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932829" w:rsidRDefault="004C63B0" w:rsidP="003C7B99">
      <w:pPr>
        <w:widowControl w:val="0"/>
        <w:ind w:firstLine="720"/>
        <w:jc w:val="both"/>
        <w:rPr>
          <w:sz w:val="22"/>
          <w:szCs w:val="22"/>
        </w:rPr>
      </w:pPr>
    </w:p>
    <w:p w14:paraId="0C6B128D" w14:textId="6F535AD1" w:rsidR="004C63B0" w:rsidRPr="00932829" w:rsidRDefault="004C63B0" w:rsidP="003C7B99">
      <w:pPr>
        <w:widowControl w:val="0"/>
        <w:tabs>
          <w:tab w:val="left" w:pos="993"/>
        </w:tabs>
        <w:jc w:val="both"/>
        <w:rPr>
          <w:b/>
          <w:sz w:val="22"/>
          <w:szCs w:val="22"/>
        </w:rPr>
      </w:pPr>
      <w:bookmarkStart w:id="0" w:name="_Hlk90022831"/>
      <w:bookmarkEnd w:id="0"/>
    </w:p>
    <w:p w14:paraId="02B34FDE" w14:textId="6BCFE7F4" w:rsidR="004C63B0" w:rsidRPr="00932829" w:rsidRDefault="00B2797B" w:rsidP="003C7B99">
      <w:pPr>
        <w:widowControl w:val="0"/>
        <w:tabs>
          <w:tab w:val="left" w:pos="993"/>
        </w:tabs>
        <w:ind w:firstLine="720"/>
        <w:jc w:val="center"/>
        <w:rPr>
          <w:b/>
          <w:sz w:val="22"/>
          <w:szCs w:val="22"/>
        </w:rPr>
      </w:pPr>
      <w:r w:rsidRPr="00932829">
        <w:rPr>
          <w:noProof/>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932829" w:rsidRDefault="00B2797B" w:rsidP="003C7B99">
      <w:pPr>
        <w:widowControl w:val="0"/>
        <w:tabs>
          <w:tab w:val="left" w:pos="993"/>
        </w:tabs>
        <w:ind w:firstLine="720"/>
        <w:jc w:val="center"/>
        <w:rPr>
          <w:b/>
          <w:sz w:val="22"/>
          <w:szCs w:val="22"/>
        </w:rPr>
      </w:pPr>
    </w:p>
    <w:p w14:paraId="78F4CF06" w14:textId="77777777" w:rsidR="00B2797B" w:rsidRPr="00932829" w:rsidRDefault="00B2797B" w:rsidP="003C7B99">
      <w:pPr>
        <w:widowControl w:val="0"/>
        <w:tabs>
          <w:tab w:val="left" w:pos="993"/>
        </w:tabs>
        <w:ind w:firstLine="720"/>
        <w:jc w:val="center"/>
        <w:rPr>
          <w:b/>
          <w:sz w:val="22"/>
          <w:szCs w:val="22"/>
        </w:rPr>
      </w:pPr>
    </w:p>
    <w:p w14:paraId="23D187BC" w14:textId="77777777" w:rsidR="00B2797B" w:rsidRPr="00932829" w:rsidRDefault="00B2797B" w:rsidP="003C7B99">
      <w:pPr>
        <w:widowControl w:val="0"/>
        <w:tabs>
          <w:tab w:val="left" w:pos="993"/>
        </w:tabs>
        <w:ind w:firstLine="720"/>
        <w:jc w:val="center"/>
        <w:rPr>
          <w:b/>
          <w:sz w:val="22"/>
          <w:szCs w:val="22"/>
        </w:rPr>
      </w:pPr>
    </w:p>
    <w:p w14:paraId="161CFF25" w14:textId="77777777" w:rsidR="00B2797B" w:rsidRPr="00932829" w:rsidRDefault="00B2797B" w:rsidP="003C7B99">
      <w:pPr>
        <w:widowControl w:val="0"/>
        <w:tabs>
          <w:tab w:val="left" w:pos="993"/>
        </w:tabs>
        <w:ind w:firstLine="720"/>
        <w:jc w:val="center"/>
        <w:rPr>
          <w:b/>
          <w:sz w:val="22"/>
          <w:szCs w:val="22"/>
        </w:rPr>
      </w:pPr>
    </w:p>
    <w:p w14:paraId="2C31245D" w14:textId="77777777" w:rsidR="00B2797B" w:rsidRPr="00932829" w:rsidRDefault="00B2797B" w:rsidP="003C7B99">
      <w:pPr>
        <w:widowControl w:val="0"/>
        <w:tabs>
          <w:tab w:val="left" w:pos="993"/>
        </w:tabs>
        <w:ind w:firstLine="720"/>
        <w:jc w:val="center"/>
        <w:rPr>
          <w:b/>
          <w:sz w:val="22"/>
          <w:szCs w:val="22"/>
        </w:rPr>
      </w:pPr>
    </w:p>
    <w:p w14:paraId="1A0254D5" w14:textId="77777777" w:rsidR="003C7B99" w:rsidRPr="00932829" w:rsidRDefault="003C7B99" w:rsidP="003C7B99">
      <w:pPr>
        <w:widowControl w:val="0"/>
        <w:tabs>
          <w:tab w:val="left" w:pos="993"/>
        </w:tabs>
        <w:ind w:firstLine="720"/>
        <w:jc w:val="center"/>
        <w:rPr>
          <w:b/>
          <w:sz w:val="22"/>
          <w:szCs w:val="22"/>
        </w:rPr>
      </w:pPr>
    </w:p>
    <w:p w14:paraId="6B472ADD" w14:textId="77777777" w:rsidR="003C7B99" w:rsidRPr="00932829" w:rsidRDefault="003C7B99" w:rsidP="003C7B99">
      <w:pPr>
        <w:widowControl w:val="0"/>
        <w:tabs>
          <w:tab w:val="left" w:pos="993"/>
        </w:tabs>
        <w:ind w:firstLine="720"/>
        <w:jc w:val="center"/>
        <w:rPr>
          <w:b/>
          <w:sz w:val="22"/>
          <w:szCs w:val="22"/>
        </w:rPr>
      </w:pPr>
    </w:p>
    <w:p w14:paraId="6CAF7EBE" w14:textId="77777777" w:rsidR="003C7B99" w:rsidRPr="00932829" w:rsidRDefault="003C7B99" w:rsidP="003C7B99">
      <w:pPr>
        <w:widowControl w:val="0"/>
        <w:tabs>
          <w:tab w:val="left" w:pos="993"/>
        </w:tabs>
        <w:ind w:firstLine="720"/>
        <w:jc w:val="center"/>
        <w:rPr>
          <w:b/>
          <w:sz w:val="22"/>
          <w:szCs w:val="22"/>
        </w:rPr>
      </w:pPr>
    </w:p>
    <w:p w14:paraId="0F6FD923" w14:textId="77777777" w:rsidR="003C7B99" w:rsidRPr="00932829" w:rsidRDefault="003C7B99" w:rsidP="003C7B99">
      <w:pPr>
        <w:widowControl w:val="0"/>
        <w:tabs>
          <w:tab w:val="left" w:pos="993"/>
        </w:tabs>
        <w:ind w:firstLine="720"/>
        <w:jc w:val="center"/>
        <w:rPr>
          <w:b/>
          <w:sz w:val="22"/>
          <w:szCs w:val="22"/>
        </w:rPr>
      </w:pPr>
    </w:p>
    <w:p w14:paraId="340BA44F" w14:textId="48D425D6" w:rsidR="00827193" w:rsidRPr="00932829" w:rsidRDefault="00B2797B" w:rsidP="003C7B99">
      <w:pPr>
        <w:widowControl w:val="0"/>
        <w:tabs>
          <w:tab w:val="left" w:pos="993"/>
        </w:tabs>
        <w:ind w:firstLine="720"/>
        <w:jc w:val="center"/>
        <w:rPr>
          <w:b/>
          <w:sz w:val="22"/>
          <w:szCs w:val="22"/>
        </w:rPr>
      </w:pPr>
      <w:r w:rsidRPr="00932829">
        <w:rPr>
          <w:b/>
          <w:bCs/>
          <w:noProof/>
          <w:sz w:val="22"/>
          <w:szCs w:val="22"/>
          <w:lang w:val="en-US"/>
        </w:rPr>
        <mc:AlternateContent>
          <mc:Choice Requires="wps">
            <w:drawing>
              <wp:anchor distT="0" distB="0" distL="114300" distR="114300" simplePos="0" relativeHeight="251656704" behindDoc="0" locked="0" layoutInCell="1" allowOverlap="1" wp14:anchorId="7D154C32" wp14:editId="6109510B">
                <wp:simplePos x="0" y="0"/>
                <wp:positionH relativeFrom="margin">
                  <wp:align>center</wp:align>
                </wp:positionH>
                <wp:positionV relativeFrom="paragraph">
                  <wp:posOffset>146686</wp:posOffset>
                </wp:positionV>
                <wp:extent cx="6121400" cy="4572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57200"/>
                        </a:xfrm>
                        <a:prstGeom prst="rect">
                          <a:avLst/>
                        </a:prstGeom>
                        <a:solidFill>
                          <a:srgbClr val="EAEAEA"/>
                        </a:solidFill>
                        <a:ln w="9525">
                          <a:solidFill>
                            <a:srgbClr val="000000"/>
                          </a:solidFill>
                          <a:miter lim="800000"/>
                          <a:headEnd/>
                          <a:tailEnd/>
                        </a:ln>
                      </wps:spPr>
                      <wps:txbx>
                        <w:txbxContent>
                          <w:p w14:paraId="044848E3" w14:textId="66FB1910" w:rsidR="00533BB2" w:rsidRPr="0003132F" w:rsidRDefault="00533BB2" w:rsidP="00FD2C8B">
                            <w:pPr>
                              <w:suppressAutoHyphens/>
                              <w:spacing w:line="360" w:lineRule="auto"/>
                              <w:jc w:val="center"/>
                              <w:rPr>
                                <w:rFonts w:ascii="Arial" w:hAnsi="Arial" w:cs="Arial"/>
                                <w:b/>
                                <w:sz w:val="36"/>
                                <w:szCs w:val="36"/>
                              </w:rPr>
                            </w:pPr>
                            <w:r w:rsidRPr="00282EB4">
                              <w:rPr>
                                <w:rFonts w:eastAsia="Times New Roman"/>
                                <w:b/>
                                <w:sz w:val="36"/>
                                <w:szCs w:val="36"/>
                                <w:lang w:eastAsia="zh-CN"/>
                              </w:rPr>
                              <w:t xml:space="preserve">ACHIZIŢIA PUBLICĂ </w:t>
                            </w:r>
                            <w:r w:rsidRPr="00FD2C8B">
                              <w:rPr>
                                <w:rFonts w:eastAsia="Times New Roman"/>
                                <w:b/>
                                <w:sz w:val="36"/>
                                <w:szCs w:val="36"/>
                                <w:lang w:eastAsia="zh-CN"/>
                              </w:rPr>
                              <w:t>PRIN DIALOG COMPETITIV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36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" fillcolor="#eaeaea">
                <v:textbox>
                  <w:txbxContent>
                    <w:p w14:paraId="044848E3" w14:textId="66FB1910" w:rsidR="00533BB2" w:rsidRPr="0003132F" w:rsidRDefault="00533BB2" w:rsidP="00FD2C8B">
                      <w:pPr>
                        <w:suppressAutoHyphens/>
                        <w:spacing w:line="360" w:lineRule="auto"/>
                        <w:jc w:val="center"/>
                        <w:rPr>
                          <w:rFonts w:ascii="Arial" w:hAnsi="Arial" w:cs="Arial"/>
                          <w:b/>
                          <w:sz w:val="36"/>
                          <w:szCs w:val="36"/>
                        </w:rPr>
                      </w:pPr>
                      <w:r w:rsidRPr="00282EB4">
                        <w:rPr>
                          <w:rFonts w:eastAsia="Times New Roman"/>
                          <w:b/>
                          <w:sz w:val="36"/>
                          <w:szCs w:val="36"/>
                          <w:lang w:eastAsia="zh-CN"/>
                        </w:rPr>
                        <w:t xml:space="preserve">ACHIZIŢIA PUBLICĂ </w:t>
                      </w:r>
                      <w:r w:rsidRPr="00FD2C8B">
                        <w:rPr>
                          <w:rFonts w:eastAsia="Times New Roman"/>
                          <w:b/>
                          <w:sz w:val="36"/>
                          <w:szCs w:val="36"/>
                          <w:lang w:eastAsia="zh-CN"/>
                        </w:rPr>
                        <w:t>PRIN DIALOG COMPETITIV</w:t>
                      </w:r>
                    </w:p>
                  </w:txbxContent>
                </v:textbox>
                <w10:wrap anchorx="margin"/>
              </v:shape>
            </w:pict>
          </mc:Fallback>
        </mc:AlternateContent>
      </w:r>
    </w:p>
    <w:p w14:paraId="3DAB2811" w14:textId="59B32660" w:rsidR="00903CF2" w:rsidRPr="00932829" w:rsidRDefault="00903CF2" w:rsidP="003C7B99">
      <w:pPr>
        <w:widowControl w:val="0"/>
        <w:tabs>
          <w:tab w:val="left" w:pos="993"/>
        </w:tabs>
        <w:ind w:firstLine="720"/>
        <w:jc w:val="center"/>
        <w:rPr>
          <w:b/>
          <w:sz w:val="22"/>
          <w:szCs w:val="22"/>
        </w:rPr>
      </w:pPr>
    </w:p>
    <w:p w14:paraId="26F951AE" w14:textId="77777777" w:rsidR="00B44FD1" w:rsidRPr="00932829" w:rsidRDefault="00B44FD1" w:rsidP="003C7B99">
      <w:pPr>
        <w:widowControl w:val="0"/>
        <w:rPr>
          <w:b/>
          <w:sz w:val="22"/>
          <w:szCs w:val="22"/>
        </w:rPr>
      </w:pPr>
    </w:p>
    <w:p w14:paraId="076C0959" w14:textId="6F08A0B8" w:rsidR="003C7B99" w:rsidRPr="00932829" w:rsidRDefault="003C7B99" w:rsidP="003C7B99">
      <w:pPr>
        <w:pStyle w:val="Heading5"/>
        <w:widowControl w:val="0"/>
        <w:tabs>
          <w:tab w:val="left" w:pos="993"/>
        </w:tabs>
        <w:ind w:firstLine="0"/>
        <w:jc w:val="left"/>
        <w:rPr>
          <w:rFonts w:ascii="Times New Roman" w:hAnsi="Times New Roman"/>
          <w:spacing w:val="32"/>
          <w:sz w:val="22"/>
          <w:szCs w:val="22"/>
          <w:lang w:val="ro-RO"/>
        </w:rPr>
      </w:pPr>
    </w:p>
    <w:p w14:paraId="0CC3DB4F" w14:textId="57C59618" w:rsidR="004C63B0" w:rsidRPr="00932829" w:rsidRDefault="001F3994" w:rsidP="003C7B99">
      <w:pPr>
        <w:pStyle w:val="Heading5"/>
        <w:widowControl w:val="0"/>
        <w:tabs>
          <w:tab w:val="left" w:pos="993"/>
        </w:tabs>
        <w:ind w:firstLine="0"/>
        <w:jc w:val="left"/>
        <w:rPr>
          <w:rFonts w:ascii="Times New Roman" w:hAnsi="Times New Roman"/>
          <w:spacing w:val="32"/>
          <w:sz w:val="22"/>
          <w:szCs w:val="22"/>
          <w:lang w:val="ro-RO"/>
        </w:rPr>
      </w:pPr>
      <w:r w:rsidRPr="00932829">
        <w:rPr>
          <w:b w:val="0"/>
          <w:noProof/>
          <w:sz w:val="22"/>
          <w:szCs w:val="22"/>
        </w:rPr>
        <mc:AlternateContent>
          <mc:Choice Requires="wps">
            <w:drawing>
              <wp:anchor distT="0" distB="0" distL="114300" distR="114300" simplePos="0" relativeHeight="251657728" behindDoc="0" locked="0" layoutInCell="1" allowOverlap="1" wp14:anchorId="351914BF" wp14:editId="0B9FCD81">
                <wp:simplePos x="0" y="0"/>
                <wp:positionH relativeFrom="margin">
                  <wp:posOffset>1704340</wp:posOffset>
                </wp:positionH>
                <wp:positionV relativeFrom="paragraph">
                  <wp:posOffset>127000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122DC017" w:rsidR="00533BB2" w:rsidRPr="008020FD" w:rsidRDefault="00533BB2" w:rsidP="00A34C61">
                            <w:pPr>
                              <w:widowControl w:val="0"/>
                              <w:tabs>
                                <w:tab w:val="left" w:pos="993"/>
                              </w:tabs>
                              <w:jc w:val="center"/>
                              <w:rPr>
                                <w:szCs w:val="32"/>
                              </w:rPr>
                            </w:pPr>
                            <w:r w:rsidRPr="008020FD">
                              <w:rPr>
                                <w:b/>
                                <w:sz w:val="36"/>
                                <w:szCs w:val="36"/>
                              </w:rPr>
                              <w:t>COD:DGA-PO-43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134.2pt;margin-top:10pt;width:175.65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" fillcolor="#eaeaea">
                <v:textbox>
                  <w:txbxContent>
                    <w:p w14:paraId="5C24F341" w14:textId="122DC017" w:rsidR="00533BB2" w:rsidRPr="008020FD" w:rsidRDefault="00533BB2" w:rsidP="00A34C61">
                      <w:pPr>
                        <w:widowControl w:val="0"/>
                        <w:tabs>
                          <w:tab w:val="left" w:pos="993"/>
                        </w:tabs>
                        <w:jc w:val="center"/>
                        <w:rPr>
                          <w:szCs w:val="32"/>
                        </w:rPr>
                      </w:pPr>
                      <w:r w:rsidRPr="008020FD">
                        <w:rPr>
                          <w:b/>
                          <w:sz w:val="36"/>
                          <w:szCs w:val="36"/>
                        </w:rPr>
                        <w:t>COD:DGA-PO-43</w:t>
                      </w:r>
                    </w:p>
                  </w:txbxContent>
                </v:textbox>
                <w10:wrap anchorx="margin"/>
              </v:shape>
            </w:pict>
          </mc:Fallback>
        </mc:AlternateContent>
      </w:r>
    </w:p>
    <w:p w14:paraId="50C1235D" w14:textId="1BC7AB00" w:rsidR="004C63B0" w:rsidRPr="00932829" w:rsidRDefault="004C63B0" w:rsidP="003C7B99">
      <w:pPr>
        <w:pStyle w:val="Heading5"/>
        <w:widowControl w:val="0"/>
        <w:tabs>
          <w:tab w:val="left" w:pos="993"/>
        </w:tabs>
        <w:ind w:firstLine="0"/>
        <w:rPr>
          <w:rFonts w:ascii="Times New Roman" w:hAnsi="Times New Roman"/>
          <w:b w:val="0"/>
          <w:spacing w:val="32"/>
          <w:sz w:val="22"/>
          <w:szCs w:val="22"/>
          <w:lang w:val="ro-RO"/>
        </w:rPr>
      </w:pPr>
    </w:p>
    <w:p w14:paraId="1C76936F" w14:textId="1D8A254C" w:rsidR="004C63B0" w:rsidRPr="00932829" w:rsidRDefault="004C63B0" w:rsidP="003C7B99">
      <w:pPr>
        <w:widowControl w:val="0"/>
        <w:tabs>
          <w:tab w:val="left" w:pos="993"/>
        </w:tabs>
        <w:ind w:firstLine="720"/>
        <w:jc w:val="center"/>
        <w:rPr>
          <w:sz w:val="22"/>
          <w:szCs w:val="22"/>
        </w:rPr>
      </w:pPr>
    </w:p>
    <w:p w14:paraId="0C02CB57" w14:textId="4B9A4C88" w:rsidR="00B44FD1" w:rsidRPr="00932829" w:rsidRDefault="00A04B72" w:rsidP="003C7B99">
      <w:pPr>
        <w:widowControl w:val="0"/>
        <w:tabs>
          <w:tab w:val="left" w:pos="993"/>
        </w:tabs>
        <w:ind w:firstLine="720"/>
        <w:jc w:val="center"/>
        <w:rPr>
          <w:sz w:val="22"/>
          <w:szCs w:val="22"/>
        </w:rPr>
      </w:pPr>
      <w:r w:rsidRPr="00932829">
        <w:rPr>
          <w:sz w:val="22"/>
          <w:szCs w:val="22"/>
        </w:rPr>
        <w:t xml:space="preserve">                                                        </w:t>
      </w:r>
      <w:r w:rsidR="00B44FD1" w:rsidRPr="00932829">
        <w:rPr>
          <w:sz w:val="22"/>
          <w:szCs w:val="22"/>
        </w:rPr>
        <w:t xml:space="preserve">                               </w:t>
      </w:r>
    </w:p>
    <w:p w14:paraId="468A22A5" w14:textId="05BAB4A9" w:rsidR="00B44FD1" w:rsidRPr="00932829" w:rsidRDefault="00B44FD1" w:rsidP="003C7B99">
      <w:pPr>
        <w:widowControl w:val="0"/>
        <w:tabs>
          <w:tab w:val="left" w:pos="993"/>
        </w:tabs>
        <w:ind w:firstLine="720"/>
        <w:rPr>
          <w:b/>
          <w:sz w:val="22"/>
          <w:szCs w:val="22"/>
        </w:rPr>
      </w:pPr>
    </w:p>
    <w:p w14:paraId="00C35488" w14:textId="4F2FCBC8" w:rsidR="00B44FD1" w:rsidRPr="00932829" w:rsidRDefault="003640B6" w:rsidP="003C7B99">
      <w:pPr>
        <w:widowControl w:val="0"/>
        <w:tabs>
          <w:tab w:val="left" w:pos="993"/>
        </w:tabs>
        <w:jc w:val="both"/>
        <w:rPr>
          <w:b/>
          <w:sz w:val="22"/>
          <w:szCs w:val="22"/>
        </w:rPr>
      </w:pPr>
      <w:r w:rsidRPr="00932829">
        <w:rPr>
          <w:noProof/>
          <w:spacing w:val="32"/>
          <w:sz w:val="22"/>
          <w:szCs w:val="22"/>
        </w:rPr>
        <mc:AlternateContent>
          <mc:Choice Requires="wps">
            <w:drawing>
              <wp:anchor distT="0" distB="0" distL="114300" distR="114300" simplePos="0" relativeHeight="251658752" behindDoc="0" locked="0" layoutInCell="1" allowOverlap="1" wp14:anchorId="1E3DC386" wp14:editId="60FA2E63">
                <wp:simplePos x="0" y="0"/>
                <wp:positionH relativeFrom="margin">
                  <wp:posOffset>742315</wp:posOffset>
                </wp:positionH>
                <wp:positionV relativeFrom="paragraph">
                  <wp:posOffset>15240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533BB2" w:rsidRPr="00B2797B" w:rsidRDefault="00533BB2"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533BB2" w:rsidRPr="005125AB" w:rsidRDefault="00533BB2"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58.45pt;margin-top:1.2pt;width:385.2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" fillcolor="#eaeaea">
                <v:textbox>
                  <w:txbxContent>
                    <w:p w14:paraId="3F0661AF" w14:textId="3367515C" w:rsidR="00533BB2" w:rsidRPr="00B2797B" w:rsidRDefault="00533BB2"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533BB2" w:rsidRPr="005125AB" w:rsidRDefault="00533BB2" w:rsidP="00B44FD1">
                      <w:pPr>
                        <w:jc w:val="center"/>
                        <w:rPr>
                          <w:szCs w:val="32"/>
                        </w:rPr>
                      </w:pPr>
                    </w:p>
                  </w:txbxContent>
                </v:textbox>
                <w10:wrap anchorx="margin"/>
              </v:shape>
            </w:pict>
          </mc:Fallback>
        </mc:AlternateContent>
      </w:r>
    </w:p>
    <w:p w14:paraId="54120D11" w14:textId="4AE14286" w:rsidR="00CD7E0C" w:rsidRPr="00932829" w:rsidRDefault="00CD7E0C" w:rsidP="003C7B99">
      <w:pPr>
        <w:widowControl w:val="0"/>
        <w:tabs>
          <w:tab w:val="left" w:pos="993"/>
        </w:tabs>
        <w:jc w:val="both"/>
        <w:rPr>
          <w:b/>
          <w:sz w:val="22"/>
          <w:szCs w:val="22"/>
        </w:rPr>
      </w:pPr>
    </w:p>
    <w:p w14:paraId="42B8F0F3" w14:textId="4E5219BA" w:rsidR="00E73EC9" w:rsidRPr="00932829" w:rsidRDefault="00B2797B" w:rsidP="00E73EC9">
      <w:pPr>
        <w:widowControl w:val="0"/>
        <w:tabs>
          <w:tab w:val="left" w:pos="993"/>
        </w:tabs>
        <w:ind w:firstLine="720"/>
        <w:jc w:val="center"/>
        <w:rPr>
          <w:b/>
          <w:sz w:val="22"/>
          <w:szCs w:val="22"/>
        </w:rPr>
      </w:pPr>
      <w:r w:rsidRPr="00932829">
        <w:rPr>
          <w:b/>
          <w:sz w:val="22"/>
          <w:szCs w:val="22"/>
        </w:rPr>
        <w:t xml:space="preserve">                                                                                  </w:t>
      </w:r>
    </w:p>
    <w:tbl>
      <w:tblPr>
        <w:tblW w:w="9199"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2522"/>
        <w:gridCol w:w="2977"/>
      </w:tblGrid>
      <w:tr w:rsidR="00827AFA" w:rsidRPr="00E21B92" w14:paraId="7239692F" w14:textId="77777777" w:rsidTr="00E9245A">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68C1F44D" w14:textId="77777777" w:rsidR="00827AFA" w:rsidRPr="00E21B92" w:rsidRDefault="00827AFA" w:rsidP="00E9245A">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73C6160C" w14:textId="77777777" w:rsidR="00827AFA" w:rsidRPr="00E21B92" w:rsidRDefault="00827AFA" w:rsidP="00E9245A">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522" w:type="dxa"/>
            <w:tcBorders>
              <w:top w:val="single" w:sz="12" w:space="0" w:color="auto"/>
              <w:bottom w:val="single" w:sz="8" w:space="0" w:color="808080" w:themeColor="background1" w:themeShade="80"/>
            </w:tcBorders>
            <w:shd w:val="clear" w:color="auto" w:fill="F2F2F2" w:themeFill="background1" w:themeFillShade="F2"/>
            <w:vAlign w:val="center"/>
          </w:tcPr>
          <w:p w14:paraId="1148AFAA" w14:textId="77777777" w:rsidR="00827AFA" w:rsidRPr="00E21B92" w:rsidRDefault="00827AFA" w:rsidP="00E9245A">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977" w:type="dxa"/>
            <w:tcBorders>
              <w:top w:val="single" w:sz="12" w:space="0" w:color="auto"/>
              <w:bottom w:val="single" w:sz="8" w:space="0" w:color="808080" w:themeColor="background1" w:themeShade="80"/>
            </w:tcBorders>
            <w:shd w:val="clear" w:color="auto" w:fill="F2F2F2" w:themeFill="background1" w:themeFillShade="F2"/>
            <w:vAlign w:val="center"/>
          </w:tcPr>
          <w:p w14:paraId="2C87D66A" w14:textId="77777777" w:rsidR="00827AFA" w:rsidRPr="00E21B92" w:rsidRDefault="00827AFA" w:rsidP="00E9245A">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827AFA" w:rsidRPr="00E21B92" w14:paraId="53BC0C07" w14:textId="77777777" w:rsidTr="00E9245A">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1F85379F" w14:textId="77777777" w:rsidR="00827AFA" w:rsidRPr="00E21B92" w:rsidRDefault="00827AFA" w:rsidP="00E9245A">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54B398DD" w14:textId="77777777" w:rsidR="00827AFA" w:rsidRPr="00E21B92" w:rsidRDefault="00827AFA" w:rsidP="00E9245A">
            <w:pPr>
              <w:jc w:val="center"/>
              <w:rPr>
                <w:noProof/>
                <w:color w:val="000000" w:themeColor="text1"/>
                <w:sz w:val="18"/>
                <w:szCs w:val="18"/>
              </w:rPr>
            </w:pPr>
          </w:p>
        </w:tc>
        <w:tc>
          <w:tcPr>
            <w:tcW w:w="2522" w:type="dxa"/>
            <w:tcBorders>
              <w:top w:val="single" w:sz="8" w:space="0" w:color="808080" w:themeColor="background1" w:themeShade="80"/>
              <w:bottom w:val="single" w:sz="12" w:space="0" w:color="auto"/>
            </w:tcBorders>
            <w:shd w:val="clear" w:color="auto" w:fill="F2F2F2" w:themeFill="background1" w:themeFillShade="F2"/>
            <w:vAlign w:val="center"/>
          </w:tcPr>
          <w:p w14:paraId="08FC48C7" w14:textId="77777777" w:rsidR="00827AFA" w:rsidRPr="00E21B92" w:rsidRDefault="00827AFA" w:rsidP="00E9245A">
            <w:pPr>
              <w:jc w:val="center"/>
              <w:rPr>
                <w:b/>
                <w:bCs/>
                <w:noProof/>
                <w:color w:val="000000" w:themeColor="text1"/>
                <w:sz w:val="18"/>
                <w:szCs w:val="18"/>
              </w:rPr>
            </w:pPr>
            <w:r w:rsidRPr="00E21B92">
              <w:rPr>
                <w:b/>
                <w:bCs/>
                <w:noProof/>
                <w:color w:val="000000" w:themeColor="text1"/>
                <w:sz w:val="18"/>
                <w:szCs w:val="18"/>
              </w:rPr>
              <w:t>Comisia de monitorizare</w:t>
            </w:r>
          </w:p>
        </w:tc>
        <w:tc>
          <w:tcPr>
            <w:tcW w:w="2977" w:type="dxa"/>
            <w:tcBorders>
              <w:top w:val="single" w:sz="8" w:space="0" w:color="808080" w:themeColor="background1" w:themeShade="80"/>
              <w:bottom w:val="single" w:sz="12" w:space="0" w:color="auto"/>
            </w:tcBorders>
            <w:shd w:val="clear" w:color="auto" w:fill="F2F2F2" w:themeFill="background1" w:themeFillShade="F2"/>
            <w:vAlign w:val="center"/>
          </w:tcPr>
          <w:p w14:paraId="5180C2BF" w14:textId="77777777" w:rsidR="00827AFA" w:rsidRPr="00E21B92" w:rsidRDefault="00827AFA" w:rsidP="00E9245A">
            <w:pPr>
              <w:jc w:val="center"/>
              <w:rPr>
                <w:b/>
                <w:bCs/>
                <w:noProof/>
                <w:color w:val="000000" w:themeColor="text1"/>
                <w:sz w:val="18"/>
                <w:szCs w:val="18"/>
              </w:rPr>
            </w:pPr>
            <w:r w:rsidRPr="00E21B92">
              <w:rPr>
                <w:b/>
                <w:bCs/>
                <w:noProof/>
                <w:color w:val="000000" w:themeColor="text1"/>
                <w:sz w:val="18"/>
                <w:szCs w:val="18"/>
              </w:rPr>
              <w:t>Consiliul de administrație</w:t>
            </w:r>
          </w:p>
        </w:tc>
      </w:tr>
      <w:tr w:rsidR="00827AFA" w:rsidRPr="00E21B92" w14:paraId="2CAE9CB6" w14:textId="77777777" w:rsidTr="00E9245A">
        <w:trPr>
          <w:trHeight w:val="816"/>
          <w:jc w:val="center"/>
        </w:trPr>
        <w:tc>
          <w:tcPr>
            <w:tcW w:w="1710" w:type="dxa"/>
            <w:tcBorders>
              <w:top w:val="single" w:sz="12" w:space="0" w:color="auto"/>
            </w:tcBorders>
            <w:vAlign w:val="center"/>
          </w:tcPr>
          <w:p w14:paraId="70263EEF" w14:textId="77777777" w:rsidR="00827AFA" w:rsidRPr="0096135A" w:rsidRDefault="00827AFA" w:rsidP="00E9245A">
            <w:pPr>
              <w:jc w:val="center"/>
              <w:rPr>
                <w:noProof/>
                <w:sz w:val="18"/>
                <w:szCs w:val="18"/>
              </w:rPr>
            </w:pPr>
            <w:r w:rsidRPr="0096135A">
              <w:rPr>
                <w:noProof/>
                <w:sz w:val="18"/>
                <w:szCs w:val="18"/>
              </w:rPr>
              <w:t>1. Ing. Marilena DOBRESCU</w:t>
            </w:r>
          </w:p>
          <w:p w14:paraId="0649413A" w14:textId="77777777" w:rsidR="00827AFA" w:rsidRPr="0096135A" w:rsidRDefault="00827AFA" w:rsidP="00E9245A">
            <w:pPr>
              <w:jc w:val="center"/>
              <w:rPr>
                <w:noProof/>
                <w:sz w:val="18"/>
                <w:szCs w:val="18"/>
              </w:rPr>
            </w:pPr>
          </w:p>
          <w:p w14:paraId="4357FED9" w14:textId="77777777" w:rsidR="00827AFA" w:rsidRPr="0096135A" w:rsidRDefault="00827AFA" w:rsidP="00E9245A">
            <w:pPr>
              <w:jc w:val="center"/>
              <w:rPr>
                <w:noProof/>
                <w:sz w:val="18"/>
                <w:szCs w:val="18"/>
              </w:rPr>
            </w:pPr>
            <w:r w:rsidRPr="0096135A">
              <w:rPr>
                <w:noProof/>
                <w:sz w:val="18"/>
                <w:szCs w:val="18"/>
              </w:rPr>
              <w:t xml:space="preserve">Șef </w:t>
            </w:r>
            <w:r w:rsidRPr="0096135A">
              <w:rPr>
                <w:sz w:val="18"/>
                <w:szCs w:val="18"/>
              </w:rPr>
              <w:t>Biroul Achiziţii şi Aprovizionare</w:t>
            </w:r>
          </w:p>
        </w:tc>
        <w:tc>
          <w:tcPr>
            <w:tcW w:w="1990" w:type="dxa"/>
            <w:tcBorders>
              <w:top w:val="single" w:sz="12" w:space="0" w:color="auto"/>
            </w:tcBorders>
            <w:vAlign w:val="center"/>
          </w:tcPr>
          <w:p w14:paraId="21D8AE30" w14:textId="77777777" w:rsidR="00827AFA" w:rsidRPr="0096135A" w:rsidRDefault="00827AFA" w:rsidP="00E9245A">
            <w:pPr>
              <w:jc w:val="center"/>
              <w:rPr>
                <w:noProof/>
                <w:sz w:val="18"/>
                <w:szCs w:val="18"/>
              </w:rPr>
            </w:pPr>
            <w:r w:rsidRPr="0096135A">
              <w:rPr>
                <w:noProof/>
                <w:sz w:val="18"/>
                <w:szCs w:val="18"/>
              </w:rPr>
              <w:t>Ing. Smaranda NISTOR</w:t>
            </w:r>
          </w:p>
        </w:tc>
        <w:tc>
          <w:tcPr>
            <w:tcW w:w="2522" w:type="dxa"/>
            <w:tcBorders>
              <w:top w:val="single" w:sz="12" w:space="0" w:color="auto"/>
            </w:tcBorders>
            <w:vAlign w:val="center"/>
          </w:tcPr>
          <w:p w14:paraId="109F3BBC" w14:textId="77777777" w:rsidR="00827AFA" w:rsidRPr="00E21B92" w:rsidRDefault="00827AFA" w:rsidP="00E9245A">
            <w:pPr>
              <w:jc w:val="center"/>
              <w:rPr>
                <w:noProof/>
                <w:color w:val="000000" w:themeColor="text1"/>
                <w:sz w:val="18"/>
                <w:szCs w:val="18"/>
              </w:rPr>
            </w:pPr>
            <w:r w:rsidRPr="00E21B92">
              <w:rPr>
                <w:noProof/>
                <w:color w:val="000000" w:themeColor="text1"/>
                <w:sz w:val="18"/>
                <w:szCs w:val="18"/>
              </w:rPr>
              <w:t>Conf. univ. dr. ing. Henri-George COANDĂ</w:t>
            </w:r>
          </w:p>
        </w:tc>
        <w:tc>
          <w:tcPr>
            <w:tcW w:w="2977" w:type="dxa"/>
            <w:tcBorders>
              <w:top w:val="single" w:sz="12" w:space="0" w:color="auto"/>
            </w:tcBorders>
            <w:vAlign w:val="center"/>
          </w:tcPr>
          <w:p w14:paraId="47C35C09" w14:textId="77777777" w:rsidR="00827AFA" w:rsidRPr="00E21B92" w:rsidRDefault="00827AFA" w:rsidP="00E9245A">
            <w:pPr>
              <w:jc w:val="center"/>
              <w:rPr>
                <w:noProof/>
                <w:color w:val="000000" w:themeColor="text1"/>
                <w:sz w:val="18"/>
                <w:szCs w:val="18"/>
              </w:rPr>
            </w:pPr>
            <w:r w:rsidRPr="00E21B92">
              <w:rPr>
                <w:noProof/>
                <w:color w:val="000000" w:themeColor="text1"/>
                <w:sz w:val="18"/>
                <w:szCs w:val="18"/>
              </w:rPr>
              <w:t>Conf.univ.dr. Laura Monica GORGHIU</w:t>
            </w:r>
          </w:p>
        </w:tc>
      </w:tr>
      <w:tr w:rsidR="00827AFA" w:rsidRPr="00E21B92" w14:paraId="0F67412B" w14:textId="77777777" w:rsidTr="00E9245A">
        <w:trPr>
          <w:trHeight w:val="1266"/>
          <w:jc w:val="center"/>
        </w:trPr>
        <w:tc>
          <w:tcPr>
            <w:tcW w:w="1710" w:type="dxa"/>
            <w:vAlign w:val="center"/>
          </w:tcPr>
          <w:p w14:paraId="41BECAFB" w14:textId="77777777" w:rsidR="00827AFA" w:rsidRPr="0096135A" w:rsidRDefault="00827AFA" w:rsidP="00E9245A">
            <w:pPr>
              <w:jc w:val="center"/>
              <w:rPr>
                <w:noProof/>
                <w:sz w:val="18"/>
                <w:szCs w:val="18"/>
              </w:rPr>
            </w:pPr>
            <w:r w:rsidRPr="0096135A">
              <w:rPr>
                <w:noProof/>
                <w:sz w:val="18"/>
                <w:szCs w:val="18"/>
              </w:rPr>
              <w:t>2. Ing. Ion TOADER</w:t>
            </w:r>
          </w:p>
          <w:p w14:paraId="4F7DE95B" w14:textId="77777777" w:rsidR="00827AFA" w:rsidRPr="0096135A" w:rsidRDefault="00827AFA" w:rsidP="00E9245A">
            <w:pPr>
              <w:jc w:val="center"/>
              <w:rPr>
                <w:noProof/>
                <w:sz w:val="18"/>
                <w:szCs w:val="18"/>
              </w:rPr>
            </w:pPr>
          </w:p>
          <w:p w14:paraId="2C6E30A9" w14:textId="77777777" w:rsidR="00827AFA" w:rsidRPr="0096135A" w:rsidRDefault="00827AFA" w:rsidP="00E9245A">
            <w:pPr>
              <w:jc w:val="center"/>
              <w:rPr>
                <w:noProof/>
                <w:sz w:val="18"/>
                <w:szCs w:val="18"/>
              </w:rPr>
            </w:pPr>
            <w:r w:rsidRPr="0096135A">
              <w:rPr>
                <w:noProof/>
                <w:sz w:val="18"/>
                <w:szCs w:val="18"/>
              </w:rPr>
              <w:t>Administrator financiar</w:t>
            </w:r>
          </w:p>
        </w:tc>
        <w:tc>
          <w:tcPr>
            <w:tcW w:w="1990" w:type="dxa"/>
            <w:vAlign w:val="center"/>
          </w:tcPr>
          <w:p w14:paraId="1A4D8CC1" w14:textId="77777777" w:rsidR="00827AFA" w:rsidRPr="0096135A" w:rsidRDefault="00827AFA" w:rsidP="00E9245A">
            <w:pPr>
              <w:jc w:val="center"/>
              <w:rPr>
                <w:noProof/>
                <w:sz w:val="18"/>
                <w:szCs w:val="18"/>
              </w:rPr>
            </w:pPr>
            <w:r w:rsidRPr="0096135A">
              <w:rPr>
                <w:noProof/>
                <w:sz w:val="18"/>
                <w:szCs w:val="18"/>
              </w:rPr>
              <w:t>Director General Administrativ</w:t>
            </w:r>
          </w:p>
        </w:tc>
        <w:tc>
          <w:tcPr>
            <w:tcW w:w="2522" w:type="dxa"/>
            <w:vAlign w:val="center"/>
          </w:tcPr>
          <w:p w14:paraId="2C1D74EC" w14:textId="77777777" w:rsidR="00827AFA" w:rsidRPr="00E21B92" w:rsidRDefault="00827AFA" w:rsidP="00E9245A">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2977" w:type="dxa"/>
            <w:vAlign w:val="center"/>
          </w:tcPr>
          <w:p w14:paraId="011B4D0B" w14:textId="77777777" w:rsidR="00827AFA" w:rsidRPr="00E21B92" w:rsidRDefault="00827AFA" w:rsidP="00E9245A">
            <w:pPr>
              <w:jc w:val="center"/>
              <w:rPr>
                <w:noProof/>
                <w:color w:val="000000" w:themeColor="text1"/>
                <w:sz w:val="18"/>
                <w:szCs w:val="18"/>
              </w:rPr>
            </w:pPr>
            <w:r w:rsidRPr="00E21B92">
              <w:rPr>
                <w:noProof/>
                <w:color w:val="000000" w:themeColor="text1"/>
                <w:sz w:val="18"/>
                <w:szCs w:val="18"/>
              </w:rPr>
              <w:t xml:space="preserve">Rector </w:t>
            </w:r>
          </w:p>
        </w:tc>
      </w:tr>
      <w:tr w:rsidR="00827AFA" w:rsidRPr="00E21B92" w14:paraId="2DCDE2C3" w14:textId="77777777" w:rsidTr="00E9245A">
        <w:trPr>
          <w:trHeight w:val="377"/>
          <w:jc w:val="center"/>
        </w:trPr>
        <w:tc>
          <w:tcPr>
            <w:tcW w:w="1710" w:type="dxa"/>
            <w:vAlign w:val="center"/>
          </w:tcPr>
          <w:p w14:paraId="073BBB82" w14:textId="77777777" w:rsidR="00827AFA" w:rsidRPr="0096135A" w:rsidRDefault="00827AFA" w:rsidP="00E9245A">
            <w:pPr>
              <w:jc w:val="center"/>
              <w:rPr>
                <w:noProof/>
                <w:sz w:val="18"/>
                <w:szCs w:val="18"/>
              </w:rPr>
            </w:pPr>
            <w:r w:rsidRPr="0096135A">
              <w:rPr>
                <w:noProof/>
                <w:sz w:val="18"/>
                <w:szCs w:val="18"/>
              </w:rPr>
              <w:t>26.02.2024</w:t>
            </w:r>
          </w:p>
        </w:tc>
        <w:tc>
          <w:tcPr>
            <w:tcW w:w="1990" w:type="dxa"/>
            <w:vAlign w:val="center"/>
          </w:tcPr>
          <w:p w14:paraId="199521A4" w14:textId="77777777" w:rsidR="00827AFA" w:rsidRPr="0096135A" w:rsidRDefault="00827AFA" w:rsidP="00E9245A">
            <w:pPr>
              <w:jc w:val="center"/>
              <w:rPr>
                <w:noProof/>
                <w:sz w:val="18"/>
                <w:szCs w:val="18"/>
              </w:rPr>
            </w:pPr>
            <w:r w:rsidRPr="0096135A">
              <w:rPr>
                <w:noProof/>
                <w:sz w:val="18"/>
                <w:szCs w:val="18"/>
              </w:rPr>
              <w:t>27.02.2024</w:t>
            </w:r>
          </w:p>
        </w:tc>
        <w:tc>
          <w:tcPr>
            <w:tcW w:w="2522" w:type="dxa"/>
            <w:vAlign w:val="center"/>
          </w:tcPr>
          <w:p w14:paraId="09383D47" w14:textId="77777777" w:rsidR="00827AFA" w:rsidRPr="00A4020B" w:rsidRDefault="00827AFA" w:rsidP="00E9245A">
            <w:pPr>
              <w:jc w:val="center"/>
              <w:rPr>
                <w:noProof/>
                <w:color w:val="FF0000"/>
                <w:sz w:val="18"/>
                <w:szCs w:val="18"/>
              </w:rPr>
            </w:pPr>
          </w:p>
        </w:tc>
        <w:tc>
          <w:tcPr>
            <w:tcW w:w="2977" w:type="dxa"/>
            <w:vAlign w:val="center"/>
          </w:tcPr>
          <w:p w14:paraId="4D937A76" w14:textId="77777777" w:rsidR="00827AFA" w:rsidRPr="00A4020B" w:rsidRDefault="00827AFA" w:rsidP="00E9245A">
            <w:pPr>
              <w:jc w:val="center"/>
              <w:rPr>
                <w:noProof/>
                <w:color w:val="FF0000"/>
                <w:sz w:val="18"/>
                <w:szCs w:val="18"/>
              </w:rPr>
            </w:pPr>
          </w:p>
        </w:tc>
      </w:tr>
      <w:tr w:rsidR="00827AFA" w:rsidRPr="00E21B92" w14:paraId="161345FB" w14:textId="77777777" w:rsidTr="00E9245A">
        <w:trPr>
          <w:trHeight w:val="623"/>
          <w:jc w:val="center"/>
        </w:trPr>
        <w:tc>
          <w:tcPr>
            <w:tcW w:w="1710" w:type="dxa"/>
            <w:vAlign w:val="center"/>
          </w:tcPr>
          <w:p w14:paraId="4E81258F" w14:textId="77777777" w:rsidR="00827AFA" w:rsidRPr="00E21B92" w:rsidRDefault="00827AFA" w:rsidP="00E9245A">
            <w:pPr>
              <w:rPr>
                <w:noProof/>
                <w:color w:val="000000" w:themeColor="text1"/>
                <w:sz w:val="18"/>
                <w:szCs w:val="18"/>
              </w:rPr>
            </w:pPr>
            <w:r>
              <w:rPr>
                <w:noProof/>
                <w:color w:val="000000" w:themeColor="text1"/>
                <w:sz w:val="18"/>
                <w:szCs w:val="18"/>
              </w:rPr>
              <w:t>1.</w:t>
            </w:r>
          </w:p>
        </w:tc>
        <w:tc>
          <w:tcPr>
            <w:tcW w:w="1990" w:type="dxa"/>
            <w:vMerge w:val="restart"/>
            <w:vAlign w:val="center"/>
          </w:tcPr>
          <w:p w14:paraId="4B8ACD2B" w14:textId="77777777" w:rsidR="00827AFA" w:rsidRPr="00E21B92" w:rsidRDefault="00827AFA" w:rsidP="00E9245A">
            <w:pPr>
              <w:spacing w:before="60" w:after="60"/>
              <w:rPr>
                <w:noProof/>
                <w:color w:val="000000" w:themeColor="text1"/>
                <w:sz w:val="18"/>
                <w:szCs w:val="18"/>
              </w:rPr>
            </w:pPr>
          </w:p>
          <w:p w14:paraId="26EDCBE1" w14:textId="77777777" w:rsidR="00827AFA" w:rsidRPr="00E21B92" w:rsidRDefault="00827AFA" w:rsidP="00E9245A">
            <w:pPr>
              <w:spacing w:before="60" w:after="60"/>
              <w:rPr>
                <w:noProof/>
                <w:color w:val="000000" w:themeColor="text1"/>
                <w:sz w:val="18"/>
                <w:szCs w:val="18"/>
              </w:rPr>
            </w:pPr>
          </w:p>
        </w:tc>
        <w:tc>
          <w:tcPr>
            <w:tcW w:w="2522" w:type="dxa"/>
            <w:vMerge w:val="restart"/>
            <w:vAlign w:val="center"/>
          </w:tcPr>
          <w:p w14:paraId="0BB347BD" w14:textId="77777777" w:rsidR="00827AFA" w:rsidRPr="00E21B92" w:rsidRDefault="00827AFA" w:rsidP="00E9245A">
            <w:pPr>
              <w:jc w:val="center"/>
              <w:rPr>
                <w:noProof/>
                <w:color w:val="000000" w:themeColor="text1"/>
                <w:sz w:val="18"/>
                <w:szCs w:val="18"/>
              </w:rPr>
            </w:pPr>
          </w:p>
        </w:tc>
        <w:tc>
          <w:tcPr>
            <w:tcW w:w="2977" w:type="dxa"/>
            <w:vMerge w:val="restart"/>
            <w:vAlign w:val="center"/>
          </w:tcPr>
          <w:p w14:paraId="77D3DEB2" w14:textId="77777777" w:rsidR="00827AFA" w:rsidRPr="00E21B92" w:rsidRDefault="00827AFA" w:rsidP="00E9245A">
            <w:pPr>
              <w:jc w:val="center"/>
              <w:rPr>
                <w:noProof/>
                <w:color w:val="000000" w:themeColor="text1"/>
                <w:sz w:val="18"/>
                <w:szCs w:val="18"/>
              </w:rPr>
            </w:pPr>
          </w:p>
        </w:tc>
      </w:tr>
      <w:tr w:rsidR="00827AFA" w:rsidRPr="00E21B92" w14:paraId="6D77773B" w14:textId="77777777" w:rsidTr="00E9245A">
        <w:trPr>
          <w:trHeight w:val="534"/>
          <w:jc w:val="center"/>
        </w:trPr>
        <w:tc>
          <w:tcPr>
            <w:tcW w:w="1710" w:type="dxa"/>
            <w:vAlign w:val="center"/>
          </w:tcPr>
          <w:p w14:paraId="7C7076A3" w14:textId="77777777" w:rsidR="00827AFA" w:rsidRPr="00E21B92" w:rsidRDefault="00827AFA" w:rsidP="00E9245A">
            <w:pPr>
              <w:rPr>
                <w:noProof/>
                <w:color w:val="000000" w:themeColor="text1"/>
                <w:sz w:val="18"/>
                <w:szCs w:val="18"/>
              </w:rPr>
            </w:pPr>
            <w:r>
              <w:rPr>
                <w:noProof/>
                <w:color w:val="000000" w:themeColor="text1"/>
                <w:sz w:val="18"/>
                <w:szCs w:val="18"/>
              </w:rPr>
              <w:t>2.</w:t>
            </w:r>
          </w:p>
        </w:tc>
        <w:tc>
          <w:tcPr>
            <w:tcW w:w="1990" w:type="dxa"/>
            <w:vMerge/>
            <w:vAlign w:val="center"/>
          </w:tcPr>
          <w:p w14:paraId="01843DDC" w14:textId="77777777" w:rsidR="00827AFA" w:rsidRPr="00E21B92" w:rsidRDefault="00827AFA" w:rsidP="00E9245A">
            <w:pPr>
              <w:spacing w:before="60" w:after="60"/>
              <w:rPr>
                <w:noProof/>
                <w:color w:val="000000" w:themeColor="text1"/>
                <w:sz w:val="18"/>
                <w:szCs w:val="18"/>
              </w:rPr>
            </w:pPr>
          </w:p>
        </w:tc>
        <w:tc>
          <w:tcPr>
            <w:tcW w:w="2522" w:type="dxa"/>
            <w:vMerge/>
            <w:vAlign w:val="center"/>
          </w:tcPr>
          <w:p w14:paraId="4945D11A" w14:textId="77777777" w:rsidR="00827AFA" w:rsidRPr="00E21B92" w:rsidRDefault="00827AFA" w:rsidP="00E9245A">
            <w:pPr>
              <w:jc w:val="center"/>
              <w:rPr>
                <w:noProof/>
                <w:color w:val="000000" w:themeColor="text1"/>
                <w:sz w:val="18"/>
                <w:szCs w:val="18"/>
              </w:rPr>
            </w:pPr>
          </w:p>
        </w:tc>
        <w:tc>
          <w:tcPr>
            <w:tcW w:w="2977" w:type="dxa"/>
            <w:vMerge/>
            <w:vAlign w:val="center"/>
          </w:tcPr>
          <w:p w14:paraId="1673A46C" w14:textId="77777777" w:rsidR="00827AFA" w:rsidRPr="00E21B92" w:rsidRDefault="00827AFA" w:rsidP="00E9245A">
            <w:pPr>
              <w:jc w:val="center"/>
              <w:rPr>
                <w:noProof/>
                <w:color w:val="000000" w:themeColor="text1"/>
                <w:sz w:val="18"/>
                <w:szCs w:val="18"/>
              </w:rPr>
            </w:pPr>
          </w:p>
        </w:tc>
      </w:tr>
    </w:tbl>
    <w:p w14:paraId="423CA28F" w14:textId="7F0D77C6" w:rsidR="00B2797B" w:rsidRPr="00932829" w:rsidRDefault="00B2797B" w:rsidP="00E73EC9">
      <w:pPr>
        <w:widowControl w:val="0"/>
        <w:tabs>
          <w:tab w:val="left" w:pos="993"/>
        </w:tabs>
        <w:ind w:firstLine="720"/>
        <w:jc w:val="center"/>
        <w:rPr>
          <w:b/>
          <w:sz w:val="22"/>
          <w:szCs w:val="22"/>
        </w:rPr>
      </w:pPr>
    </w:p>
    <w:p w14:paraId="4FDFBB69" w14:textId="77777777" w:rsidR="00B2797B" w:rsidRPr="00932829" w:rsidRDefault="00B2797B" w:rsidP="003C7B99">
      <w:pPr>
        <w:widowControl w:val="0"/>
        <w:tabs>
          <w:tab w:val="left" w:pos="993"/>
        </w:tabs>
        <w:jc w:val="both"/>
        <w:rPr>
          <w:b/>
          <w:sz w:val="22"/>
          <w:szCs w:val="22"/>
        </w:rPr>
      </w:pPr>
    </w:p>
    <w:p w14:paraId="44AAEA4D" w14:textId="77777777" w:rsidR="00CD7E0C" w:rsidRPr="00932829" w:rsidRDefault="00CD7E0C" w:rsidP="003C7B99">
      <w:pPr>
        <w:widowControl w:val="0"/>
        <w:tabs>
          <w:tab w:val="left" w:pos="993"/>
        </w:tabs>
        <w:jc w:val="both"/>
        <w:rPr>
          <w:b/>
          <w:sz w:val="22"/>
          <w:szCs w:val="22"/>
        </w:rPr>
      </w:pPr>
    </w:p>
    <w:tbl>
      <w:tblPr>
        <w:tblW w:w="9645" w:type="dxa"/>
        <w:jc w:val="center"/>
        <w:tblLayout w:type="fixed"/>
        <w:tblLook w:val="0000" w:firstRow="0" w:lastRow="0" w:firstColumn="0" w:lastColumn="0" w:noHBand="0" w:noVBand="0"/>
      </w:tblPr>
      <w:tblGrid>
        <w:gridCol w:w="108"/>
        <w:gridCol w:w="1435"/>
        <w:gridCol w:w="5850"/>
        <w:gridCol w:w="2160"/>
        <w:gridCol w:w="92"/>
      </w:tblGrid>
      <w:tr w:rsidR="00932829" w:rsidRPr="00932829" w14:paraId="206DBEFA" w14:textId="77777777" w:rsidTr="003056A6">
        <w:trPr>
          <w:gridBefore w:val="1"/>
          <w:gridAfter w:val="1"/>
          <w:wBefore w:w="108" w:type="dxa"/>
          <w:wAfter w:w="92" w:type="dxa"/>
          <w:trHeight w:val="242"/>
          <w:jc w:val="center"/>
        </w:trPr>
        <w:tc>
          <w:tcPr>
            <w:tcW w:w="1435" w:type="dxa"/>
            <w:shd w:val="clear" w:color="auto" w:fill="auto"/>
            <w:vAlign w:val="center"/>
          </w:tcPr>
          <w:p w14:paraId="634BF5D4" w14:textId="0F0D1E83" w:rsidR="00E73EC9" w:rsidRPr="00932829" w:rsidRDefault="00E73EC9" w:rsidP="00681ACC">
            <w:pPr>
              <w:widowControl w:val="0"/>
              <w:rPr>
                <w:noProof/>
                <w:sz w:val="22"/>
                <w:szCs w:val="22"/>
              </w:rPr>
            </w:pPr>
            <w:r w:rsidRPr="00932829">
              <w:rPr>
                <w:b/>
                <w:bCs/>
                <w:noProof/>
                <w:sz w:val="22"/>
                <w:szCs w:val="22"/>
              </w:rPr>
              <w:t>EDIŢIA:</w:t>
            </w:r>
            <w:r w:rsidRPr="00932829">
              <w:rPr>
                <w:noProof/>
                <w:sz w:val="22"/>
                <w:szCs w:val="22"/>
              </w:rPr>
              <w:t xml:space="preserve"> </w:t>
            </w:r>
            <w:r w:rsidR="00827AFA">
              <w:rPr>
                <w:b/>
                <w:noProof/>
                <w:sz w:val="22"/>
                <w:szCs w:val="22"/>
              </w:rPr>
              <w:t>2</w:t>
            </w:r>
          </w:p>
        </w:tc>
        <w:tc>
          <w:tcPr>
            <w:tcW w:w="5850" w:type="dxa"/>
            <w:shd w:val="clear" w:color="auto" w:fill="auto"/>
          </w:tcPr>
          <w:p w14:paraId="74229FDA" w14:textId="77777777" w:rsidR="00E73EC9" w:rsidRPr="00932829" w:rsidRDefault="00E73EC9" w:rsidP="00681ACC">
            <w:pPr>
              <w:pStyle w:val="Heading8"/>
              <w:widowControl w:val="0"/>
              <w:spacing w:before="0" w:after="0"/>
              <w:ind w:firstLine="33"/>
              <w:jc w:val="both"/>
              <w:rPr>
                <w:i w:val="0"/>
                <w:noProof/>
                <w:sz w:val="22"/>
                <w:szCs w:val="22"/>
              </w:rPr>
            </w:pPr>
          </w:p>
        </w:tc>
        <w:tc>
          <w:tcPr>
            <w:tcW w:w="2160" w:type="dxa"/>
            <w:shd w:val="clear" w:color="auto" w:fill="auto"/>
          </w:tcPr>
          <w:p w14:paraId="6F5B663A" w14:textId="77777777" w:rsidR="00E73EC9" w:rsidRPr="00932829" w:rsidRDefault="00E73EC9" w:rsidP="00681ACC">
            <w:pPr>
              <w:widowControl w:val="0"/>
              <w:jc w:val="right"/>
              <w:rPr>
                <w:noProof/>
                <w:sz w:val="22"/>
                <w:szCs w:val="22"/>
              </w:rPr>
            </w:pPr>
            <w:r w:rsidRPr="00932829">
              <w:rPr>
                <w:b/>
                <w:bCs/>
                <w:noProof/>
                <w:sz w:val="22"/>
                <w:szCs w:val="22"/>
              </w:rPr>
              <w:t>REVIZIA</w:t>
            </w:r>
            <w:r w:rsidRPr="00932829">
              <w:rPr>
                <w:noProof/>
                <w:sz w:val="22"/>
                <w:szCs w:val="22"/>
              </w:rPr>
              <w:t xml:space="preserve">:  </w:t>
            </w:r>
            <w:r w:rsidRPr="00932829">
              <w:rPr>
                <w:b/>
                <w:noProof/>
                <w:sz w:val="22"/>
                <w:szCs w:val="22"/>
                <w:u w:val="single"/>
              </w:rPr>
              <w:t>0</w:t>
            </w:r>
            <w:r w:rsidRPr="00932829">
              <w:rPr>
                <w:noProof/>
                <w:sz w:val="22"/>
                <w:szCs w:val="22"/>
              </w:rPr>
              <w:t xml:space="preserve">  1  2  3  </w:t>
            </w:r>
          </w:p>
        </w:tc>
      </w:tr>
      <w:tr w:rsidR="00932829" w:rsidRPr="00932829" w14:paraId="5E654E96" w14:textId="77777777" w:rsidTr="003056A6">
        <w:trPr>
          <w:gridBefore w:val="1"/>
          <w:gridAfter w:val="1"/>
          <w:wBefore w:w="108" w:type="dxa"/>
          <w:wAfter w:w="92" w:type="dxa"/>
          <w:trHeight w:val="242"/>
          <w:jc w:val="center"/>
        </w:trPr>
        <w:tc>
          <w:tcPr>
            <w:tcW w:w="1435" w:type="dxa"/>
            <w:shd w:val="clear" w:color="auto" w:fill="auto"/>
            <w:vAlign w:val="center"/>
          </w:tcPr>
          <w:p w14:paraId="208FF6C0" w14:textId="77777777" w:rsidR="00663C8F" w:rsidRPr="00932829" w:rsidRDefault="00663C8F" w:rsidP="00681ACC">
            <w:pPr>
              <w:widowControl w:val="0"/>
              <w:rPr>
                <w:b/>
                <w:bCs/>
                <w:noProof/>
                <w:sz w:val="22"/>
                <w:szCs w:val="22"/>
              </w:rPr>
            </w:pPr>
          </w:p>
        </w:tc>
        <w:tc>
          <w:tcPr>
            <w:tcW w:w="5850" w:type="dxa"/>
            <w:shd w:val="clear" w:color="auto" w:fill="auto"/>
          </w:tcPr>
          <w:p w14:paraId="4DF9DEA5" w14:textId="77777777" w:rsidR="00663C8F" w:rsidRPr="00932829" w:rsidRDefault="00663C8F" w:rsidP="00681ACC">
            <w:pPr>
              <w:pStyle w:val="Heading8"/>
              <w:widowControl w:val="0"/>
              <w:spacing w:before="0" w:after="0"/>
              <w:ind w:firstLine="33"/>
              <w:jc w:val="both"/>
              <w:rPr>
                <w:i w:val="0"/>
                <w:noProof/>
                <w:sz w:val="22"/>
                <w:szCs w:val="22"/>
              </w:rPr>
            </w:pPr>
          </w:p>
        </w:tc>
        <w:tc>
          <w:tcPr>
            <w:tcW w:w="2160" w:type="dxa"/>
            <w:shd w:val="clear" w:color="auto" w:fill="auto"/>
          </w:tcPr>
          <w:p w14:paraId="05DF30F1" w14:textId="77777777" w:rsidR="00663C8F" w:rsidRPr="00932829" w:rsidRDefault="00663C8F" w:rsidP="00681ACC">
            <w:pPr>
              <w:widowControl w:val="0"/>
              <w:jc w:val="right"/>
              <w:rPr>
                <w:b/>
                <w:bCs/>
                <w:noProof/>
                <w:sz w:val="22"/>
                <w:szCs w:val="22"/>
              </w:rPr>
            </w:pPr>
          </w:p>
        </w:tc>
      </w:tr>
      <w:tr w:rsidR="003056A6" w:rsidRPr="00932829" w14:paraId="5D1E1E6B" w14:textId="77777777" w:rsidTr="003056A6">
        <w:tblPrEx>
          <w:tblLook w:val="04A0" w:firstRow="1" w:lastRow="0" w:firstColumn="1" w:lastColumn="0" w:noHBand="0" w:noVBand="1"/>
        </w:tblPrEx>
        <w:trPr>
          <w:trHeight w:val="1425"/>
          <w:jc w:val="center"/>
        </w:trPr>
        <w:tc>
          <w:tcPr>
            <w:tcW w:w="9645" w:type="dxa"/>
            <w:gridSpan w:val="5"/>
            <w:hideMark/>
          </w:tcPr>
          <w:tbl>
            <w:tblPr>
              <w:tblW w:w="9445" w:type="dxa"/>
              <w:tblLayout w:type="fixed"/>
              <w:tblLook w:val="0000" w:firstRow="0" w:lastRow="0" w:firstColumn="0" w:lastColumn="0" w:noHBand="0" w:noVBand="0"/>
            </w:tblPr>
            <w:tblGrid>
              <w:gridCol w:w="4637"/>
              <w:gridCol w:w="4808"/>
            </w:tblGrid>
            <w:tr w:rsidR="00827AFA" w:rsidRPr="007123ED" w14:paraId="70BB278D" w14:textId="77777777" w:rsidTr="00E9245A">
              <w:trPr>
                <w:trHeight w:val="242"/>
              </w:trPr>
              <w:tc>
                <w:tcPr>
                  <w:tcW w:w="9445" w:type="dxa"/>
                  <w:gridSpan w:val="2"/>
                </w:tcPr>
                <w:p w14:paraId="1327963C" w14:textId="77777777" w:rsidR="00827AFA" w:rsidRPr="007123ED" w:rsidRDefault="00827AFA" w:rsidP="00827AFA">
                  <w:pPr>
                    <w:rPr>
                      <w:b/>
                      <w:noProof/>
                      <w:sz w:val="22"/>
                      <w:szCs w:val="22"/>
                    </w:rPr>
                  </w:pPr>
                  <w:r>
                    <w:rPr>
                      <w:b/>
                      <w:noProof/>
                      <w:sz w:val="22"/>
                      <w:szCs w:val="22"/>
                    </w:rPr>
                    <w:t>Document aprobat prin HCA nr.  ...... / ............</w:t>
                  </w:r>
                </w:p>
              </w:tc>
            </w:tr>
            <w:tr w:rsidR="00827AFA" w14:paraId="4F98BE2C" w14:textId="77777777" w:rsidTr="00E9245A">
              <w:trPr>
                <w:gridAfter w:val="1"/>
                <w:wAfter w:w="4808" w:type="dxa"/>
                <w:trHeight w:val="242"/>
              </w:trPr>
              <w:tc>
                <w:tcPr>
                  <w:tcW w:w="4637" w:type="dxa"/>
                  <w:shd w:val="clear" w:color="auto" w:fill="auto"/>
                </w:tcPr>
                <w:p w14:paraId="56E94F6C" w14:textId="77777777" w:rsidR="00827AFA" w:rsidRDefault="00827AFA" w:rsidP="00827AFA">
                  <w:pPr>
                    <w:jc w:val="both"/>
                    <w:rPr>
                      <w:b/>
                      <w:noProof/>
                      <w:sz w:val="22"/>
                      <w:szCs w:val="22"/>
                    </w:rPr>
                  </w:pPr>
                  <w:r w:rsidRPr="007123ED">
                    <w:rPr>
                      <w:b/>
                      <w:noProof/>
                      <w:sz w:val="22"/>
                      <w:szCs w:val="22"/>
                    </w:rPr>
                    <w:t xml:space="preserve">Data intrării în vigoare: </w:t>
                  </w:r>
                </w:p>
              </w:tc>
            </w:tr>
          </w:tbl>
          <w:p w14:paraId="7C943765" w14:textId="5918454E" w:rsidR="003056A6" w:rsidRPr="00932829" w:rsidRDefault="003056A6" w:rsidP="006B7AC9">
            <w:pPr>
              <w:spacing w:line="360" w:lineRule="auto"/>
              <w:jc w:val="both"/>
              <w:rPr>
                <w:rFonts w:eastAsia="Times New Roman"/>
                <w:b/>
                <w:sz w:val="22"/>
                <w:szCs w:val="22"/>
              </w:rPr>
            </w:pPr>
          </w:p>
        </w:tc>
      </w:tr>
    </w:tbl>
    <w:p w14:paraId="017D2CEB" w14:textId="77777777" w:rsidR="003C7B99" w:rsidRPr="00932829" w:rsidRDefault="003C7B99" w:rsidP="003C7B99">
      <w:pPr>
        <w:widowControl w:val="0"/>
        <w:tabs>
          <w:tab w:val="left" w:pos="993"/>
        </w:tabs>
        <w:jc w:val="both"/>
        <w:rPr>
          <w:b/>
          <w:sz w:val="22"/>
          <w:szCs w:val="22"/>
        </w:rPr>
      </w:pPr>
    </w:p>
    <w:p w14:paraId="7F03FC4C" w14:textId="77777777" w:rsidR="003C7B99" w:rsidRPr="00932829" w:rsidRDefault="003C7B99" w:rsidP="003C7B99">
      <w:pPr>
        <w:widowControl w:val="0"/>
        <w:tabs>
          <w:tab w:val="left" w:pos="993"/>
        </w:tabs>
        <w:jc w:val="both"/>
        <w:rPr>
          <w:b/>
          <w:sz w:val="22"/>
          <w:szCs w:val="22"/>
        </w:rPr>
      </w:pPr>
    </w:p>
    <w:p w14:paraId="4249E883" w14:textId="77777777" w:rsidR="003C7B99" w:rsidRPr="00932829" w:rsidRDefault="003C7B99" w:rsidP="003C7B99">
      <w:pPr>
        <w:widowControl w:val="0"/>
        <w:tabs>
          <w:tab w:val="left" w:pos="993"/>
        </w:tabs>
        <w:jc w:val="both"/>
        <w:rPr>
          <w:b/>
          <w:sz w:val="22"/>
          <w:szCs w:val="22"/>
        </w:rPr>
      </w:pPr>
    </w:p>
    <w:p w14:paraId="290E7E4D" w14:textId="77777777" w:rsidR="00A04B72" w:rsidRPr="00932829" w:rsidRDefault="00A04B72" w:rsidP="003C7B99">
      <w:pPr>
        <w:widowControl w:val="0"/>
        <w:tabs>
          <w:tab w:val="left" w:pos="993"/>
        </w:tabs>
        <w:jc w:val="both"/>
        <w:rPr>
          <w:b/>
          <w:sz w:val="22"/>
          <w:szCs w:val="22"/>
        </w:rPr>
      </w:pPr>
    </w:p>
    <w:p w14:paraId="0C4D0A90" w14:textId="5E626CEB" w:rsidR="003C7B99" w:rsidRPr="00932829" w:rsidRDefault="003C7B99" w:rsidP="003C7B99">
      <w:pPr>
        <w:widowControl w:val="0"/>
        <w:tabs>
          <w:tab w:val="left" w:pos="993"/>
        </w:tabs>
        <w:jc w:val="both"/>
        <w:rPr>
          <w:b/>
          <w:sz w:val="22"/>
          <w:szCs w:val="22"/>
        </w:rPr>
        <w:sectPr w:rsidR="003C7B99" w:rsidRPr="00932829" w:rsidSect="00BE2FA4">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932829" w:rsidRDefault="00A252F8" w:rsidP="003C7B99">
      <w:pPr>
        <w:autoSpaceDE w:val="0"/>
        <w:autoSpaceDN w:val="0"/>
        <w:adjustRightInd w:val="0"/>
        <w:ind w:left="720"/>
        <w:jc w:val="both"/>
        <w:rPr>
          <w:b/>
          <w:bCs/>
          <w:sz w:val="22"/>
          <w:szCs w:val="22"/>
          <w:u w:val="single"/>
        </w:rPr>
      </w:pPr>
    </w:p>
    <w:p w14:paraId="59F9D655" w14:textId="77777777" w:rsidR="003C7B99" w:rsidRPr="00932829" w:rsidRDefault="003C7B99" w:rsidP="003C7B99">
      <w:pPr>
        <w:autoSpaceDE w:val="0"/>
        <w:autoSpaceDN w:val="0"/>
        <w:adjustRightInd w:val="0"/>
        <w:ind w:left="720"/>
        <w:jc w:val="both"/>
        <w:rPr>
          <w:b/>
          <w:bCs/>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932829" w:rsidRPr="00932829"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932829" w:rsidRDefault="00F35724" w:rsidP="003C7B99">
            <w:pPr>
              <w:shd w:val="clear" w:color="auto" w:fill="FFFFFF"/>
              <w:suppressAutoHyphens/>
              <w:autoSpaceDN w:val="0"/>
              <w:spacing w:after="160"/>
              <w:jc w:val="center"/>
              <w:rPr>
                <w:b/>
                <w:bCs/>
                <w:noProof/>
                <w:sz w:val="28"/>
                <w:szCs w:val="28"/>
              </w:rPr>
            </w:pPr>
            <w:r w:rsidRPr="00932829">
              <w:rPr>
                <w:b/>
                <w:bCs/>
                <w:noProof/>
                <w:sz w:val="28"/>
                <w:szCs w:val="28"/>
              </w:rPr>
              <w:t>CUPRINS</w:t>
            </w:r>
          </w:p>
        </w:tc>
        <w:tc>
          <w:tcPr>
            <w:tcW w:w="9360" w:type="dxa"/>
            <w:shd w:val="clear" w:color="auto" w:fill="FFFFFF"/>
          </w:tcPr>
          <w:p w14:paraId="415D0417" w14:textId="77777777" w:rsidR="00F35724" w:rsidRPr="00932829" w:rsidRDefault="00F35724" w:rsidP="003C7B99">
            <w:pPr>
              <w:shd w:val="clear" w:color="auto" w:fill="FFFFFF"/>
              <w:suppressAutoHyphens/>
              <w:autoSpaceDN w:val="0"/>
              <w:spacing w:after="160"/>
              <w:jc w:val="center"/>
              <w:rPr>
                <w:b/>
                <w:bCs/>
                <w:noProof/>
                <w:sz w:val="28"/>
                <w:szCs w:val="28"/>
              </w:rPr>
            </w:pPr>
          </w:p>
        </w:tc>
      </w:tr>
      <w:tr w:rsidR="00932829" w:rsidRPr="00932829"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932829" w:rsidRDefault="00F35724" w:rsidP="003C7B99">
            <w:pPr>
              <w:shd w:val="clear" w:color="auto" w:fill="FFFFFF"/>
              <w:suppressAutoHyphens/>
              <w:autoSpaceDN w:val="0"/>
              <w:spacing w:after="160"/>
              <w:ind w:left="7"/>
              <w:rPr>
                <w:noProof/>
              </w:rPr>
            </w:pPr>
            <w:r w:rsidRPr="00932829">
              <w:rPr>
                <w:noProof/>
              </w:rPr>
              <w:t>Pagina de gardă................................................................................................................</w:t>
            </w:r>
          </w:p>
        </w:tc>
        <w:tc>
          <w:tcPr>
            <w:tcW w:w="895" w:type="dxa"/>
            <w:shd w:val="clear" w:color="auto" w:fill="FFFFFF"/>
            <w:tcMar>
              <w:top w:w="0" w:type="dxa"/>
              <w:left w:w="40" w:type="dxa"/>
              <w:bottom w:w="0" w:type="dxa"/>
              <w:right w:w="40" w:type="dxa"/>
            </w:tcMar>
          </w:tcPr>
          <w:p w14:paraId="118D148E" w14:textId="2EFD813B" w:rsidR="00F35724" w:rsidRPr="00932829" w:rsidRDefault="00F35724" w:rsidP="003C7B99">
            <w:pPr>
              <w:shd w:val="clear" w:color="auto" w:fill="FFFFFF"/>
              <w:suppressAutoHyphens/>
              <w:autoSpaceDN w:val="0"/>
              <w:spacing w:after="160"/>
              <w:jc w:val="center"/>
              <w:rPr>
                <w:noProof/>
              </w:rPr>
            </w:pPr>
            <w:r w:rsidRPr="00932829">
              <w:rPr>
                <w:noProof/>
              </w:rPr>
              <w:t>1</w:t>
            </w:r>
          </w:p>
        </w:tc>
        <w:tc>
          <w:tcPr>
            <w:tcW w:w="9360" w:type="dxa"/>
            <w:shd w:val="clear" w:color="auto" w:fill="FFFFFF"/>
          </w:tcPr>
          <w:p w14:paraId="56E4DD15"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932829" w:rsidRDefault="00F35724" w:rsidP="003C7B99">
            <w:pPr>
              <w:shd w:val="clear" w:color="auto" w:fill="FFFFFF"/>
              <w:suppressAutoHyphens/>
              <w:autoSpaceDN w:val="0"/>
              <w:spacing w:after="160"/>
              <w:ind w:left="7"/>
              <w:rPr>
                <w:noProof/>
              </w:rPr>
            </w:pPr>
            <w:r w:rsidRPr="00932829">
              <w:rPr>
                <w:noProof/>
              </w:rPr>
              <w:t>Cuprins……………………………………………………………………………….....</w:t>
            </w:r>
          </w:p>
        </w:tc>
        <w:tc>
          <w:tcPr>
            <w:tcW w:w="895" w:type="dxa"/>
            <w:shd w:val="clear" w:color="auto" w:fill="FFFFFF"/>
            <w:tcMar>
              <w:top w:w="0" w:type="dxa"/>
              <w:left w:w="40" w:type="dxa"/>
              <w:bottom w:w="0" w:type="dxa"/>
              <w:right w:w="40" w:type="dxa"/>
            </w:tcMar>
          </w:tcPr>
          <w:p w14:paraId="1B5BA2D8" w14:textId="4E539311" w:rsidR="00F35724" w:rsidRPr="00932829" w:rsidRDefault="00F35724" w:rsidP="003C7B99">
            <w:pPr>
              <w:shd w:val="clear" w:color="auto" w:fill="FFFFFF"/>
              <w:suppressAutoHyphens/>
              <w:autoSpaceDN w:val="0"/>
              <w:spacing w:after="160"/>
              <w:jc w:val="center"/>
              <w:rPr>
                <w:noProof/>
              </w:rPr>
            </w:pPr>
            <w:r w:rsidRPr="00932829">
              <w:rPr>
                <w:noProof/>
              </w:rPr>
              <w:t>2</w:t>
            </w:r>
          </w:p>
        </w:tc>
        <w:tc>
          <w:tcPr>
            <w:tcW w:w="9360" w:type="dxa"/>
            <w:shd w:val="clear" w:color="auto" w:fill="FFFFFF"/>
          </w:tcPr>
          <w:p w14:paraId="660179FA"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932829" w:rsidRDefault="00F35724" w:rsidP="00A33C1D">
            <w:pPr>
              <w:pStyle w:val="ListParagraph"/>
              <w:numPr>
                <w:ilvl w:val="0"/>
                <w:numId w:val="7"/>
              </w:numPr>
              <w:shd w:val="clear" w:color="auto" w:fill="FFFFFF"/>
              <w:suppressAutoHyphens/>
              <w:autoSpaceDN w:val="0"/>
              <w:spacing w:after="160"/>
              <w:jc w:val="both"/>
              <w:rPr>
                <w:noProof/>
              </w:rPr>
            </w:pPr>
            <w:r w:rsidRPr="00932829">
              <w:rPr>
                <w:noProof/>
              </w:rPr>
              <w:t>Scop............................................................................................................................</w:t>
            </w:r>
          </w:p>
        </w:tc>
        <w:tc>
          <w:tcPr>
            <w:tcW w:w="895" w:type="dxa"/>
            <w:shd w:val="clear" w:color="auto" w:fill="FFFFFF"/>
            <w:tcMar>
              <w:top w:w="0" w:type="dxa"/>
              <w:left w:w="40" w:type="dxa"/>
              <w:bottom w:w="0" w:type="dxa"/>
              <w:right w:w="40" w:type="dxa"/>
            </w:tcMar>
          </w:tcPr>
          <w:p w14:paraId="0A319E4E" w14:textId="773DDCD2" w:rsidR="00F35724" w:rsidRPr="00932829" w:rsidRDefault="00F35724" w:rsidP="003C7B99">
            <w:pPr>
              <w:shd w:val="clear" w:color="auto" w:fill="FFFFFF"/>
              <w:suppressAutoHyphens/>
              <w:autoSpaceDN w:val="0"/>
              <w:spacing w:after="160"/>
              <w:jc w:val="center"/>
              <w:rPr>
                <w:noProof/>
              </w:rPr>
            </w:pPr>
            <w:r w:rsidRPr="00932829">
              <w:rPr>
                <w:noProof/>
              </w:rPr>
              <w:t>3</w:t>
            </w:r>
          </w:p>
        </w:tc>
        <w:tc>
          <w:tcPr>
            <w:tcW w:w="9360" w:type="dxa"/>
            <w:shd w:val="clear" w:color="auto" w:fill="FFFFFF"/>
          </w:tcPr>
          <w:p w14:paraId="6AA480BA"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932829" w:rsidRDefault="00F35724" w:rsidP="00A33C1D">
            <w:pPr>
              <w:pStyle w:val="ListParagraph"/>
              <w:numPr>
                <w:ilvl w:val="0"/>
                <w:numId w:val="7"/>
              </w:numPr>
              <w:shd w:val="clear" w:color="auto" w:fill="FFFFFF"/>
              <w:suppressAutoHyphens/>
              <w:autoSpaceDN w:val="0"/>
              <w:spacing w:after="160"/>
              <w:jc w:val="both"/>
              <w:rPr>
                <w:noProof/>
              </w:rPr>
            </w:pPr>
            <w:r w:rsidRPr="00932829">
              <w:rPr>
                <w:noProof/>
              </w:rPr>
              <w:t>Domeniu de aplicare..................................................................................................</w:t>
            </w:r>
          </w:p>
        </w:tc>
        <w:tc>
          <w:tcPr>
            <w:tcW w:w="895" w:type="dxa"/>
            <w:shd w:val="clear" w:color="auto" w:fill="FFFFFF"/>
            <w:tcMar>
              <w:top w:w="0" w:type="dxa"/>
              <w:left w:w="40" w:type="dxa"/>
              <w:bottom w:w="0" w:type="dxa"/>
              <w:right w:w="40" w:type="dxa"/>
            </w:tcMar>
          </w:tcPr>
          <w:p w14:paraId="468FFC3F" w14:textId="1B4D68D7" w:rsidR="00F35724" w:rsidRPr="00932829" w:rsidRDefault="00F35724" w:rsidP="003C7B99">
            <w:pPr>
              <w:shd w:val="clear" w:color="auto" w:fill="FFFFFF"/>
              <w:suppressAutoHyphens/>
              <w:autoSpaceDN w:val="0"/>
              <w:spacing w:after="160"/>
              <w:jc w:val="center"/>
              <w:rPr>
                <w:noProof/>
              </w:rPr>
            </w:pPr>
            <w:r w:rsidRPr="00932829">
              <w:rPr>
                <w:noProof/>
              </w:rPr>
              <w:t>3</w:t>
            </w:r>
          </w:p>
        </w:tc>
        <w:tc>
          <w:tcPr>
            <w:tcW w:w="9360" w:type="dxa"/>
            <w:shd w:val="clear" w:color="auto" w:fill="FFFFFF"/>
          </w:tcPr>
          <w:p w14:paraId="338A515C"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932829" w:rsidRDefault="00F35724" w:rsidP="00A33C1D">
            <w:pPr>
              <w:pStyle w:val="ListParagraph"/>
              <w:numPr>
                <w:ilvl w:val="0"/>
                <w:numId w:val="7"/>
              </w:numPr>
              <w:shd w:val="clear" w:color="auto" w:fill="FFFFFF"/>
              <w:suppressAutoHyphens/>
              <w:autoSpaceDN w:val="0"/>
              <w:spacing w:after="160"/>
              <w:jc w:val="both"/>
              <w:rPr>
                <w:noProof/>
              </w:rPr>
            </w:pPr>
            <w:r w:rsidRPr="00932829">
              <w:rPr>
                <w:noProof/>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932829" w:rsidRDefault="00F35724" w:rsidP="003C7B99">
            <w:pPr>
              <w:shd w:val="clear" w:color="auto" w:fill="FFFFFF"/>
              <w:suppressAutoHyphens/>
              <w:autoSpaceDN w:val="0"/>
              <w:spacing w:after="160"/>
              <w:jc w:val="center"/>
              <w:rPr>
                <w:noProof/>
              </w:rPr>
            </w:pPr>
            <w:r w:rsidRPr="00932829">
              <w:rPr>
                <w:noProof/>
              </w:rPr>
              <w:t>4</w:t>
            </w:r>
          </w:p>
        </w:tc>
        <w:tc>
          <w:tcPr>
            <w:tcW w:w="9360" w:type="dxa"/>
            <w:shd w:val="clear" w:color="auto" w:fill="FFFFFF"/>
          </w:tcPr>
          <w:p w14:paraId="6968AE06"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932829" w:rsidRDefault="00F35724" w:rsidP="00A33C1D">
            <w:pPr>
              <w:pStyle w:val="ListParagraph"/>
              <w:numPr>
                <w:ilvl w:val="1"/>
                <w:numId w:val="7"/>
              </w:numPr>
              <w:shd w:val="clear" w:color="auto" w:fill="FFFFFF"/>
              <w:suppressAutoHyphens/>
              <w:autoSpaceDN w:val="0"/>
              <w:spacing w:after="160"/>
              <w:ind w:left="918" w:hanging="567"/>
              <w:jc w:val="both"/>
              <w:rPr>
                <w:noProof/>
                <w:spacing w:val="-1"/>
              </w:rPr>
            </w:pPr>
            <w:r w:rsidRPr="00932829">
              <w:rPr>
                <w:noProof/>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932829" w:rsidRDefault="00F35724" w:rsidP="006E4D8A">
            <w:pPr>
              <w:shd w:val="clear" w:color="auto" w:fill="FFFFFF"/>
              <w:suppressAutoHyphens/>
              <w:autoSpaceDN w:val="0"/>
              <w:spacing w:after="160"/>
              <w:ind w:left="918" w:hanging="567"/>
              <w:rPr>
                <w:noProof/>
              </w:rPr>
            </w:pPr>
            <w:r w:rsidRPr="00932829">
              <w:rPr>
                <w:noProof/>
              </w:rPr>
              <w:t>4</w:t>
            </w:r>
          </w:p>
        </w:tc>
        <w:tc>
          <w:tcPr>
            <w:tcW w:w="9360" w:type="dxa"/>
            <w:shd w:val="clear" w:color="auto" w:fill="FFFFFF"/>
          </w:tcPr>
          <w:p w14:paraId="58947F94" w14:textId="77777777" w:rsidR="00F35724" w:rsidRPr="00932829" w:rsidRDefault="00F35724" w:rsidP="00F35724">
            <w:pPr>
              <w:shd w:val="clear" w:color="auto" w:fill="FFFFFF"/>
              <w:suppressAutoHyphens/>
              <w:autoSpaceDN w:val="0"/>
              <w:spacing w:after="160"/>
              <w:ind w:left="918" w:hanging="567"/>
              <w:jc w:val="center"/>
              <w:rPr>
                <w:noProof/>
              </w:rPr>
            </w:pPr>
          </w:p>
        </w:tc>
      </w:tr>
      <w:tr w:rsidR="00932829" w:rsidRPr="00932829"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932829" w:rsidRDefault="00F35724" w:rsidP="00A33C1D">
            <w:pPr>
              <w:pStyle w:val="ListParagraph"/>
              <w:numPr>
                <w:ilvl w:val="1"/>
                <w:numId w:val="7"/>
              </w:numPr>
              <w:shd w:val="clear" w:color="auto" w:fill="FFFFFF"/>
              <w:suppressAutoHyphens/>
              <w:autoSpaceDN w:val="0"/>
              <w:spacing w:after="160"/>
              <w:ind w:left="918" w:hanging="567"/>
              <w:jc w:val="both"/>
              <w:rPr>
                <w:noProof/>
                <w:spacing w:val="-1"/>
              </w:rPr>
            </w:pPr>
            <w:r w:rsidRPr="00932829">
              <w:rPr>
                <w:noProof/>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932829" w:rsidRDefault="00F35724" w:rsidP="006E4D8A">
            <w:pPr>
              <w:shd w:val="clear" w:color="auto" w:fill="FFFFFF"/>
              <w:suppressAutoHyphens/>
              <w:autoSpaceDN w:val="0"/>
              <w:spacing w:after="160"/>
              <w:ind w:left="918" w:hanging="567"/>
              <w:rPr>
                <w:noProof/>
              </w:rPr>
            </w:pPr>
            <w:r w:rsidRPr="00932829">
              <w:rPr>
                <w:noProof/>
              </w:rPr>
              <w:t>4</w:t>
            </w:r>
          </w:p>
        </w:tc>
        <w:tc>
          <w:tcPr>
            <w:tcW w:w="9360" w:type="dxa"/>
            <w:shd w:val="clear" w:color="auto" w:fill="FFFFFF"/>
          </w:tcPr>
          <w:p w14:paraId="1DBA5A83" w14:textId="77777777" w:rsidR="00F35724" w:rsidRPr="00932829" w:rsidRDefault="00F35724" w:rsidP="00F35724">
            <w:pPr>
              <w:shd w:val="clear" w:color="auto" w:fill="FFFFFF"/>
              <w:suppressAutoHyphens/>
              <w:autoSpaceDN w:val="0"/>
              <w:spacing w:after="160"/>
              <w:ind w:left="918" w:hanging="567"/>
              <w:jc w:val="center"/>
              <w:rPr>
                <w:noProof/>
              </w:rPr>
            </w:pPr>
          </w:p>
        </w:tc>
      </w:tr>
      <w:tr w:rsidR="00932829" w:rsidRPr="00932829"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932829" w:rsidRDefault="00F35724" w:rsidP="00A33C1D">
            <w:pPr>
              <w:pStyle w:val="ListParagraph"/>
              <w:numPr>
                <w:ilvl w:val="1"/>
                <w:numId w:val="7"/>
              </w:numPr>
              <w:shd w:val="clear" w:color="auto" w:fill="FFFFFF"/>
              <w:suppressAutoHyphens/>
              <w:autoSpaceDN w:val="0"/>
              <w:spacing w:after="160"/>
              <w:ind w:left="918" w:hanging="567"/>
              <w:jc w:val="both"/>
              <w:rPr>
                <w:noProof/>
                <w:spacing w:val="-1"/>
              </w:rPr>
            </w:pPr>
            <w:r w:rsidRPr="00932829">
              <w:rPr>
                <w:noProof/>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932829" w:rsidRDefault="00F35724" w:rsidP="006E4D8A">
            <w:pPr>
              <w:shd w:val="clear" w:color="auto" w:fill="FFFFFF"/>
              <w:suppressAutoHyphens/>
              <w:autoSpaceDN w:val="0"/>
              <w:spacing w:after="160"/>
              <w:ind w:left="918" w:hanging="567"/>
              <w:rPr>
                <w:noProof/>
              </w:rPr>
            </w:pPr>
            <w:r w:rsidRPr="00932829">
              <w:rPr>
                <w:noProof/>
              </w:rPr>
              <w:t>4</w:t>
            </w:r>
          </w:p>
        </w:tc>
        <w:tc>
          <w:tcPr>
            <w:tcW w:w="9360" w:type="dxa"/>
            <w:shd w:val="clear" w:color="auto" w:fill="FFFFFF"/>
          </w:tcPr>
          <w:p w14:paraId="5587D954" w14:textId="77777777" w:rsidR="00F35724" w:rsidRPr="00932829" w:rsidRDefault="00F35724" w:rsidP="00F35724">
            <w:pPr>
              <w:shd w:val="clear" w:color="auto" w:fill="FFFFFF"/>
              <w:suppressAutoHyphens/>
              <w:autoSpaceDN w:val="0"/>
              <w:spacing w:after="160"/>
              <w:ind w:left="918" w:hanging="567"/>
              <w:jc w:val="center"/>
              <w:rPr>
                <w:noProof/>
              </w:rPr>
            </w:pPr>
          </w:p>
        </w:tc>
      </w:tr>
      <w:tr w:rsidR="00932829" w:rsidRPr="00932829"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932829" w:rsidRDefault="00F35724" w:rsidP="00A33C1D">
            <w:pPr>
              <w:pStyle w:val="ListParagraph"/>
              <w:numPr>
                <w:ilvl w:val="1"/>
                <w:numId w:val="7"/>
              </w:numPr>
              <w:shd w:val="clear" w:color="auto" w:fill="FFFFFF"/>
              <w:suppressAutoHyphens/>
              <w:autoSpaceDN w:val="0"/>
              <w:spacing w:after="160"/>
              <w:jc w:val="both"/>
              <w:rPr>
                <w:noProof/>
                <w:spacing w:val="-1"/>
              </w:rPr>
            </w:pPr>
            <w:r w:rsidRPr="00932829">
              <w:rPr>
                <w:noProof/>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932829" w:rsidRDefault="00F35724" w:rsidP="003C7B99">
            <w:pPr>
              <w:shd w:val="clear" w:color="auto" w:fill="FFFFFF"/>
              <w:suppressAutoHyphens/>
              <w:autoSpaceDN w:val="0"/>
              <w:spacing w:after="160"/>
              <w:jc w:val="center"/>
              <w:rPr>
                <w:noProof/>
              </w:rPr>
            </w:pPr>
            <w:r w:rsidRPr="00932829">
              <w:rPr>
                <w:noProof/>
              </w:rPr>
              <w:t>4</w:t>
            </w:r>
          </w:p>
        </w:tc>
        <w:tc>
          <w:tcPr>
            <w:tcW w:w="9360" w:type="dxa"/>
            <w:shd w:val="clear" w:color="auto" w:fill="FFFFFF"/>
          </w:tcPr>
          <w:p w14:paraId="14663F44"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932829" w:rsidRDefault="00F35724" w:rsidP="00A33C1D">
            <w:pPr>
              <w:pStyle w:val="ListParagraph"/>
              <w:numPr>
                <w:ilvl w:val="0"/>
                <w:numId w:val="7"/>
              </w:numPr>
              <w:shd w:val="clear" w:color="auto" w:fill="FFFFFF"/>
              <w:suppressAutoHyphens/>
              <w:autoSpaceDN w:val="0"/>
              <w:spacing w:after="160"/>
              <w:jc w:val="both"/>
              <w:rPr>
                <w:noProof/>
              </w:rPr>
            </w:pPr>
            <w:r w:rsidRPr="00932829">
              <w:rPr>
                <w:noProof/>
              </w:rPr>
              <w:t>Definiţii şi abrevieri ...................................................................................................</w:t>
            </w:r>
          </w:p>
        </w:tc>
        <w:tc>
          <w:tcPr>
            <w:tcW w:w="895" w:type="dxa"/>
            <w:shd w:val="clear" w:color="auto" w:fill="FFFFFF"/>
            <w:tcMar>
              <w:top w:w="0" w:type="dxa"/>
              <w:left w:w="40" w:type="dxa"/>
              <w:bottom w:w="0" w:type="dxa"/>
              <w:right w:w="40" w:type="dxa"/>
            </w:tcMar>
          </w:tcPr>
          <w:p w14:paraId="676172E7" w14:textId="0098046B" w:rsidR="00F35724" w:rsidRPr="00932829" w:rsidRDefault="00F35724" w:rsidP="003C7B99">
            <w:pPr>
              <w:shd w:val="clear" w:color="auto" w:fill="FFFFFF"/>
              <w:suppressAutoHyphens/>
              <w:autoSpaceDN w:val="0"/>
              <w:spacing w:after="160"/>
              <w:jc w:val="center"/>
              <w:rPr>
                <w:noProof/>
              </w:rPr>
            </w:pPr>
            <w:r w:rsidRPr="00932829">
              <w:rPr>
                <w:noProof/>
              </w:rPr>
              <w:t>4</w:t>
            </w:r>
          </w:p>
        </w:tc>
        <w:tc>
          <w:tcPr>
            <w:tcW w:w="9360" w:type="dxa"/>
            <w:shd w:val="clear" w:color="auto" w:fill="FFFFFF"/>
          </w:tcPr>
          <w:p w14:paraId="5D935884"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932829" w:rsidRDefault="00F35724" w:rsidP="00A33C1D">
            <w:pPr>
              <w:pStyle w:val="ListParagraph"/>
              <w:numPr>
                <w:ilvl w:val="1"/>
                <w:numId w:val="7"/>
              </w:numPr>
              <w:shd w:val="clear" w:color="auto" w:fill="FFFFFF"/>
              <w:suppressAutoHyphens/>
              <w:autoSpaceDN w:val="0"/>
              <w:spacing w:after="160"/>
              <w:ind w:left="918" w:hanging="567"/>
              <w:jc w:val="both"/>
              <w:rPr>
                <w:noProof/>
              </w:rPr>
            </w:pPr>
            <w:r w:rsidRPr="00932829">
              <w:rPr>
                <w:noProof/>
              </w:rPr>
              <w:t>Definiții ............................................................................................................</w:t>
            </w:r>
          </w:p>
        </w:tc>
        <w:tc>
          <w:tcPr>
            <w:tcW w:w="895" w:type="dxa"/>
            <w:shd w:val="clear" w:color="auto" w:fill="FFFFFF"/>
            <w:tcMar>
              <w:top w:w="0" w:type="dxa"/>
              <w:left w:w="40" w:type="dxa"/>
              <w:bottom w:w="0" w:type="dxa"/>
              <w:right w:w="40" w:type="dxa"/>
            </w:tcMar>
          </w:tcPr>
          <w:p w14:paraId="43ED28C2" w14:textId="62EE3B6F" w:rsidR="00F35724" w:rsidRPr="00932829" w:rsidRDefault="00F35724" w:rsidP="003C7B99">
            <w:pPr>
              <w:shd w:val="clear" w:color="auto" w:fill="FFFFFF"/>
              <w:suppressAutoHyphens/>
              <w:autoSpaceDN w:val="0"/>
              <w:spacing w:after="160"/>
              <w:jc w:val="center"/>
              <w:rPr>
                <w:noProof/>
              </w:rPr>
            </w:pPr>
            <w:r w:rsidRPr="00932829">
              <w:rPr>
                <w:noProof/>
              </w:rPr>
              <w:t>4</w:t>
            </w:r>
          </w:p>
        </w:tc>
        <w:tc>
          <w:tcPr>
            <w:tcW w:w="9360" w:type="dxa"/>
            <w:shd w:val="clear" w:color="auto" w:fill="FFFFFF"/>
          </w:tcPr>
          <w:p w14:paraId="36D30F93"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932829" w:rsidRDefault="00F35724" w:rsidP="00A33C1D">
            <w:pPr>
              <w:pStyle w:val="ListParagraph"/>
              <w:numPr>
                <w:ilvl w:val="1"/>
                <w:numId w:val="7"/>
              </w:numPr>
              <w:shd w:val="clear" w:color="auto" w:fill="FFFFFF"/>
              <w:suppressAutoHyphens/>
              <w:autoSpaceDN w:val="0"/>
              <w:spacing w:after="160"/>
              <w:ind w:left="918" w:hanging="567"/>
              <w:jc w:val="both"/>
              <w:rPr>
                <w:noProof/>
              </w:rPr>
            </w:pPr>
            <w:r w:rsidRPr="00932829">
              <w:rPr>
                <w:noProof/>
              </w:rPr>
              <w:t>Abrevieri ..........................................................................................................</w:t>
            </w:r>
          </w:p>
        </w:tc>
        <w:tc>
          <w:tcPr>
            <w:tcW w:w="895" w:type="dxa"/>
            <w:shd w:val="clear" w:color="auto" w:fill="FFFFFF"/>
            <w:tcMar>
              <w:top w:w="0" w:type="dxa"/>
              <w:left w:w="40" w:type="dxa"/>
              <w:bottom w:w="0" w:type="dxa"/>
              <w:right w:w="40" w:type="dxa"/>
            </w:tcMar>
          </w:tcPr>
          <w:p w14:paraId="466A3352" w14:textId="686B04DD" w:rsidR="00F35724" w:rsidRPr="00932829" w:rsidRDefault="00F35724" w:rsidP="003C7B99">
            <w:pPr>
              <w:shd w:val="clear" w:color="auto" w:fill="FFFFFF"/>
              <w:suppressAutoHyphens/>
              <w:autoSpaceDN w:val="0"/>
              <w:spacing w:after="160"/>
              <w:jc w:val="center"/>
              <w:rPr>
                <w:noProof/>
              </w:rPr>
            </w:pPr>
            <w:r w:rsidRPr="00932829">
              <w:rPr>
                <w:noProof/>
              </w:rPr>
              <w:t>6</w:t>
            </w:r>
          </w:p>
        </w:tc>
        <w:tc>
          <w:tcPr>
            <w:tcW w:w="9360" w:type="dxa"/>
            <w:shd w:val="clear" w:color="auto" w:fill="FFFFFF"/>
          </w:tcPr>
          <w:p w14:paraId="30C9B907"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932829" w:rsidRDefault="00F35724" w:rsidP="00A33C1D">
            <w:pPr>
              <w:pStyle w:val="ListParagraph"/>
              <w:numPr>
                <w:ilvl w:val="0"/>
                <w:numId w:val="7"/>
              </w:numPr>
              <w:shd w:val="clear" w:color="auto" w:fill="FFFFFF"/>
              <w:suppressAutoHyphens/>
              <w:autoSpaceDN w:val="0"/>
              <w:spacing w:after="160"/>
              <w:jc w:val="both"/>
              <w:rPr>
                <w:noProof/>
              </w:rPr>
            </w:pPr>
            <w:r w:rsidRPr="00932829">
              <w:rPr>
                <w:noProof/>
              </w:rPr>
              <w:t>Descrierea procedurii ................................................................................................</w:t>
            </w:r>
          </w:p>
        </w:tc>
        <w:tc>
          <w:tcPr>
            <w:tcW w:w="895" w:type="dxa"/>
            <w:shd w:val="clear" w:color="auto" w:fill="FFFFFF"/>
            <w:tcMar>
              <w:top w:w="0" w:type="dxa"/>
              <w:left w:w="40" w:type="dxa"/>
              <w:bottom w:w="0" w:type="dxa"/>
              <w:right w:w="40" w:type="dxa"/>
            </w:tcMar>
          </w:tcPr>
          <w:p w14:paraId="5AE733ED" w14:textId="6CA67B08" w:rsidR="00F35724" w:rsidRPr="00932829" w:rsidRDefault="00F35724" w:rsidP="003C7B99">
            <w:pPr>
              <w:shd w:val="clear" w:color="auto" w:fill="FFFFFF"/>
              <w:suppressAutoHyphens/>
              <w:autoSpaceDN w:val="0"/>
              <w:spacing w:after="160"/>
              <w:jc w:val="center"/>
              <w:rPr>
                <w:noProof/>
              </w:rPr>
            </w:pPr>
            <w:r w:rsidRPr="00932829">
              <w:rPr>
                <w:noProof/>
              </w:rPr>
              <w:t>7</w:t>
            </w:r>
          </w:p>
        </w:tc>
        <w:tc>
          <w:tcPr>
            <w:tcW w:w="9360" w:type="dxa"/>
            <w:shd w:val="clear" w:color="auto" w:fill="FFFFFF"/>
          </w:tcPr>
          <w:p w14:paraId="400A29E1"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932829" w:rsidRDefault="00F35724" w:rsidP="00A33C1D">
            <w:pPr>
              <w:pStyle w:val="ListParagraph"/>
              <w:numPr>
                <w:ilvl w:val="1"/>
                <w:numId w:val="7"/>
              </w:numPr>
              <w:shd w:val="clear" w:color="auto" w:fill="FFFFFF"/>
              <w:suppressAutoHyphens/>
              <w:autoSpaceDN w:val="0"/>
              <w:spacing w:after="160"/>
              <w:ind w:left="776" w:hanging="425"/>
              <w:jc w:val="both"/>
              <w:rPr>
                <w:noProof/>
              </w:rPr>
            </w:pPr>
            <w:r w:rsidRPr="00932829">
              <w:rPr>
                <w:noProof/>
              </w:rPr>
              <w:t xml:space="preserve"> Genralități ..........................................................................................................</w:t>
            </w:r>
          </w:p>
        </w:tc>
        <w:tc>
          <w:tcPr>
            <w:tcW w:w="895" w:type="dxa"/>
            <w:shd w:val="clear" w:color="auto" w:fill="FFFFFF"/>
            <w:tcMar>
              <w:top w:w="0" w:type="dxa"/>
              <w:left w:w="40" w:type="dxa"/>
              <w:bottom w:w="0" w:type="dxa"/>
              <w:right w:w="40" w:type="dxa"/>
            </w:tcMar>
          </w:tcPr>
          <w:p w14:paraId="71B7F781" w14:textId="49CADF90" w:rsidR="00F35724" w:rsidRPr="00932829" w:rsidRDefault="00F35724" w:rsidP="003C7B99">
            <w:pPr>
              <w:shd w:val="clear" w:color="auto" w:fill="FFFFFF"/>
              <w:suppressAutoHyphens/>
              <w:autoSpaceDN w:val="0"/>
              <w:spacing w:after="160"/>
              <w:jc w:val="center"/>
              <w:rPr>
                <w:noProof/>
              </w:rPr>
            </w:pPr>
            <w:r w:rsidRPr="00932829">
              <w:rPr>
                <w:noProof/>
              </w:rPr>
              <w:t>7</w:t>
            </w:r>
          </w:p>
        </w:tc>
        <w:tc>
          <w:tcPr>
            <w:tcW w:w="9360" w:type="dxa"/>
            <w:shd w:val="clear" w:color="auto" w:fill="FFFFFF"/>
          </w:tcPr>
          <w:p w14:paraId="454E4C5E"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932829" w:rsidRDefault="00F35724" w:rsidP="00A33C1D">
            <w:pPr>
              <w:pStyle w:val="ListParagraph"/>
              <w:numPr>
                <w:ilvl w:val="1"/>
                <w:numId w:val="7"/>
              </w:numPr>
              <w:shd w:val="clear" w:color="auto" w:fill="FFFFFF"/>
              <w:suppressAutoHyphens/>
              <w:autoSpaceDN w:val="0"/>
              <w:spacing w:after="160"/>
              <w:ind w:left="776" w:hanging="425"/>
              <w:jc w:val="both"/>
              <w:rPr>
                <w:noProof/>
              </w:rPr>
            </w:pPr>
            <w:r w:rsidRPr="00932829">
              <w:rPr>
                <w:noProof/>
              </w:rPr>
              <w:t xml:space="preserve"> Documente utilizate ...........................................................................................</w:t>
            </w:r>
          </w:p>
        </w:tc>
        <w:tc>
          <w:tcPr>
            <w:tcW w:w="895" w:type="dxa"/>
            <w:shd w:val="clear" w:color="auto" w:fill="FFFFFF"/>
            <w:tcMar>
              <w:top w:w="0" w:type="dxa"/>
              <w:left w:w="40" w:type="dxa"/>
              <w:bottom w:w="0" w:type="dxa"/>
              <w:right w:w="40" w:type="dxa"/>
            </w:tcMar>
          </w:tcPr>
          <w:p w14:paraId="316C1C8A" w14:textId="73014924" w:rsidR="00F35724" w:rsidRPr="00932829" w:rsidRDefault="00F35724" w:rsidP="003C7B99">
            <w:pPr>
              <w:shd w:val="clear" w:color="auto" w:fill="FFFFFF"/>
              <w:suppressAutoHyphens/>
              <w:autoSpaceDN w:val="0"/>
              <w:spacing w:after="160"/>
              <w:jc w:val="center"/>
              <w:rPr>
                <w:noProof/>
              </w:rPr>
            </w:pPr>
            <w:r w:rsidRPr="00932829">
              <w:rPr>
                <w:noProof/>
              </w:rPr>
              <w:t>8</w:t>
            </w:r>
          </w:p>
        </w:tc>
        <w:tc>
          <w:tcPr>
            <w:tcW w:w="9360" w:type="dxa"/>
            <w:shd w:val="clear" w:color="auto" w:fill="FFFFFF"/>
          </w:tcPr>
          <w:p w14:paraId="5EF18741"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932829" w:rsidRDefault="00F35724" w:rsidP="00A33C1D">
            <w:pPr>
              <w:pStyle w:val="ListParagraph"/>
              <w:numPr>
                <w:ilvl w:val="1"/>
                <w:numId w:val="7"/>
              </w:numPr>
              <w:shd w:val="clear" w:color="auto" w:fill="FFFFFF"/>
              <w:suppressAutoHyphens/>
              <w:autoSpaceDN w:val="0"/>
              <w:spacing w:after="160"/>
              <w:ind w:left="776" w:hanging="425"/>
              <w:jc w:val="both"/>
              <w:rPr>
                <w:noProof/>
              </w:rPr>
            </w:pPr>
            <w:r w:rsidRPr="00932829">
              <w:rPr>
                <w:noProof/>
              </w:rPr>
              <w:t xml:space="preserve"> Resursele necesare .............................................................................................</w:t>
            </w:r>
          </w:p>
        </w:tc>
        <w:tc>
          <w:tcPr>
            <w:tcW w:w="895" w:type="dxa"/>
            <w:shd w:val="clear" w:color="auto" w:fill="FFFFFF"/>
            <w:tcMar>
              <w:top w:w="0" w:type="dxa"/>
              <w:left w:w="40" w:type="dxa"/>
              <w:bottom w:w="0" w:type="dxa"/>
              <w:right w:w="40" w:type="dxa"/>
            </w:tcMar>
          </w:tcPr>
          <w:p w14:paraId="68F1E5F6" w14:textId="604FCDA0" w:rsidR="00F35724" w:rsidRPr="00932829" w:rsidRDefault="00F35724" w:rsidP="003C7B99">
            <w:pPr>
              <w:shd w:val="clear" w:color="auto" w:fill="FFFFFF"/>
              <w:suppressAutoHyphens/>
              <w:autoSpaceDN w:val="0"/>
              <w:spacing w:after="160"/>
              <w:jc w:val="center"/>
              <w:rPr>
                <w:noProof/>
              </w:rPr>
            </w:pPr>
            <w:r w:rsidRPr="00932829">
              <w:rPr>
                <w:noProof/>
              </w:rPr>
              <w:t>12</w:t>
            </w:r>
          </w:p>
        </w:tc>
        <w:tc>
          <w:tcPr>
            <w:tcW w:w="9360" w:type="dxa"/>
            <w:shd w:val="clear" w:color="auto" w:fill="FFFFFF"/>
          </w:tcPr>
          <w:p w14:paraId="6501EBAB"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932829" w:rsidRDefault="00F35724" w:rsidP="00A33C1D">
            <w:pPr>
              <w:pStyle w:val="ListParagraph"/>
              <w:numPr>
                <w:ilvl w:val="1"/>
                <w:numId w:val="7"/>
              </w:numPr>
              <w:shd w:val="clear" w:color="auto" w:fill="FFFFFF"/>
              <w:suppressAutoHyphens/>
              <w:autoSpaceDN w:val="0"/>
              <w:spacing w:after="160"/>
              <w:ind w:left="776" w:hanging="425"/>
              <w:jc w:val="both"/>
              <w:rPr>
                <w:noProof/>
              </w:rPr>
            </w:pPr>
            <w:r w:rsidRPr="00932829">
              <w:rPr>
                <w:noProof/>
              </w:rPr>
              <w:t xml:space="preserve"> Modul de lucru ...................................................................................................</w:t>
            </w:r>
          </w:p>
        </w:tc>
        <w:tc>
          <w:tcPr>
            <w:tcW w:w="895" w:type="dxa"/>
            <w:shd w:val="clear" w:color="auto" w:fill="FFFFFF"/>
            <w:tcMar>
              <w:top w:w="0" w:type="dxa"/>
              <w:left w:w="40" w:type="dxa"/>
              <w:bottom w:w="0" w:type="dxa"/>
              <w:right w:w="40" w:type="dxa"/>
            </w:tcMar>
          </w:tcPr>
          <w:p w14:paraId="369BB04F" w14:textId="6CE7FA40" w:rsidR="00F35724" w:rsidRPr="00932829" w:rsidRDefault="00F35724" w:rsidP="003C7B99">
            <w:pPr>
              <w:shd w:val="clear" w:color="auto" w:fill="FFFFFF"/>
              <w:suppressAutoHyphens/>
              <w:autoSpaceDN w:val="0"/>
              <w:spacing w:after="160"/>
              <w:jc w:val="center"/>
              <w:rPr>
                <w:noProof/>
              </w:rPr>
            </w:pPr>
            <w:r w:rsidRPr="00932829">
              <w:rPr>
                <w:noProof/>
              </w:rPr>
              <w:t>12</w:t>
            </w:r>
          </w:p>
        </w:tc>
        <w:tc>
          <w:tcPr>
            <w:tcW w:w="9360" w:type="dxa"/>
            <w:shd w:val="clear" w:color="auto" w:fill="FFFFFF"/>
          </w:tcPr>
          <w:p w14:paraId="3FC57D23"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932829" w:rsidRDefault="00F35724" w:rsidP="00A33C1D">
            <w:pPr>
              <w:pStyle w:val="ListParagraph"/>
              <w:numPr>
                <w:ilvl w:val="0"/>
                <w:numId w:val="7"/>
              </w:numPr>
              <w:shd w:val="clear" w:color="auto" w:fill="FFFFFF"/>
              <w:suppressAutoHyphens/>
              <w:autoSpaceDN w:val="0"/>
              <w:spacing w:after="160"/>
              <w:jc w:val="both"/>
              <w:rPr>
                <w:noProof/>
              </w:rPr>
            </w:pPr>
            <w:r w:rsidRPr="00932829">
              <w:rPr>
                <w:noProof/>
                <w:spacing w:val="-1"/>
              </w:rPr>
              <w:t>Responsabilităţi ...........................................................................................................</w:t>
            </w:r>
          </w:p>
        </w:tc>
        <w:tc>
          <w:tcPr>
            <w:tcW w:w="895" w:type="dxa"/>
            <w:shd w:val="clear" w:color="auto" w:fill="FFFFFF"/>
            <w:tcMar>
              <w:top w:w="0" w:type="dxa"/>
              <w:left w:w="40" w:type="dxa"/>
              <w:bottom w:w="0" w:type="dxa"/>
              <w:right w:w="40" w:type="dxa"/>
            </w:tcMar>
          </w:tcPr>
          <w:p w14:paraId="3F52423D" w14:textId="1713A8AB" w:rsidR="00F35724" w:rsidRPr="00932829" w:rsidRDefault="00F35724" w:rsidP="003C7B99">
            <w:pPr>
              <w:shd w:val="clear" w:color="auto" w:fill="FFFFFF"/>
              <w:suppressAutoHyphens/>
              <w:autoSpaceDN w:val="0"/>
              <w:spacing w:after="160"/>
              <w:jc w:val="center"/>
              <w:rPr>
                <w:noProof/>
              </w:rPr>
            </w:pPr>
            <w:r w:rsidRPr="00932829">
              <w:rPr>
                <w:noProof/>
              </w:rPr>
              <w:t>22</w:t>
            </w:r>
          </w:p>
        </w:tc>
        <w:tc>
          <w:tcPr>
            <w:tcW w:w="9360" w:type="dxa"/>
            <w:shd w:val="clear" w:color="auto" w:fill="FFFFFF"/>
          </w:tcPr>
          <w:p w14:paraId="43AB2A1A" w14:textId="77777777" w:rsidR="00F35724" w:rsidRPr="00932829" w:rsidRDefault="00F35724" w:rsidP="003C7B99">
            <w:pPr>
              <w:shd w:val="clear" w:color="auto" w:fill="FFFFFF"/>
              <w:suppressAutoHyphens/>
              <w:autoSpaceDN w:val="0"/>
              <w:spacing w:after="160"/>
              <w:jc w:val="center"/>
              <w:rPr>
                <w:noProof/>
              </w:rPr>
            </w:pPr>
          </w:p>
        </w:tc>
      </w:tr>
      <w:tr w:rsidR="00932829" w:rsidRPr="00932829"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932829" w:rsidRDefault="00F35724" w:rsidP="00A33C1D">
            <w:pPr>
              <w:pStyle w:val="ListParagraph"/>
              <w:numPr>
                <w:ilvl w:val="0"/>
                <w:numId w:val="7"/>
              </w:numPr>
              <w:shd w:val="clear" w:color="auto" w:fill="FFFFFF"/>
              <w:suppressAutoHyphens/>
              <w:autoSpaceDN w:val="0"/>
              <w:spacing w:after="160"/>
              <w:jc w:val="both"/>
              <w:rPr>
                <w:noProof/>
              </w:rPr>
            </w:pPr>
            <w:r w:rsidRPr="00932829">
              <w:rPr>
                <w:noProof/>
              </w:rPr>
              <w:t>Informaţii documentate..............................................................................................</w:t>
            </w:r>
          </w:p>
        </w:tc>
        <w:tc>
          <w:tcPr>
            <w:tcW w:w="895" w:type="dxa"/>
            <w:shd w:val="clear" w:color="auto" w:fill="FFFFFF"/>
            <w:tcMar>
              <w:top w:w="0" w:type="dxa"/>
              <w:left w:w="40" w:type="dxa"/>
              <w:bottom w:w="0" w:type="dxa"/>
              <w:right w:w="40" w:type="dxa"/>
            </w:tcMar>
            <w:vAlign w:val="center"/>
          </w:tcPr>
          <w:p w14:paraId="3953D2E6" w14:textId="236E1C05" w:rsidR="00F35724" w:rsidRPr="00932829" w:rsidRDefault="00F35724" w:rsidP="004B3B49">
            <w:pPr>
              <w:shd w:val="clear" w:color="auto" w:fill="FFFFFF"/>
              <w:suppressAutoHyphens/>
              <w:autoSpaceDN w:val="0"/>
              <w:spacing w:after="160"/>
              <w:jc w:val="center"/>
              <w:rPr>
                <w:noProof/>
                <w:spacing w:val="-1"/>
              </w:rPr>
            </w:pPr>
            <w:r w:rsidRPr="00932829">
              <w:rPr>
                <w:noProof/>
                <w:spacing w:val="-1"/>
              </w:rPr>
              <w:t>23</w:t>
            </w:r>
          </w:p>
        </w:tc>
        <w:tc>
          <w:tcPr>
            <w:tcW w:w="9360" w:type="dxa"/>
            <w:shd w:val="clear" w:color="auto" w:fill="FFFFFF"/>
          </w:tcPr>
          <w:p w14:paraId="414C266F" w14:textId="77777777" w:rsidR="00F35724" w:rsidRPr="00932829" w:rsidRDefault="00F35724" w:rsidP="004B3B49">
            <w:pPr>
              <w:shd w:val="clear" w:color="auto" w:fill="FFFFFF"/>
              <w:suppressAutoHyphens/>
              <w:autoSpaceDN w:val="0"/>
              <w:spacing w:after="160"/>
              <w:jc w:val="center"/>
              <w:rPr>
                <w:noProof/>
                <w:spacing w:val="-1"/>
              </w:rPr>
            </w:pPr>
          </w:p>
        </w:tc>
      </w:tr>
      <w:tr w:rsidR="00932829" w:rsidRPr="00932829"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932829" w:rsidRDefault="00F35724" w:rsidP="00A33C1D">
            <w:pPr>
              <w:pStyle w:val="ListParagraph"/>
              <w:numPr>
                <w:ilvl w:val="0"/>
                <w:numId w:val="7"/>
              </w:numPr>
              <w:shd w:val="clear" w:color="auto" w:fill="FFFFFF"/>
              <w:suppressAutoHyphens/>
              <w:autoSpaceDN w:val="0"/>
              <w:spacing w:after="160"/>
              <w:jc w:val="both"/>
              <w:rPr>
                <w:noProof/>
              </w:rPr>
            </w:pPr>
            <w:r w:rsidRPr="00932829">
              <w:t>Anexe.........................................................................................................................</w:t>
            </w:r>
          </w:p>
        </w:tc>
        <w:tc>
          <w:tcPr>
            <w:tcW w:w="895" w:type="dxa"/>
            <w:shd w:val="clear" w:color="auto" w:fill="FFFFFF"/>
            <w:tcMar>
              <w:top w:w="0" w:type="dxa"/>
              <w:left w:w="40" w:type="dxa"/>
              <w:bottom w:w="0" w:type="dxa"/>
              <w:right w:w="40" w:type="dxa"/>
            </w:tcMar>
          </w:tcPr>
          <w:p w14:paraId="3AD65946" w14:textId="54CC47EB" w:rsidR="00F35724" w:rsidRPr="00932829" w:rsidRDefault="00F35724" w:rsidP="003C7B99">
            <w:pPr>
              <w:shd w:val="clear" w:color="auto" w:fill="FFFFFF"/>
              <w:suppressAutoHyphens/>
              <w:autoSpaceDN w:val="0"/>
              <w:spacing w:after="160"/>
              <w:jc w:val="center"/>
              <w:rPr>
                <w:noProof/>
                <w:spacing w:val="-1"/>
              </w:rPr>
            </w:pPr>
            <w:r w:rsidRPr="00932829">
              <w:rPr>
                <w:noProof/>
                <w:spacing w:val="-1"/>
              </w:rPr>
              <w:t>24</w:t>
            </w:r>
          </w:p>
        </w:tc>
        <w:tc>
          <w:tcPr>
            <w:tcW w:w="9360" w:type="dxa"/>
            <w:shd w:val="clear" w:color="auto" w:fill="FFFFFF"/>
          </w:tcPr>
          <w:p w14:paraId="2C0EBEAC" w14:textId="77777777" w:rsidR="00F35724" w:rsidRPr="00932829" w:rsidRDefault="00F35724" w:rsidP="003C7B99">
            <w:pPr>
              <w:shd w:val="clear" w:color="auto" w:fill="FFFFFF"/>
              <w:suppressAutoHyphens/>
              <w:autoSpaceDN w:val="0"/>
              <w:spacing w:after="160"/>
              <w:jc w:val="center"/>
              <w:rPr>
                <w:noProof/>
                <w:spacing w:val="-1"/>
              </w:rPr>
            </w:pPr>
          </w:p>
        </w:tc>
      </w:tr>
      <w:tr w:rsidR="00932829" w:rsidRPr="00932829"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932829" w:rsidRDefault="00F35724" w:rsidP="003C7B99">
            <w:pPr>
              <w:shd w:val="clear" w:color="auto" w:fill="FFFFFF"/>
              <w:suppressAutoHyphens/>
              <w:autoSpaceDN w:val="0"/>
              <w:spacing w:after="160"/>
              <w:jc w:val="both"/>
              <w:rPr>
                <w:noProof/>
              </w:rPr>
            </w:pPr>
            <w:r w:rsidRPr="00932829">
              <w:rPr>
                <w:noProof/>
              </w:rPr>
              <w:t>Formular evidenţă modificări ……………………………………………………..........</w:t>
            </w:r>
          </w:p>
        </w:tc>
        <w:tc>
          <w:tcPr>
            <w:tcW w:w="895" w:type="dxa"/>
            <w:shd w:val="clear" w:color="auto" w:fill="FFFFFF"/>
            <w:tcMar>
              <w:top w:w="0" w:type="dxa"/>
              <w:left w:w="40" w:type="dxa"/>
              <w:bottom w:w="0" w:type="dxa"/>
              <w:right w:w="40" w:type="dxa"/>
            </w:tcMar>
          </w:tcPr>
          <w:p w14:paraId="452C188B" w14:textId="7DEDDD9E" w:rsidR="00F35724" w:rsidRPr="00932829" w:rsidRDefault="00F35724" w:rsidP="003C7B99">
            <w:pPr>
              <w:shd w:val="clear" w:color="auto" w:fill="FFFFFF"/>
              <w:suppressAutoHyphens/>
              <w:autoSpaceDN w:val="0"/>
              <w:spacing w:after="160"/>
              <w:jc w:val="center"/>
              <w:rPr>
                <w:noProof/>
                <w:spacing w:val="-1"/>
              </w:rPr>
            </w:pPr>
            <w:r w:rsidRPr="00932829">
              <w:rPr>
                <w:noProof/>
                <w:spacing w:val="-1"/>
              </w:rPr>
              <w:t>25</w:t>
            </w:r>
          </w:p>
        </w:tc>
        <w:tc>
          <w:tcPr>
            <w:tcW w:w="9360" w:type="dxa"/>
            <w:shd w:val="clear" w:color="auto" w:fill="FFFFFF"/>
          </w:tcPr>
          <w:p w14:paraId="6E6D1ED3" w14:textId="77777777" w:rsidR="00F35724" w:rsidRPr="00932829" w:rsidRDefault="00F35724" w:rsidP="003C7B99">
            <w:pPr>
              <w:shd w:val="clear" w:color="auto" w:fill="FFFFFF"/>
              <w:suppressAutoHyphens/>
              <w:autoSpaceDN w:val="0"/>
              <w:spacing w:after="160"/>
              <w:jc w:val="center"/>
              <w:rPr>
                <w:noProof/>
                <w:spacing w:val="-1"/>
              </w:rPr>
            </w:pPr>
          </w:p>
        </w:tc>
      </w:tr>
      <w:tr w:rsidR="00932829" w:rsidRPr="00932829"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932829" w:rsidRDefault="00F35724" w:rsidP="003C7B99">
            <w:pPr>
              <w:shd w:val="clear" w:color="auto" w:fill="FFFFFF"/>
              <w:suppressAutoHyphens/>
              <w:autoSpaceDN w:val="0"/>
              <w:spacing w:after="160"/>
              <w:jc w:val="both"/>
              <w:rPr>
                <w:noProof/>
              </w:rPr>
            </w:pPr>
            <w:r w:rsidRPr="00932829">
              <w:rPr>
                <w:noProof/>
              </w:rPr>
              <w:t>Formular  de difuzare ......................................................................................................</w:t>
            </w:r>
          </w:p>
        </w:tc>
        <w:tc>
          <w:tcPr>
            <w:tcW w:w="895" w:type="dxa"/>
            <w:shd w:val="clear" w:color="auto" w:fill="FFFFFF"/>
            <w:tcMar>
              <w:top w:w="0" w:type="dxa"/>
              <w:left w:w="40" w:type="dxa"/>
              <w:bottom w:w="0" w:type="dxa"/>
              <w:right w:w="40" w:type="dxa"/>
            </w:tcMar>
          </w:tcPr>
          <w:p w14:paraId="36B891D7" w14:textId="49F60DC3" w:rsidR="00F35724" w:rsidRPr="00932829" w:rsidRDefault="00F35724" w:rsidP="003C7B99">
            <w:pPr>
              <w:shd w:val="clear" w:color="auto" w:fill="FFFFFF"/>
              <w:suppressAutoHyphens/>
              <w:autoSpaceDN w:val="0"/>
              <w:spacing w:after="160"/>
              <w:jc w:val="center"/>
              <w:rPr>
                <w:noProof/>
                <w:spacing w:val="-1"/>
              </w:rPr>
            </w:pPr>
            <w:r w:rsidRPr="00932829">
              <w:rPr>
                <w:noProof/>
                <w:spacing w:val="-1"/>
              </w:rPr>
              <w:t>26</w:t>
            </w:r>
          </w:p>
        </w:tc>
        <w:tc>
          <w:tcPr>
            <w:tcW w:w="9360" w:type="dxa"/>
            <w:shd w:val="clear" w:color="auto" w:fill="FFFFFF"/>
          </w:tcPr>
          <w:p w14:paraId="3B7EFBC7" w14:textId="77777777" w:rsidR="00F35724" w:rsidRPr="00932829" w:rsidRDefault="00F35724" w:rsidP="003C7B99">
            <w:pPr>
              <w:shd w:val="clear" w:color="auto" w:fill="FFFFFF"/>
              <w:suppressAutoHyphens/>
              <w:autoSpaceDN w:val="0"/>
              <w:spacing w:after="160"/>
              <w:jc w:val="center"/>
              <w:rPr>
                <w:noProof/>
                <w:spacing w:val="-1"/>
              </w:rPr>
            </w:pPr>
          </w:p>
        </w:tc>
      </w:tr>
      <w:tr w:rsidR="00932829" w:rsidRPr="00932829"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932829" w:rsidRDefault="00F35724" w:rsidP="003C7B99">
            <w:pPr>
              <w:shd w:val="clear" w:color="auto" w:fill="FFFFFF"/>
              <w:suppressAutoHyphens/>
              <w:autoSpaceDN w:val="0"/>
              <w:spacing w:after="160"/>
              <w:jc w:val="both"/>
              <w:rPr>
                <w:noProof/>
              </w:rPr>
            </w:pPr>
            <w:r w:rsidRPr="00932829">
              <w:rPr>
                <w:noProof/>
              </w:rPr>
              <w:t>Formular analiză procedură …………………………………………………………....</w:t>
            </w:r>
          </w:p>
        </w:tc>
        <w:tc>
          <w:tcPr>
            <w:tcW w:w="895" w:type="dxa"/>
            <w:shd w:val="clear" w:color="auto" w:fill="FFFFFF"/>
            <w:tcMar>
              <w:top w:w="0" w:type="dxa"/>
              <w:left w:w="40" w:type="dxa"/>
              <w:bottom w:w="0" w:type="dxa"/>
              <w:right w:w="40" w:type="dxa"/>
            </w:tcMar>
          </w:tcPr>
          <w:p w14:paraId="1C90411C" w14:textId="23F04EE1" w:rsidR="00F35724" w:rsidRPr="00932829" w:rsidRDefault="00F35724" w:rsidP="003C7B99">
            <w:pPr>
              <w:shd w:val="clear" w:color="auto" w:fill="FFFFFF"/>
              <w:suppressAutoHyphens/>
              <w:autoSpaceDN w:val="0"/>
              <w:spacing w:after="160"/>
              <w:jc w:val="center"/>
              <w:rPr>
                <w:noProof/>
                <w:spacing w:val="-1"/>
              </w:rPr>
            </w:pPr>
            <w:r w:rsidRPr="00932829">
              <w:rPr>
                <w:noProof/>
                <w:spacing w:val="-1"/>
              </w:rPr>
              <w:t>27</w:t>
            </w:r>
          </w:p>
        </w:tc>
        <w:tc>
          <w:tcPr>
            <w:tcW w:w="9360" w:type="dxa"/>
            <w:shd w:val="clear" w:color="auto" w:fill="FFFFFF"/>
          </w:tcPr>
          <w:p w14:paraId="0708DC76" w14:textId="77777777" w:rsidR="00F35724" w:rsidRPr="00932829" w:rsidRDefault="00F35724" w:rsidP="003C7B99">
            <w:pPr>
              <w:shd w:val="clear" w:color="auto" w:fill="FFFFFF"/>
              <w:suppressAutoHyphens/>
              <w:autoSpaceDN w:val="0"/>
              <w:spacing w:after="160"/>
              <w:jc w:val="center"/>
              <w:rPr>
                <w:noProof/>
                <w:spacing w:val="-1"/>
              </w:rPr>
            </w:pPr>
          </w:p>
        </w:tc>
      </w:tr>
    </w:tbl>
    <w:p w14:paraId="61A8472A" w14:textId="77777777" w:rsidR="00EC6BA4" w:rsidRPr="00932829" w:rsidRDefault="00EC6BA4" w:rsidP="003C7B99">
      <w:pPr>
        <w:autoSpaceDE w:val="0"/>
        <w:autoSpaceDN w:val="0"/>
        <w:adjustRightInd w:val="0"/>
        <w:ind w:left="720"/>
        <w:jc w:val="both"/>
        <w:rPr>
          <w:b/>
          <w:bCs/>
          <w:sz w:val="22"/>
          <w:szCs w:val="22"/>
          <w:u w:val="single"/>
        </w:rPr>
      </w:pPr>
    </w:p>
    <w:p w14:paraId="0FBEEFA7" w14:textId="77777777" w:rsidR="00EC6BA4" w:rsidRPr="00932829" w:rsidRDefault="00EC6BA4" w:rsidP="003C7B99">
      <w:pPr>
        <w:autoSpaceDE w:val="0"/>
        <w:autoSpaceDN w:val="0"/>
        <w:adjustRightInd w:val="0"/>
        <w:ind w:left="720"/>
        <w:jc w:val="both"/>
        <w:rPr>
          <w:b/>
          <w:bCs/>
          <w:sz w:val="22"/>
          <w:szCs w:val="22"/>
          <w:u w:val="single"/>
        </w:rPr>
      </w:pPr>
    </w:p>
    <w:p w14:paraId="2AFC8188" w14:textId="77777777" w:rsidR="00EC6BA4" w:rsidRPr="00932829" w:rsidRDefault="00EC6BA4" w:rsidP="003C7B99">
      <w:pPr>
        <w:autoSpaceDE w:val="0"/>
        <w:autoSpaceDN w:val="0"/>
        <w:adjustRightInd w:val="0"/>
        <w:ind w:left="720"/>
        <w:jc w:val="both"/>
        <w:rPr>
          <w:b/>
          <w:bCs/>
          <w:sz w:val="22"/>
          <w:szCs w:val="22"/>
          <w:u w:val="single"/>
        </w:rPr>
      </w:pPr>
    </w:p>
    <w:p w14:paraId="5281F0C5" w14:textId="77777777" w:rsidR="003C7B99" w:rsidRPr="00932829" w:rsidRDefault="003C7B99" w:rsidP="003C7B99">
      <w:pPr>
        <w:autoSpaceDE w:val="0"/>
        <w:autoSpaceDN w:val="0"/>
        <w:adjustRightInd w:val="0"/>
        <w:jc w:val="both"/>
        <w:rPr>
          <w:b/>
          <w:bCs/>
          <w:sz w:val="22"/>
          <w:szCs w:val="22"/>
          <w:u w:val="single"/>
        </w:rPr>
      </w:pPr>
    </w:p>
    <w:p w14:paraId="710E0B2F" w14:textId="77777777" w:rsidR="004B3B49" w:rsidRPr="00932829" w:rsidRDefault="004B3B49" w:rsidP="003C7B99">
      <w:pPr>
        <w:autoSpaceDE w:val="0"/>
        <w:autoSpaceDN w:val="0"/>
        <w:adjustRightInd w:val="0"/>
        <w:jc w:val="both"/>
        <w:rPr>
          <w:b/>
          <w:bCs/>
          <w:sz w:val="22"/>
          <w:szCs w:val="22"/>
          <w:u w:val="single"/>
        </w:rPr>
      </w:pPr>
    </w:p>
    <w:p w14:paraId="4203BED8" w14:textId="11738E4B" w:rsidR="00CD7E0C" w:rsidRPr="00932829" w:rsidRDefault="00CD7E0C" w:rsidP="003C7B99">
      <w:pPr>
        <w:autoSpaceDE w:val="0"/>
        <w:autoSpaceDN w:val="0"/>
        <w:adjustRightInd w:val="0"/>
        <w:jc w:val="both"/>
        <w:rPr>
          <w:b/>
          <w:bCs/>
          <w:sz w:val="22"/>
          <w:szCs w:val="22"/>
          <w:u w:val="single"/>
        </w:rPr>
      </w:pPr>
    </w:p>
    <w:p w14:paraId="19269DCD" w14:textId="7980910B" w:rsidR="00663C8F" w:rsidRPr="00932829" w:rsidRDefault="00663C8F" w:rsidP="003C7B99">
      <w:pPr>
        <w:autoSpaceDE w:val="0"/>
        <w:autoSpaceDN w:val="0"/>
        <w:adjustRightInd w:val="0"/>
        <w:jc w:val="both"/>
        <w:rPr>
          <w:b/>
          <w:bCs/>
          <w:sz w:val="22"/>
          <w:szCs w:val="22"/>
          <w:u w:val="single"/>
        </w:rPr>
      </w:pPr>
    </w:p>
    <w:p w14:paraId="54494F73" w14:textId="77777777" w:rsidR="00663C8F" w:rsidRPr="00932829" w:rsidRDefault="00663C8F" w:rsidP="003C7B99">
      <w:pPr>
        <w:autoSpaceDE w:val="0"/>
        <w:autoSpaceDN w:val="0"/>
        <w:adjustRightInd w:val="0"/>
        <w:jc w:val="both"/>
        <w:rPr>
          <w:b/>
          <w:bCs/>
          <w:sz w:val="22"/>
          <w:szCs w:val="22"/>
          <w:u w:val="single"/>
        </w:rPr>
      </w:pPr>
    </w:p>
    <w:p w14:paraId="0C3CE0AA" w14:textId="77777777" w:rsidR="00CD7E0C" w:rsidRPr="00932829" w:rsidRDefault="00CD7E0C" w:rsidP="003C7B99">
      <w:pPr>
        <w:autoSpaceDE w:val="0"/>
        <w:autoSpaceDN w:val="0"/>
        <w:adjustRightInd w:val="0"/>
        <w:jc w:val="both"/>
        <w:rPr>
          <w:b/>
          <w:bCs/>
          <w:sz w:val="22"/>
          <w:szCs w:val="22"/>
          <w:u w:val="single"/>
        </w:rPr>
      </w:pPr>
    </w:p>
    <w:p w14:paraId="00B06DDF" w14:textId="77777777" w:rsidR="004B3B49" w:rsidRPr="00932829" w:rsidRDefault="004B3B49" w:rsidP="003C7B99">
      <w:pPr>
        <w:autoSpaceDE w:val="0"/>
        <w:autoSpaceDN w:val="0"/>
        <w:adjustRightInd w:val="0"/>
        <w:jc w:val="both"/>
        <w:rPr>
          <w:b/>
          <w:bCs/>
          <w:sz w:val="22"/>
          <w:szCs w:val="22"/>
          <w:u w:val="single"/>
        </w:rPr>
      </w:pPr>
    </w:p>
    <w:p w14:paraId="0C003C60" w14:textId="4404C5FD" w:rsidR="00292A30" w:rsidRPr="00932829" w:rsidRDefault="00827193" w:rsidP="00086DEF">
      <w:pPr>
        <w:pStyle w:val="ListParagraph"/>
        <w:numPr>
          <w:ilvl w:val="0"/>
          <w:numId w:val="2"/>
        </w:numPr>
        <w:ind w:left="0" w:firstLine="0"/>
        <w:jc w:val="both"/>
        <w:rPr>
          <w:b/>
          <w:sz w:val="28"/>
          <w:szCs w:val="28"/>
        </w:rPr>
      </w:pPr>
      <w:r w:rsidRPr="00932829">
        <w:rPr>
          <w:b/>
          <w:sz w:val="28"/>
          <w:szCs w:val="28"/>
        </w:rPr>
        <w:t>SCOP</w:t>
      </w:r>
    </w:p>
    <w:p w14:paraId="2FBE45B8" w14:textId="39E4B15B" w:rsidR="00822AC8" w:rsidRPr="00932829" w:rsidRDefault="00822AC8" w:rsidP="00FB65B8">
      <w:pPr>
        <w:keepNext/>
        <w:keepLines/>
        <w:widowControl w:val="0"/>
        <w:numPr>
          <w:ilvl w:val="1"/>
          <w:numId w:val="31"/>
        </w:numPr>
        <w:tabs>
          <w:tab w:val="left" w:pos="-1192"/>
          <w:tab w:val="left" w:pos="270"/>
        </w:tabs>
        <w:suppressAutoHyphens/>
        <w:autoSpaceDN w:val="0"/>
        <w:spacing w:after="160" w:line="244" w:lineRule="auto"/>
        <w:jc w:val="both"/>
        <w:textAlignment w:val="baseline"/>
        <w:rPr>
          <w:rFonts w:eastAsia="Times New Roman"/>
          <w:bCs/>
          <w:sz w:val="22"/>
          <w:szCs w:val="22"/>
          <w:lang w:val="en-US"/>
        </w:rPr>
      </w:pPr>
      <w:r w:rsidRPr="00932829">
        <w:rPr>
          <w:rFonts w:eastAsia="Times New Roman"/>
          <w:bCs/>
          <w:sz w:val="22"/>
          <w:szCs w:val="22"/>
        </w:rPr>
        <w:t xml:space="preserve">Prezenta PO stabileşte un mod unitar de </w:t>
      </w:r>
      <w:r w:rsidR="005944B0" w:rsidRPr="00932829">
        <w:rPr>
          <w:rFonts w:eastAsia="Times New Roman"/>
          <w:bCs/>
          <w:sz w:val="22"/>
          <w:szCs w:val="22"/>
        </w:rPr>
        <w:t xml:space="preserve">derulare a procedurii de atribuire a contractelor de achiziţie publică prin </w:t>
      </w:r>
      <w:r w:rsidR="00533BB2" w:rsidRPr="00932829">
        <w:rPr>
          <w:rFonts w:eastAsia="Times New Roman"/>
          <w:bCs/>
          <w:sz w:val="22"/>
          <w:szCs w:val="22"/>
        </w:rPr>
        <w:t>dialog competitiv</w:t>
      </w:r>
      <w:r w:rsidRPr="00932829">
        <w:rPr>
          <w:rFonts w:eastAsia="Times New Roman"/>
          <w:bCs/>
          <w:sz w:val="22"/>
          <w:szCs w:val="22"/>
          <w:lang w:val="en-US"/>
        </w:rPr>
        <w:t>.</w:t>
      </w:r>
    </w:p>
    <w:p w14:paraId="318568EE" w14:textId="29C8AE06" w:rsidR="00822AC8" w:rsidRPr="00932829" w:rsidRDefault="00822AC8" w:rsidP="00FB65B8">
      <w:pPr>
        <w:keepNext/>
        <w:keepLines/>
        <w:widowControl w:val="0"/>
        <w:numPr>
          <w:ilvl w:val="1"/>
          <w:numId w:val="31"/>
        </w:numPr>
        <w:tabs>
          <w:tab w:val="left" w:pos="-1192"/>
          <w:tab w:val="left" w:pos="270"/>
        </w:tabs>
        <w:suppressAutoHyphens/>
        <w:autoSpaceDN w:val="0"/>
        <w:spacing w:after="160" w:line="244" w:lineRule="auto"/>
        <w:jc w:val="both"/>
        <w:textAlignment w:val="baseline"/>
        <w:rPr>
          <w:rFonts w:eastAsia="Times New Roman"/>
          <w:bCs/>
          <w:sz w:val="22"/>
          <w:szCs w:val="22"/>
        </w:rPr>
      </w:pPr>
      <w:r w:rsidRPr="00932829">
        <w:rPr>
          <w:rFonts w:eastAsia="Times New Roman"/>
          <w:bCs/>
          <w:sz w:val="22"/>
          <w:szCs w:val="22"/>
        </w:rPr>
        <w:t xml:space="preserve">Procedura operaţională asigură respectarea şi aplicarea unitară a prevederilor legale care reglementează </w:t>
      </w:r>
      <w:r w:rsidR="005944B0" w:rsidRPr="00932829">
        <w:rPr>
          <w:rFonts w:eastAsia="Times New Roman"/>
          <w:bCs/>
          <w:sz w:val="22"/>
          <w:szCs w:val="22"/>
        </w:rPr>
        <w:t xml:space="preserve">atribuirea contractelor de achiziţie publică prin </w:t>
      </w:r>
      <w:r w:rsidR="00533BB2" w:rsidRPr="00932829">
        <w:rPr>
          <w:rFonts w:eastAsia="Times New Roman"/>
          <w:bCs/>
          <w:sz w:val="22"/>
          <w:szCs w:val="22"/>
        </w:rPr>
        <w:t>dialog competitiv</w:t>
      </w:r>
      <w:r w:rsidRPr="00932829">
        <w:rPr>
          <w:rFonts w:eastAsia="Times New Roman"/>
          <w:bCs/>
          <w:sz w:val="22"/>
          <w:szCs w:val="22"/>
        </w:rPr>
        <w:t xml:space="preserve"> de către toate structurile  cu responsabilităţi ȋn acest domeniu (facultăţi, institut de cercetare, departamente, servicii şi direcţii ale Universităţii „Valahia” Târgovişte)</w:t>
      </w:r>
      <w:r w:rsidR="005944B0" w:rsidRPr="00932829">
        <w:rPr>
          <w:rFonts w:eastAsia="Times New Roman"/>
          <w:bCs/>
          <w:sz w:val="22"/>
          <w:szCs w:val="22"/>
        </w:rPr>
        <w:t>.</w:t>
      </w:r>
    </w:p>
    <w:p w14:paraId="66173811" w14:textId="77777777" w:rsidR="00822AC8" w:rsidRPr="00932829" w:rsidRDefault="00822AC8" w:rsidP="00FB65B8">
      <w:pPr>
        <w:keepNext/>
        <w:keepLines/>
        <w:widowControl w:val="0"/>
        <w:numPr>
          <w:ilvl w:val="1"/>
          <w:numId w:val="31"/>
        </w:numPr>
        <w:tabs>
          <w:tab w:val="left" w:pos="-1192"/>
          <w:tab w:val="left" w:pos="270"/>
        </w:tabs>
        <w:suppressAutoHyphens/>
        <w:autoSpaceDN w:val="0"/>
        <w:spacing w:after="160" w:line="244" w:lineRule="auto"/>
        <w:jc w:val="both"/>
        <w:textAlignment w:val="baseline"/>
        <w:rPr>
          <w:rFonts w:eastAsia="Times New Roman"/>
          <w:bCs/>
          <w:sz w:val="22"/>
          <w:szCs w:val="22"/>
        </w:rPr>
      </w:pPr>
      <w:r w:rsidRPr="00932829">
        <w:rPr>
          <w:rFonts w:eastAsia="Times New Roman"/>
          <w:bCs/>
          <w:sz w:val="22"/>
          <w:szCs w:val="22"/>
        </w:rPr>
        <w:t xml:space="preserve">Dă asigurări cu privire la existenţa documentaţiei adecvate derulării activităţii de achiziţie prin cumpărare directă. </w:t>
      </w:r>
    </w:p>
    <w:p w14:paraId="23CEDA91" w14:textId="77777777" w:rsidR="00822AC8" w:rsidRPr="00932829" w:rsidRDefault="00822AC8" w:rsidP="00FB65B8">
      <w:pPr>
        <w:keepNext/>
        <w:keepLines/>
        <w:widowControl w:val="0"/>
        <w:numPr>
          <w:ilvl w:val="1"/>
          <w:numId w:val="31"/>
        </w:numPr>
        <w:tabs>
          <w:tab w:val="left" w:pos="-1192"/>
          <w:tab w:val="left" w:pos="270"/>
        </w:tabs>
        <w:suppressAutoHyphens/>
        <w:autoSpaceDN w:val="0"/>
        <w:spacing w:after="160" w:line="244" w:lineRule="auto"/>
        <w:jc w:val="both"/>
        <w:textAlignment w:val="baseline"/>
        <w:rPr>
          <w:rFonts w:eastAsia="Times New Roman"/>
          <w:bCs/>
          <w:sz w:val="22"/>
          <w:szCs w:val="22"/>
        </w:rPr>
      </w:pPr>
      <w:r w:rsidRPr="00932829">
        <w:rPr>
          <w:rFonts w:eastAsia="Times New Roman"/>
          <w:bCs/>
          <w:sz w:val="22"/>
          <w:szCs w:val="22"/>
        </w:rPr>
        <w:t>Stabileşte responsabilităţile privind ȋntocmirea, avizarea şi aprobarea documentelor aferente activităţii, avându-se ȋn vedere asigurarea utilizării eficiente a fondurilor publice şi respectarea principiilor ce stau labaza achiziţiilor publice.</w:t>
      </w:r>
    </w:p>
    <w:p w14:paraId="51A39FDA" w14:textId="77777777" w:rsidR="00822AC8" w:rsidRPr="00932829" w:rsidRDefault="00822AC8" w:rsidP="00FB65B8">
      <w:pPr>
        <w:keepNext/>
        <w:keepLines/>
        <w:widowControl w:val="0"/>
        <w:numPr>
          <w:ilvl w:val="1"/>
          <w:numId w:val="31"/>
        </w:numPr>
        <w:tabs>
          <w:tab w:val="left" w:pos="-1192"/>
          <w:tab w:val="left" w:pos="270"/>
        </w:tabs>
        <w:suppressAutoHyphens/>
        <w:autoSpaceDN w:val="0"/>
        <w:spacing w:after="160" w:line="244" w:lineRule="auto"/>
        <w:jc w:val="both"/>
        <w:textAlignment w:val="baseline"/>
        <w:rPr>
          <w:rFonts w:eastAsia="Times New Roman"/>
          <w:bCs/>
          <w:sz w:val="22"/>
          <w:szCs w:val="22"/>
        </w:rPr>
      </w:pPr>
      <w:r w:rsidRPr="00932829">
        <w:rPr>
          <w:rFonts w:eastAsia="Times New Roman"/>
          <w:bCs/>
          <w:sz w:val="22"/>
          <w:szCs w:val="22"/>
        </w:rPr>
        <w:t>Asigură continuitatea activității, inclusiv în condițiile de fluctuație a personalului.</w:t>
      </w:r>
    </w:p>
    <w:p w14:paraId="0D384A5C" w14:textId="77777777" w:rsidR="00822AC8" w:rsidRPr="00932829" w:rsidRDefault="00822AC8" w:rsidP="00FB65B8">
      <w:pPr>
        <w:keepNext/>
        <w:keepLines/>
        <w:widowControl w:val="0"/>
        <w:numPr>
          <w:ilvl w:val="1"/>
          <w:numId w:val="31"/>
        </w:numPr>
        <w:tabs>
          <w:tab w:val="left" w:pos="-1192"/>
          <w:tab w:val="left" w:pos="270"/>
        </w:tabs>
        <w:suppressAutoHyphens/>
        <w:autoSpaceDN w:val="0"/>
        <w:spacing w:after="160" w:line="244" w:lineRule="auto"/>
        <w:jc w:val="both"/>
        <w:textAlignment w:val="baseline"/>
        <w:rPr>
          <w:rFonts w:eastAsia="Times New Roman"/>
          <w:bCs/>
          <w:sz w:val="22"/>
          <w:szCs w:val="22"/>
        </w:rPr>
      </w:pPr>
      <w:r w:rsidRPr="00932829">
        <w:rPr>
          <w:rFonts w:eastAsia="Times New Roman"/>
          <w:bCs/>
          <w:sz w:val="22"/>
          <w:szCs w:val="22"/>
        </w:rPr>
        <w:t>Sprijină activitățile de control și evaluare, iar pe Rectorul Universității „Valahia” din Târgoviște în luarea deciziilor.</w:t>
      </w:r>
    </w:p>
    <w:p w14:paraId="5A3CBEEC" w14:textId="77777777" w:rsidR="00A4020B" w:rsidRPr="00932829" w:rsidRDefault="00A4020B" w:rsidP="00086DEF">
      <w:pPr>
        <w:pStyle w:val="ListParagraph"/>
        <w:ind w:left="0"/>
        <w:jc w:val="both"/>
        <w:rPr>
          <w:iCs/>
        </w:rPr>
      </w:pPr>
    </w:p>
    <w:p w14:paraId="0D813EFF" w14:textId="77777777" w:rsidR="003C7B99" w:rsidRPr="00932829" w:rsidRDefault="003C7B99" w:rsidP="00086DEF">
      <w:pPr>
        <w:pStyle w:val="ListParagraph"/>
        <w:tabs>
          <w:tab w:val="left" w:pos="993"/>
        </w:tabs>
        <w:ind w:left="0"/>
        <w:jc w:val="both"/>
      </w:pPr>
    </w:p>
    <w:p w14:paraId="1A284755" w14:textId="77777777" w:rsidR="0002191D" w:rsidRPr="00932829" w:rsidRDefault="00827193" w:rsidP="0002191D">
      <w:pPr>
        <w:pStyle w:val="ListParagraph"/>
        <w:numPr>
          <w:ilvl w:val="0"/>
          <w:numId w:val="2"/>
        </w:numPr>
        <w:ind w:left="0" w:firstLine="0"/>
        <w:jc w:val="both"/>
        <w:rPr>
          <w:b/>
          <w:sz w:val="28"/>
          <w:szCs w:val="28"/>
        </w:rPr>
      </w:pPr>
      <w:r w:rsidRPr="00932829">
        <w:rPr>
          <w:b/>
          <w:sz w:val="28"/>
          <w:szCs w:val="28"/>
        </w:rPr>
        <w:t>DOMENIU DE APLICARE</w:t>
      </w:r>
      <w:bookmarkStart w:id="1" w:name="_Hlk141355089"/>
    </w:p>
    <w:p w14:paraId="1395FFB0" w14:textId="3EB8FBD9" w:rsidR="0002191D" w:rsidRPr="00932829" w:rsidRDefault="00822AC8" w:rsidP="00FB65B8">
      <w:pPr>
        <w:pStyle w:val="ListParagraph"/>
        <w:numPr>
          <w:ilvl w:val="1"/>
          <w:numId w:val="32"/>
        </w:numPr>
        <w:ind w:left="709" w:hanging="709"/>
        <w:jc w:val="both"/>
        <w:rPr>
          <w:b/>
          <w:sz w:val="28"/>
          <w:szCs w:val="28"/>
        </w:rPr>
      </w:pPr>
      <w:r w:rsidRPr="00932829">
        <w:rPr>
          <w:rFonts w:eastAsia="Times New Roman"/>
          <w:bCs/>
          <w:sz w:val="22"/>
          <w:szCs w:val="22"/>
          <w:shd w:val="clear" w:color="auto" w:fill="FFFFFF"/>
        </w:rPr>
        <w:t xml:space="preserve">Procedura operaţională se aplică tuturor persoanelor implicate, prin atribuţiile stabilite ȋn fişa postului sau acte de decizie internă, ȋn activitatea privind </w:t>
      </w:r>
      <w:r w:rsidR="006B7AC9" w:rsidRPr="00932829">
        <w:rPr>
          <w:rFonts w:eastAsia="Times New Roman"/>
          <w:bCs/>
          <w:sz w:val="22"/>
          <w:szCs w:val="22"/>
          <w:shd w:val="clear" w:color="auto" w:fill="FFFFFF"/>
        </w:rPr>
        <w:t xml:space="preserve">procedura </w:t>
      </w:r>
      <w:bookmarkStart w:id="2" w:name="_Hlk159838889"/>
      <w:r w:rsidR="006B7AC9" w:rsidRPr="00932829">
        <w:rPr>
          <w:rFonts w:eastAsia="Times New Roman"/>
          <w:bCs/>
          <w:sz w:val="22"/>
          <w:szCs w:val="22"/>
          <w:shd w:val="clear" w:color="auto" w:fill="FFFFFF"/>
        </w:rPr>
        <w:t xml:space="preserve">de atribuire a contractelor de achiziţie prin </w:t>
      </w:r>
      <w:r w:rsidR="00533BB2" w:rsidRPr="00932829">
        <w:rPr>
          <w:rFonts w:eastAsia="Times New Roman"/>
          <w:bCs/>
          <w:sz w:val="22"/>
          <w:szCs w:val="22"/>
          <w:shd w:val="clear" w:color="auto" w:fill="FFFFFF"/>
        </w:rPr>
        <w:t>dialog competitiv</w:t>
      </w:r>
      <w:bookmarkEnd w:id="2"/>
      <w:r w:rsidRPr="00932829">
        <w:rPr>
          <w:rFonts w:eastAsia="Times New Roman"/>
          <w:bCs/>
          <w:sz w:val="22"/>
          <w:szCs w:val="22"/>
          <w:shd w:val="clear" w:color="auto" w:fill="FFFFFF"/>
        </w:rPr>
        <w:t>.</w:t>
      </w:r>
    </w:p>
    <w:p w14:paraId="7B3588B4" w14:textId="4B2D7C26" w:rsidR="0002191D" w:rsidRPr="00932829" w:rsidRDefault="00822AC8" w:rsidP="00FB65B8">
      <w:pPr>
        <w:pStyle w:val="ListParagraph"/>
        <w:numPr>
          <w:ilvl w:val="1"/>
          <w:numId w:val="32"/>
        </w:numPr>
        <w:ind w:left="709" w:hanging="709"/>
        <w:jc w:val="both"/>
        <w:rPr>
          <w:b/>
          <w:sz w:val="28"/>
          <w:szCs w:val="28"/>
        </w:rPr>
      </w:pPr>
      <w:r w:rsidRPr="00932829">
        <w:rPr>
          <w:rFonts w:eastAsia="Times New Roman"/>
          <w:bCs/>
          <w:sz w:val="22"/>
          <w:szCs w:val="22"/>
          <w:shd w:val="clear" w:color="auto" w:fill="FFFFFF"/>
        </w:rPr>
        <w:t>În activitatea privind</w:t>
      </w:r>
      <w:r w:rsidR="006B7AC9" w:rsidRPr="00932829">
        <w:rPr>
          <w:rFonts w:eastAsia="Times New Roman"/>
          <w:bCs/>
          <w:sz w:val="22"/>
          <w:szCs w:val="22"/>
          <w:shd w:val="clear" w:color="auto" w:fill="FFFFFF"/>
        </w:rPr>
        <w:t xml:space="preserve"> atribuirea contractelor de achiziţie prin </w:t>
      </w:r>
      <w:r w:rsidR="00533BB2" w:rsidRPr="00932829">
        <w:rPr>
          <w:rFonts w:eastAsia="Times New Roman"/>
          <w:bCs/>
          <w:sz w:val="22"/>
          <w:szCs w:val="22"/>
          <w:shd w:val="clear" w:color="auto" w:fill="FFFFFF"/>
        </w:rPr>
        <w:t>dialog competitiv</w:t>
      </w:r>
      <w:r w:rsidR="006B7AC9" w:rsidRPr="00932829">
        <w:rPr>
          <w:rFonts w:eastAsia="Times New Roman"/>
          <w:bCs/>
          <w:sz w:val="22"/>
          <w:szCs w:val="22"/>
          <w:shd w:val="clear" w:color="auto" w:fill="FFFFFF"/>
        </w:rPr>
        <w:t xml:space="preserve"> </w:t>
      </w:r>
      <w:r w:rsidRPr="00932829">
        <w:rPr>
          <w:rFonts w:eastAsia="Times New Roman"/>
          <w:bCs/>
          <w:sz w:val="22"/>
          <w:szCs w:val="22"/>
          <w:shd w:val="clear" w:color="auto" w:fill="FFFFFF"/>
        </w:rPr>
        <w:t>sunt implicate Biroul Achiziţii şi Aprovizionare cât şi toate compartimentele funcţionale din cadrul UVT care identifică necesitatea.</w:t>
      </w:r>
    </w:p>
    <w:p w14:paraId="418D521A" w14:textId="77777777" w:rsidR="0002191D" w:rsidRPr="00932829" w:rsidRDefault="00822AC8" w:rsidP="00FB65B8">
      <w:pPr>
        <w:pStyle w:val="ListParagraph"/>
        <w:numPr>
          <w:ilvl w:val="1"/>
          <w:numId w:val="32"/>
        </w:numPr>
        <w:jc w:val="both"/>
        <w:rPr>
          <w:b/>
          <w:sz w:val="28"/>
          <w:szCs w:val="28"/>
        </w:rPr>
      </w:pPr>
      <w:r w:rsidRPr="00932829">
        <w:rPr>
          <w:rFonts w:eastAsia="Times New Roman"/>
          <w:b/>
          <w:bCs/>
          <w:sz w:val="22"/>
          <w:szCs w:val="22"/>
        </w:rPr>
        <w:t>Procedura serveşte pentru:</w:t>
      </w:r>
    </w:p>
    <w:p w14:paraId="0A6837C5" w14:textId="77777777" w:rsidR="0002191D" w:rsidRPr="00932829" w:rsidRDefault="00822AC8" w:rsidP="00FB65B8">
      <w:pPr>
        <w:pStyle w:val="ListParagraph"/>
        <w:numPr>
          <w:ilvl w:val="0"/>
          <w:numId w:val="34"/>
        </w:numPr>
        <w:jc w:val="both"/>
        <w:rPr>
          <w:b/>
          <w:sz w:val="28"/>
          <w:szCs w:val="28"/>
        </w:rPr>
      </w:pPr>
      <w:r w:rsidRPr="00932829">
        <w:rPr>
          <w:rFonts w:eastAsia="Times New Roman"/>
          <w:bCs/>
          <w:sz w:val="22"/>
          <w:szCs w:val="22"/>
        </w:rPr>
        <w:t>Delimitarea explicită activităţilor procedurale ȋn cadrul portofoliului de activităţi desfăşurate ȋn cadrul BAA;</w:t>
      </w:r>
    </w:p>
    <w:p w14:paraId="13999DB0" w14:textId="77777777" w:rsidR="0002191D" w:rsidRPr="00932829" w:rsidRDefault="00822AC8" w:rsidP="00FB65B8">
      <w:pPr>
        <w:pStyle w:val="ListParagraph"/>
        <w:numPr>
          <w:ilvl w:val="0"/>
          <w:numId w:val="34"/>
        </w:numPr>
        <w:jc w:val="both"/>
        <w:rPr>
          <w:b/>
          <w:sz w:val="28"/>
          <w:szCs w:val="28"/>
        </w:rPr>
      </w:pPr>
      <w:r w:rsidRPr="00932829">
        <w:rPr>
          <w:rFonts w:eastAsia="Times New Roman"/>
          <w:bCs/>
          <w:sz w:val="22"/>
          <w:szCs w:val="22"/>
        </w:rPr>
        <w:t>Precizarea responsabililor funcţiilor care răspund de implementarea, aplicarea şi monitorizarea aplicării procedurii.</w:t>
      </w:r>
    </w:p>
    <w:p w14:paraId="122FE436" w14:textId="77777777" w:rsidR="0002191D" w:rsidRPr="00932829" w:rsidRDefault="00822AC8" w:rsidP="00FB65B8">
      <w:pPr>
        <w:pStyle w:val="ListParagraph"/>
        <w:numPr>
          <w:ilvl w:val="1"/>
          <w:numId w:val="32"/>
        </w:numPr>
        <w:jc w:val="both"/>
        <w:rPr>
          <w:b/>
          <w:sz w:val="28"/>
          <w:szCs w:val="28"/>
        </w:rPr>
      </w:pPr>
      <w:r w:rsidRPr="00932829">
        <w:rPr>
          <w:rFonts w:eastAsia="Times New Roman"/>
          <w:b/>
          <w:bCs/>
          <w:sz w:val="22"/>
          <w:szCs w:val="22"/>
        </w:rPr>
        <w:t>Principalele activităţi derulate de care depinde şi/ sau depind de activitatea procedurată:</w:t>
      </w:r>
    </w:p>
    <w:p w14:paraId="64218CE5" w14:textId="77777777" w:rsidR="0002191D" w:rsidRPr="00932829" w:rsidRDefault="00822AC8" w:rsidP="00FB65B8">
      <w:pPr>
        <w:pStyle w:val="ListParagraph"/>
        <w:numPr>
          <w:ilvl w:val="0"/>
          <w:numId w:val="33"/>
        </w:numPr>
        <w:jc w:val="both"/>
        <w:rPr>
          <w:b/>
          <w:sz w:val="28"/>
          <w:szCs w:val="28"/>
        </w:rPr>
      </w:pPr>
      <w:r w:rsidRPr="00932829">
        <w:rPr>
          <w:rFonts w:eastAsia="Times New Roman"/>
          <w:bCs/>
          <w:sz w:val="22"/>
          <w:szCs w:val="22"/>
        </w:rPr>
        <w:t>Strategia anuală de contractare</w:t>
      </w:r>
    </w:p>
    <w:p w14:paraId="611E6A20" w14:textId="77777777" w:rsidR="0002191D" w:rsidRPr="00932829" w:rsidRDefault="00822AC8" w:rsidP="00FB65B8">
      <w:pPr>
        <w:pStyle w:val="ListParagraph"/>
        <w:numPr>
          <w:ilvl w:val="0"/>
          <w:numId w:val="33"/>
        </w:numPr>
        <w:jc w:val="both"/>
        <w:rPr>
          <w:b/>
          <w:sz w:val="28"/>
          <w:szCs w:val="28"/>
        </w:rPr>
      </w:pPr>
      <w:r w:rsidRPr="00932829">
        <w:rPr>
          <w:rFonts w:eastAsia="Times New Roman"/>
          <w:bCs/>
          <w:sz w:val="22"/>
          <w:szCs w:val="22"/>
        </w:rPr>
        <w:t>Programul anual al achiziţiilor publice</w:t>
      </w:r>
    </w:p>
    <w:p w14:paraId="33BD6F7D" w14:textId="77777777" w:rsidR="0002191D" w:rsidRPr="00932829" w:rsidRDefault="00822AC8" w:rsidP="00FB65B8">
      <w:pPr>
        <w:pStyle w:val="ListParagraph"/>
        <w:numPr>
          <w:ilvl w:val="0"/>
          <w:numId w:val="33"/>
        </w:numPr>
        <w:jc w:val="both"/>
        <w:rPr>
          <w:b/>
          <w:sz w:val="28"/>
          <w:szCs w:val="28"/>
        </w:rPr>
      </w:pPr>
      <w:r w:rsidRPr="00932829">
        <w:rPr>
          <w:rFonts w:eastAsia="Times New Roman"/>
          <w:bCs/>
          <w:sz w:val="22"/>
          <w:szCs w:val="22"/>
        </w:rPr>
        <w:t>Bugetarea achiziţiei</w:t>
      </w:r>
    </w:p>
    <w:p w14:paraId="624BDC9E" w14:textId="040A3C45" w:rsidR="00822AC8" w:rsidRPr="00932829" w:rsidRDefault="00822AC8" w:rsidP="00FB65B8">
      <w:pPr>
        <w:pStyle w:val="ListParagraph"/>
        <w:numPr>
          <w:ilvl w:val="1"/>
          <w:numId w:val="32"/>
        </w:numPr>
        <w:jc w:val="both"/>
        <w:rPr>
          <w:b/>
          <w:sz w:val="28"/>
          <w:szCs w:val="28"/>
        </w:rPr>
      </w:pPr>
      <w:r w:rsidRPr="00932829">
        <w:rPr>
          <w:rFonts w:eastAsia="Times New Roman"/>
          <w:b/>
          <w:bCs/>
          <w:sz w:val="22"/>
          <w:szCs w:val="22"/>
        </w:rPr>
        <w:t>Listarea compartimentelor furnizoare de date şi/sau beneficiare de rezultate ale activitãţii procedurate; listarea compartimentelor implicate în procesul activitãţii.</w:t>
      </w:r>
    </w:p>
    <w:p w14:paraId="135B9196" w14:textId="77777777" w:rsidR="00822AC8" w:rsidRPr="00932829" w:rsidRDefault="00822AC8" w:rsidP="00822AC8">
      <w:pPr>
        <w:keepNext/>
        <w:keepLines/>
        <w:widowControl w:val="0"/>
        <w:tabs>
          <w:tab w:val="left" w:pos="-1199"/>
          <w:tab w:val="left" w:pos="270"/>
        </w:tabs>
        <w:suppressAutoHyphens/>
        <w:autoSpaceDN w:val="0"/>
        <w:jc w:val="both"/>
        <w:textAlignment w:val="baseline"/>
        <w:rPr>
          <w:rFonts w:eastAsia="Times New Roman"/>
          <w:bCs/>
          <w:sz w:val="22"/>
          <w:szCs w:val="22"/>
        </w:rPr>
      </w:pPr>
      <w:r w:rsidRPr="00932829">
        <w:rPr>
          <w:rFonts w:eastAsia="Times New Roman"/>
          <w:b/>
          <w:bCs/>
          <w:sz w:val="22"/>
          <w:szCs w:val="22"/>
        </w:rPr>
        <w:t xml:space="preserve">Furnizorii de date: </w:t>
      </w:r>
      <w:r w:rsidRPr="00932829">
        <w:rPr>
          <w:rFonts w:eastAsia="Times New Roman"/>
          <w:bCs/>
          <w:sz w:val="22"/>
          <w:szCs w:val="22"/>
        </w:rPr>
        <w:t>referatele de necesitate şi oprotunitate ȋntocmite la nivelul tuturor compartimentelor UVT</w:t>
      </w:r>
    </w:p>
    <w:p w14:paraId="5932A301" w14:textId="69C4713E" w:rsidR="00F9350D" w:rsidRPr="00932829" w:rsidRDefault="00CC5AF1" w:rsidP="00FB65B8">
      <w:pPr>
        <w:pStyle w:val="ListParagraph"/>
        <w:numPr>
          <w:ilvl w:val="1"/>
          <w:numId w:val="32"/>
        </w:numPr>
        <w:tabs>
          <w:tab w:val="left" w:pos="426"/>
        </w:tabs>
        <w:rPr>
          <w:rStyle w:val="Emphasis"/>
          <w:b/>
          <w:i w:val="0"/>
        </w:rPr>
      </w:pPr>
      <w:r w:rsidRPr="00932829">
        <w:rPr>
          <w:rStyle w:val="Emphasis"/>
          <w:b/>
          <w:i w:val="0"/>
        </w:rPr>
        <w:t>Activitatea depinde de următoarele compartimente:</w:t>
      </w:r>
    </w:p>
    <w:p w14:paraId="0EEBE7B3" w14:textId="156D1A2C" w:rsidR="00CC5AF1" w:rsidRPr="00932829" w:rsidRDefault="00D572EF" w:rsidP="00FB65B8">
      <w:pPr>
        <w:pStyle w:val="ListParagraph"/>
        <w:numPr>
          <w:ilvl w:val="0"/>
          <w:numId w:val="14"/>
        </w:numPr>
        <w:tabs>
          <w:tab w:val="left" w:pos="426"/>
        </w:tabs>
        <w:ind w:left="0" w:firstLine="0"/>
        <w:rPr>
          <w:rStyle w:val="Emphasis"/>
          <w:i w:val="0"/>
        </w:rPr>
      </w:pPr>
      <w:r w:rsidRPr="00932829">
        <w:rPr>
          <w:rStyle w:val="Emphasis"/>
          <w:i w:val="0"/>
        </w:rPr>
        <w:t>Compartimentul care identifică necesitatea</w:t>
      </w:r>
      <w:r w:rsidR="00D87D4B" w:rsidRPr="00932829">
        <w:rPr>
          <w:rStyle w:val="Emphasis"/>
          <w:i w:val="0"/>
        </w:rPr>
        <w:t xml:space="preserve"> şi participă la elaborarea Caietului de sarcini</w:t>
      </w:r>
      <w:r w:rsidR="00FA026E" w:rsidRPr="00932829">
        <w:rPr>
          <w:rStyle w:val="Emphasis"/>
          <w:i w:val="0"/>
        </w:rPr>
        <w:t>;</w:t>
      </w:r>
    </w:p>
    <w:p w14:paraId="2BE5A51D" w14:textId="0042A1A2" w:rsidR="00D572EF" w:rsidRPr="00932829" w:rsidRDefault="00437820" w:rsidP="00FB65B8">
      <w:pPr>
        <w:pStyle w:val="ListParagraph"/>
        <w:numPr>
          <w:ilvl w:val="0"/>
          <w:numId w:val="14"/>
        </w:numPr>
        <w:tabs>
          <w:tab w:val="left" w:pos="426"/>
        </w:tabs>
        <w:ind w:left="0" w:firstLine="0"/>
        <w:rPr>
          <w:rStyle w:val="Emphasis"/>
          <w:i w:val="0"/>
        </w:rPr>
      </w:pPr>
      <w:r w:rsidRPr="00932829">
        <w:rPr>
          <w:rStyle w:val="Emphasis"/>
          <w:i w:val="0"/>
        </w:rPr>
        <w:t xml:space="preserve">Biroul Achiziţii </w:t>
      </w:r>
      <w:r w:rsidR="00FA026E" w:rsidRPr="00932829">
        <w:rPr>
          <w:rStyle w:val="Emphasis"/>
          <w:i w:val="0"/>
        </w:rPr>
        <w:t>ş</w:t>
      </w:r>
      <w:r w:rsidRPr="00932829">
        <w:rPr>
          <w:rStyle w:val="Emphasis"/>
          <w:i w:val="0"/>
        </w:rPr>
        <w:t xml:space="preserve">i </w:t>
      </w:r>
      <w:r w:rsidR="00FA026E" w:rsidRPr="00932829">
        <w:rPr>
          <w:rStyle w:val="Emphasis"/>
          <w:i w:val="0"/>
        </w:rPr>
        <w:t>A</w:t>
      </w:r>
      <w:r w:rsidRPr="00932829">
        <w:rPr>
          <w:rStyle w:val="Emphasis"/>
          <w:i w:val="0"/>
        </w:rPr>
        <w:t>provizionare</w:t>
      </w:r>
      <w:r w:rsidR="00FA026E" w:rsidRPr="00932829">
        <w:rPr>
          <w:rStyle w:val="Emphasis"/>
          <w:i w:val="0"/>
        </w:rPr>
        <w:t>.</w:t>
      </w:r>
    </w:p>
    <w:p w14:paraId="6D0A1C33" w14:textId="78BEAAE0" w:rsidR="00822AC8" w:rsidRPr="00932829" w:rsidRDefault="00FA026E" w:rsidP="00FB65B8">
      <w:pPr>
        <w:pStyle w:val="ListParagraph"/>
        <w:numPr>
          <w:ilvl w:val="0"/>
          <w:numId w:val="14"/>
        </w:numPr>
        <w:tabs>
          <w:tab w:val="left" w:pos="426"/>
        </w:tabs>
        <w:ind w:left="0" w:firstLine="0"/>
        <w:rPr>
          <w:rStyle w:val="Emphasis"/>
          <w:i w:val="0"/>
        </w:rPr>
      </w:pPr>
      <w:r w:rsidRPr="00932829">
        <w:rPr>
          <w:rStyle w:val="Emphasis"/>
          <w:i w:val="0"/>
        </w:rPr>
        <w:t xml:space="preserve">Comisia de </w:t>
      </w:r>
      <w:r w:rsidR="00D87D4B" w:rsidRPr="00932829">
        <w:rPr>
          <w:rStyle w:val="Emphasis"/>
          <w:i w:val="0"/>
        </w:rPr>
        <w:t>evaluare a ofertelor stabilită prin decizia Rectorulu</w:t>
      </w:r>
      <w:r w:rsidR="006B7AC9" w:rsidRPr="00932829">
        <w:rPr>
          <w:rStyle w:val="Emphasis"/>
          <w:i w:val="0"/>
        </w:rPr>
        <w:t>i.</w:t>
      </w:r>
    </w:p>
    <w:p w14:paraId="3AFFB0DE" w14:textId="0B30AEF5" w:rsidR="00CC5AF1" w:rsidRPr="00932829" w:rsidRDefault="00CC5AF1" w:rsidP="00FB65B8">
      <w:pPr>
        <w:pStyle w:val="ListParagraph"/>
        <w:numPr>
          <w:ilvl w:val="1"/>
          <w:numId w:val="32"/>
        </w:numPr>
        <w:tabs>
          <w:tab w:val="left" w:pos="426"/>
        </w:tabs>
        <w:rPr>
          <w:rStyle w:val="Emphasis"/>
          <w:b/>
          <w:i w:val="0"/>
        </w:rPr>
      </w:pPr>
      <w:r w:rsidRPr="00932829">
        <w:rPr>
          <w:rStyle w:val="Emphasis"/>
          <w:b/>
          <w:i w:val="0"/>
        </w:rPr>
        <w:lastRenderedPageBreak/>
        <w:t>De această activitate depind următoarele compartimente:</w:t>
      </w:r>
    </w:p>
    <w:bookmarkEnd w:id="1"/>
    <w:p w14:paraId="697B916F" w14:textId="4960A117" w:rsidR="00A36D1B" w:rsidRPr="00932829" w:rsidRDefault="00AA02A3" w:rsidP="00FB65B8">
      <w:pPr>
        <w:pStyle w:val="ListParagraph"/>
        <w:numPr>
          <w:ilvl w:val="0"/>
          <w:numId w:val="14"/>
        </w:numPr>
        <w:tabs>
          <w:tab w:val="left" w:pos="426"/>
        </w:tabs>
        <w:jc w:val="both"/>
        <w:rPr>
          <w:rStyle w:val="Emphasis"/>
          <w:i w:val="0"/>
        </w:rPr>
      </w:pPr>
      <w:r w:rsidRPr="00932829">
        <w:rPr>
          <w:rStyle w:val="Emphasis"/>
          <w:i w:val="0"/>
        </w:rPr>
        <w:t>toate compartimentele universităţii</w:t>
      </w:r>
    </w:p>
    <w:p w14:paraId="59B35ACC" w14:textId="77777777" w:rsidR="00AA02A3" w:rsidRPr="00932829" w:rsidRDefault="00AA02A3" w:rsidP="00086DEF">
      <w:pPr>
        <w:pStyle w:val="ListParagraph"/>
        <w:tabs>
          <w:tab w:val="left" w:pos="630"/>
        </w:tabs>
        <w:ind w:left="0"/>
        <w:jc w:val="both"/>
        <w:rPr>
          <w:rStyle w:val="Emphasis"/>
          <w:i w:val="0"/>
        </w:rPr>
      </w:pPr>
    </w:p>
    <w:p w14:paraId="3C9D9F4F" w14:textId="09C0DCE2" w:rsidR="00827193" w:rsidRPr="00932829" w:rsidRDefault="00827193" w:rsidP="00086DEF">
      <w:pPr>
        <w:pStyle w:val="ListParagraph"/>
        <w:numPr>
          <w:ilvl w:val="0"/>
          <w:numId w:val="2"/>
        </w:numPr>
        <w:tabs>
          <w:tab w:val="left" w:pos="810"/>
        </w:tabs>
        <w:ind w:left="0" w:firstLine="0"/>
        <w:jc w:val="both"/>
        <w:rPr>
          <w:b/>
          <w:sz w:val="28"/>
          <w:szCs w:val="28"/>
        </w:rPr>
      </w:pPr>
      <w:r w:rsidRPr="00932829">
        <w:rPr>
          <w:b/>
          <w:sz w:val="28"/>
          <w:szCs w:val="28"/>
        </w:rPr>
        <w:t>DOCUMENTE DE REFERINŢĂ</w:t>
      </w:r>
    </w:p>
    <w:p w14:paraId="4194599E" w14:textId="77777777" w:rsidR="003C7B99" w:rsidRPr="00932829" w:rsidRDefault="003C7B99" w:rsidP="00086DEF">
      <w:pPr>
        <w:pStyle w:val="ListParagraph"/>
        <w:tabs>
          <w:tab w:val="left" w:pos="810"/>
        </w:tabs>
        <w:ind w:left="0"/>
        <w:jc w:val="both"/>
        <w:rPr>
          <w:b/>
          <w:sz w:val="28"/>
          <w:szCs w:val="28"/>
        </w:rPr>
      </w:pPr>
    </w:p>
    <w:p w14:paraId="731B75E3" w14:textId="7E88A917" w:rsidR="00CD2EA8" w:rsidRPr="00932829" w:rsidRDefault="003C7B99" w:rsidP="00FB65B8">
      <w:pPr>
        <w:pStyle w:val="ListParagraph"/>
        <w:numPr>
          <w:ilvl w:val="1"/>
          <w:numId w:val="17"/>
        </w:numPr>
        <w:jc w:val="both"/>
        <w:rPr>
          <w:rStyle w:val="Emphasis"/>
          <w:b/>
          <w:i w:val="0"/>
        </w:rPr>
      </w:pPr>
      <w:r w:rsidRPr="00932829">
        <w:rPr>
          <w:rStyle w:val="Emphasis"/>
          <w:b/>
          <w:i w:val="0"/>
        </w:rPr>
        <w:t>REGLEMENTĂRI INTERNAŢIONALE</w:t>
      </w:r>
    </w:p>
    <w:p w14:paraId="7A169945" w14:textId="7FBF54A7" w:rsidR="008541A1" w:rsidRPr="00932829" w:rsidRDefault="007E7950" w:rsidP="00A33C1D">
      <w:pPr>
        <w:pStyle w:val="ListParagraph"/>
        <w:numPr>
          <w:ilvl w:val="0"/>
          <w:numId w:val="8"/>
        </w:numPr>
        <w:tabs>
          <w:tab w:val="left" w:pos="426"/>
        </w:tabs>
        <w:ind w:left="0" w:firstLine="0"/>
        <w:jc w:val="both"/>
        <w:rPr>
          <w:rStyle w:val="Emphasis"/>
          <w:i w:val="0"/>
        </w:rPr>
      </w:pPr>
      <w:r w:rsidRPr="00932829">
        <w:rPr>
          <w:rStyle w:val="Emphasis"/>
          <w:i w:val="0"/>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p>
    <w:p w14:paraId="35CC6FD0" w14:textId="111A77FE" w:rsidR="003C7B99" w:rsidRPr="00932829" w:rsidRDefault="003C7B99" w:rsidP="00086DEF">
      <w:pPr>
        <w:pStyle w:val="ListParagraph"/>
        <w:tabs>
          <w:tab w:val="left" w:pos="426"/>
        </w:tabs>
        <w:ind w:left="0"/>
        <w:jc w:val="both"/>
        <w:rPr>
          <w:rStyle w:val="Emphasis"/>
          <w:i w:val="0"/>
        </w:rPr>
      </w:pPr>
    </w:p>
    <w:p w14:paraId="5AFBFA98" w14:textId="09DF7FDD" w:rsidR="00CD2EA8" w:rsidRPr="00932829" w:rsidRDefault="003C7B99" w:rsidP="00086DEF">
      <w:pPr>
        <w:tabs>
          <w:tab w:val="left" w:pos="426"/>
        </w:tabs>
        <w:jc w:val="both"/>
        <w:rPr>
          <w:rStyle w:val="Emphasis"/>
          <w:b/>
          <w:i w:val="0"/>
        </w:rPr>
      </w:pPr>
      <w:r w:rsidRPr="00932829">
        <w:rPr>
          <w:rStyle w:val="Emphasis"/>
          <w:b/>
          <w:i w:val="0"/>
        </w:rPr>
        <w:t>3.2. LEGISLAŢIE PRIMARĂ</w:t>
      </w:r>
    </w:p>
    <w:p w14:paraId="0FC97F93" w14:textId="1C9B7A06" w:rsidR="00CD2EA8" w:rsidRPr="00932829" w:rsidRDefault="00CD2EA8" w:rsidP="00A33C1D">
      <w:pPr>
        <w:pStyle w:val="ListParagraph"/>
        <w:numPr>
          <w:ilvl w:val="0"/>
          <w:numId w:val="9"/>
        </w:numPr>
        <w:tabs>
          <w:tab w:val="left" w:pos="426"/>
        </w:tabs>
        <w:ind w:left="0" w:firstLine="0"/>
        <w:jc w:val="both"/>
        <w:rPr>
          <w:rStyle w:val="Emphasis"/>
          <w:i w:val="0"/>
          <w:iCs w:val="0"/>
        </w:rPr>
      </w:pPr>
      <w:r w:rsidRPr="00932829">
        <w:rPr>
          <w:rStyle w:val="Emphasis"/>
          <w:b/>
          <w:i w:val="0"/>
          <w:iCs w:val="0"/>
        </w:rPr>
        <w:t xml:space="preserve">Legea nr. </w:t>
      </w:r>
      <w:r w:rsidR="00626CA1" w:rsidRPr="00932829">
        <w:rPr>
          <w:rStyle w:val="Emphasis"/>
          <w:b/>
          <w:i w:val="0"/>
          <w:iCs w:val="0"/>
        </w:rPr>
        <w:t>199/2023</w:t>
      </w:r>
      <w:r w:rsidR="007E7950" w:rsidRPr="00932829">
        <w:rPr>
          <w:rStyle w:val="Emphasis"/>
          <w:b/>
          <w:i w:val="0"/>
          <w:iCs w:val="0"/>
        </w:rPr>
        <w:t xml:space="preserve"> </w:t>
      </w:r>
      <w:r w:rsidR="00C82CE7" w:rsidRPr="00932829">
        <w:rPr>
          <w:rStyle w:val="Emphasis"/>
          <w:b/>
          <w:i w:val="0"/>
          <w:iCs w:val="0"/>
        </w:rPr>
        <w:t xml:space="preserve"> </w:t>
      </w:r>
      <w:r w:rsidR="00626CA1" w:rsidRPr="00932829">
        <w:rPr>
          <w:bCs/>
        </w:rPr>
        <w:t>învățământului superior</w:t>
      </w:r>
      <w:r w:rsidR="007E7950" w:rsidRPr="00932829">
        <w:rPr>
          <w:rStyle w:val="Emphasis"/>
          <w:i w:val="0"/>
          <w:iCs w:val="0"/>
        </w:rPr>
        <w:t>;</w:t>
      </w:r>
    </w:p>
    <w:p w14:paraId="13A4FB2B" w14:textId="3F3EA30B" w:rsidR="002B37F9" w:rsidRPr="00932829" w:rsidRDefault="002B37F9" w:rsidP="00A33C1D">
      <w:pPr>
        <w:pStyle w:val="ListParagraph"/>
        <w:numPr>
          <w:ilvl w:val="0"/>
          <w:numId w:val="9"/>
        </w:numPr>
        <w:tabs>
          <w:tab w:val="left" w:pos="426"/>
        </w:tabs>
        <w:ind w:left="0" w:firstLine="0"/>
        <w:jc w:val="both"/>
        <w:rPr>
          <w:rStyle w:val="Emphasis"/>
          <w:i w:val="0"/>
          <w:iCs w:val="0"/>
        </w:rPr>
      </w:pPr>
      <w:r w:rsidRPr="00932829">
        <w:rPr>
          <w:rStyle w:val="Emphasis"/>
          <w:b/>
          <w:i w:val="0"/>
          <w:iCs w:val="0"/>
        </w:rPr>
        <w:t>Legea nr.</w:t>
      </w:r>
      <w:r w:rsidR="00F37612" w:rsidRPr="00932829">
        <w:rPr>
          <w:rStyle w:val="Emphasis"/>
          <w:b/>
          <w:i w:val="0"/>
          <w:iCs w:val="0"/>
        </w:rPr>
        <w:t xml:space="preserve"> </w:t>
      </w:r>
      <w:r w:rsidRPr="00932829">
        <w:rPr>
          <w:rStyle w:val="Emphasis"/>
          <w:b/>
          <w:i w:val="0"/>
          <w:iCs w:val="0"/>
        </w:rPr>
        <w:t xml:space="preserve">82/1991 </w:t>
      </w:r>
      <w:r w:rsidRPr="00932829">
        <w:rPr>
          <w:rStyle w:val="Emphasis"/>
          <w:i w:val="0"/>
          <w:iCs w:val="0"/>
        </w:rPr>
        <w:t>a cont</w:t>
      </w:r>
      <w:r w:rsidR="00F37612" w:rsidRPr="00932829">
        <w:rPr>
          <w:rStyle w:val="Emphasis"/>
          <w:i w:val="0"/>
          <w:iCs w:val="0"/>
        </w:rPr>
        <w:t>a</w:t>
      </w:r>
      <w:r w:rsidRPr="00932829">
        <w:rPr>
          <w:rStyle w:val="Emphasis"/>
          <w:i w:val="0"/>
          <w:iCs w:val="0"/>
        </w:rPr>
        <w:t>bilităţ</w:t>
      </w:r>
      <w:r w:rsidR="00F37612" w:rsidRPr="00932829">
        <w:rPr>
          <w:rStyle w:val="Emphasis"/>
          <w:i w:val="0"/>
          <w:iCs w:val="0"/>
        </w:rPr>
        <w:t>ii, cu modificările şi completările ulterioare;</w:t>
      </w:r>
    </w:p>
    <w:p w14:paraId="709620CE" w14:textId="77777777" w:rsidR="00D87D4B" w:rsidRPr="00932829" w:rsidRDefault="009B0878" w:rsidP="00A33C1D">
      <w:pPr>
        <w:pStyle w:val="ListParagraph"/>
        <w:numPr>
          <w:ilvl w:val="0"/>
          <w:numId w:val="9"/>
        </w:numPr>
        <w:tabs>
          <w:tab w:val="left" w:pos="426"/>
        </w:tabs>
        <w:ind w:left="0" w:firstLine="0"/>
        <w:jc w:val="both"/>
      </w:pPr>
      <w:r w:rsidRPr="00932829">
        <w:rPr>
          <w:rStyle w:val="Emphasis"/>
          <w:b/>
          <w:i w:val="0"/>
          <w:iCs w:val="0"/>
        </w:rPr>
        <w:t>OUG 119/1999 (**republicată**)</w:t>
      </w:r>
      <w:r w:rsidRPr="00932829">
        <w:rPr>
          <w:b/>
          <w:bCs/>
        </w:rPr>
        <w:t> </w:t>
      </w:r>
      <w:r w:rsidRPr="00932829">
        <w:rPr>
          <w:bCs/>
        </w:rPr>
        <w:t>privind controlul intern și controlul financiar preventiv;</w:t>
      </w:r>
    </w:p>
    <w:p w14:paraId="6E700BF0" w14:textId="77777777" w:rsidR="00D87D4B" w:rsidRPr="00932829" w:rsidRDefault="00D87D4B" w:rsidP="00A33C1D">
      <w:pPr>
        <w:pStyle w:val="ListParagraph"/>
        <w:numPr>
          <w:ilvl w:val="0"/>
          <w:numId w:val="9"/>
        </w:numPr>
        <w:tabs>
          <w:tab w:val="left" w:pos="426"/>
        </w:tabs>
        <w:ind w:left="0" w:firstLine="0"/>
        <w:jc w:val="both"/>
      </w:pPr>
      <w:r w:rsidRPr="00932829">
        <w:rPr>
          <w:b/>
          <w:shd w:val="clear" w:color="auto" w:fill="FFFFFF"/>
        </w:rPr>
        <w:t>Legea nr. 98/2016</w:t>
      </w:r>
      <w:r w:rsidRPr="00932829">
        <w:rPr>
          <w:shd w:val="clear" w:color="auto" w:fill="FFFFFF"/>
        </w:rPr>
        <w:t xml:space="preserve"> privind achiziţiile publice, cu modificările şi completările ulterioare;</w:t>
      </w:r>
    </w:p>
    <w:p w14:paraId="550AFDCA" w14:textId="325DF782" w:rsidR="00D87D4B" w:rsidRPr="00932829" w:rsidRDefault="00D87D4B" w:rsidP="00A33C1D">
      <w:pPr>
        <w:pStyle w:val="ListParagraph"/>
        <w:numPr>
          <w:ilvl w:val="0"/>
          <w:numId w:val="9"/>
        </w:numPr>
        <w:tabs>
          <w:tab w:val="left" w:pos="426"/>
        </w:tabs>
        <w:ind w:left="0" w:firstLine="0"/>
        <w:jc w:val="both"/>
      </w:pPr>
      <w:r w:rsidRPr="00932829">
        <w:rPr>
          <w:b/>
        </w:rPr>
        <w:t>Legea nr. 99/2016</w:t>
      </w:r>
      <w:r w:rsidRPr="00932829">
        <w:t xml:space="preserve"> privind achiziţiile sectoriale.</w:t>
      </w:r>
    </w:p>
    <w:p w14:paraId="00C4D8CB" w14:textId="571153F8" w:rsidR="00D87D4B" w:rsidRPr="00932829" w:rsidRDefault="00D87D4B" w:rsidP="00A33C1D">
      <w:pPr>
        <w:pStyle w:val="ListParagraph"/>
        <w:numPr>
          <w:ilvl w:val="0"/>
          <w:numId w:val="9"/>
        </w:numPr>
        <w:tabs>
          <w:tab w:val="left" w:pos="426"/>
        </w:tabs>
        <w:ind w:left="0" w:firstLine="0"/>
        <w:jc w:val="both"/>
        <w:rPr>
          <w:rStyle w:val="Emphasis"/>
          <w:i w:val="0"/>
          <w:iCs w:val="0"/>
        </w:rPr>
      </w:pPr>
      <w:r w:rsidRPr="00932829">
        <w:rPr>
          <w:b/>
        </w:rPr>
        <w:t>Legea nr. 101/2016</w:t>
      </w:r>
      <w:r w:rsidRPr="00932829">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932829">
        <w:rPr>
          <w:shd w:val="clear" w:color="auto" w:fill="FFFFFF"/>
        </w:rPr>
        <w:t>;</w:t>
      </w:r>
    </w:p>
    <w:p w14:paraId="6C44679D" w14:textId="77777777" w:rsidR="00F37612" w:rsidRPr="00932829" w:rsidRDefault="00F37612" w:rsidP="00086DEF">
      <w:pPr>
        <w:pStyle w:val="ListParagraph"/>
        <w:tabs>
          <w:tab w:val="left" w:pos="426"/>
        </w:tabs>
        <w:ind w:left="0"/>
        <w:jc w:val="both"/>
        <w:rPr>
          <w:rStyle w:val="Emphasis"/>
          <w:i w:val="0"/>
          <w:iCs w:val="0"/>
        </w:rPr>
      </w:pPr>
    </w:p>
    <w:p w14:paraId="402FE286" w14:textId="3DB41CF7" w:rsidR="00CD2EA8" w:rsidRPr="00932829" w:rsidRDefault="003C7B99" w:rsidP="00086DEF">
      <w:pPr>
        <w:tabs>
          <w:tab w:val="left" w:pos="426"/>
        </w:tabs>
        <w:jc w:val="both"/>
        <w:rPr>
          <w:rStyle w:val="Emphasis"/>
          <w:b/>
          <w:i w:val="0"/>
          <w:iCs w:val="0"/>
        </w:rPr>
      </w:pPr>
      <w:r w:rsidRPr="00932829">
        <w:rPr>
          <w:rStyle w:val="Emphasis"/>
          <w:b/>
          <w:i w:val="0"/>
          <w:iCs w:val="0"/>
        </w:rPr>
        <w:t>3.3. LEGISLAŢIE SECUNDARĂ</w:t>
      </w:r>
    </w:p>
    <w:p w14:paraId="75D4DED9" w14:textId="77777777" w:rsidR="002B2831" w:rsidRPr="00932829" w:rsidRDefault="002B2831" w:rsidP="00A33C1D">
      <w:pPr>
        <w:pStyle w:val="ListParagraph"/>
        <w:numPr>
          <w:ilvl w:val="0"/>
          <w:numId w:val="10"/>
        </w:numPr>
        <w:tabs>
          <w:tab w:val="left" w:pos="66"/>
          <w:tab w:val="left" w:pos="426"/>
        </w:tabs>
        <w:ind w:left="0" w:firstLine="0"/>
        <w:jc w:val="both"/>
        <w:rPr>
          <w:rStyle w:val="Emphasis"/>
          <w:i w:val="0"/>
          <w:iCs w:val="0"/>
        </w:rPr>
      </w:pPr>
      <w:r w:rsidRPr="00932829">
        <w:rPr>
          <w:rStyle w:val="Emphasis"/>
          <w:b/>
          <w:i w:val="0"/>
          <w:iCs w:val="0"/>
        </w:rPr>
        <w:t>HG nr. 866/2016</w:t>
      </w:r>
      <w:r w:rsidRPr="00932829">
        <w:rPr>
          <w:rStyle w:val="Emphasis"/>
          <w:i w:val="0"/>
          <w:iCs w:val="0"/>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Pr="00932829" w:rsidRDefault="002B2831" w:rsidP="00A33C1D">
      <w:pPr>
        <w:pStyle w:val="ListParagraph"/>
        <w:numPr>
          <w:ilvl w:val="0"/>
          <w:numId w:val="10"/>
        </w:numPr>
        <w:tabs>
          <w:tab w:val="left" w:pos="66"/>
          <w:tab w:val="left" w:pos="426"/>
        </w:tabs>
        <w:ind w:left="0" w:firstLine="0"/>
        <w:jc w:val="both"/>
        <w:rPr>
          <w:rStyle w:val="Emphasis"/>
          <w:i w:val="0"/>
          <w:iCs w:val="0"/>
        </w:rPr>
      </w:pPr>
      <w:r w:rsidRPr="00932829">
        <w:rPr>
          <w:rStyle w:val="Emphasis"/>
          <w:b/>
          <w:i w:val="0"/>
          <w:iCs w:val="0"/>
        </w:rPr>
        <w:t>HG nr. 395/2016</w:t>
      </w:r>
      <w:r w:rsidRPr="00932829">
        <w:rPr>
          <w:rStyle w:val="Emphasis"/>
          <w:i w:val="0"/>
          <w:iCs w:val="0"/>
        </w:rPr>
        <w:t xml:space="preserve"> privind aprobarea Normelor metodologice de aplicare a prevederilor referitoare la atribuirea contractului sectorial/acordului-cadru din Legea nr. 98/2016 privind achiziţiile publice cu modificările şi completările ulterioare;</w:t>
      </w:r>
    </w:p>
    <w:p w14:paraId="2F09728D" w14:textId="3C1AE078" w:rsidR="002B2831" w:rsidRPr="00932829" w:rsidRDefault="002B2831" w:rsidP="00A33C1D">
      <w:pPr>
        <w:pStyle w:val="ListParagraph"/>
        <w:numPr>
          <w:ilvl w:val="0"/>
          <w:numId w:val="10"/>
        </w:numPr>
        <w:tabs>
          <w:tab w:val="left" w:pos="66"/>
          <w:tab w:val="left" w:pos="426"/>
        </w:tabs>
        <w:ind w:left="0" w:firstLine="0"/>
        <w:jc w:val="both"/>
        <w:rPr>
          <w:rStyle w:val="Emphasis"/>
          <w:i w:val="0"/>
          <w:iCs w:val="0"/>
        </w:rPr>
      </w:pPr>
      <w:r w:rsidRPr="00932829">
        <w:rPr>
          <w:rStyle w:val="Emphasis"/>
          <w:b/>
          <w:i w:val="0"/>
          <w:iCs w:val="0"/>
        </w:rPr>
        <w:t xml:space="preserve">HG nr. 394/2016 </w:t>
      </w:r>
      <w:r w:rsidRPr="00932829">
        <w:rPr>
          <w:rStyle w:val="Emphasis"/>
          <w:i w:val="0"/>
          <w:iCs w:val="0"/>
        </w:rPr>
        <w:t>privind aprobarea Normelor metodologice de aplicare a prevederilor referitoare la atribuirea contractului sectorial/acordului cadru din legea nr. 99/2016 privind achiziţiile secoriale cu modificările şi completările ulterioare;</w:t>
      </w:r>
    </w:p>
    <w:p w14:paraId="6E222E89" w14:textId="2F6EB60E" w:rsidR="00270566" w:rsidRPr="00932829" w:rsidRDefault="00270566" w:rsidP="00A33C1D">
      <w:pPr>
        <w:pStyle w:val="ListParagraph"/>
        <w:numPr>
          <w:ilvl w:val="0"/>
          <w:numId w:val="10"/>
        </w:numPr>
        <w:tabs>
          <w:tab w:val="left" w:pos="66"/>
          <w:tab w:val="left" w:pos="426"/>
        </w:tabs>
        <w:ind w:left="0" w:firstLine="0"/>
        <w:jc w:val="both"/>
        <w:rPr>
          <w:rStyle w:val="Emphasis"/>
          <w:i w:val="0"/>
          <w:iCs w:val="0"/>
        </w:rPr>
      </w:pPr>
      <w:r w:rsidRPr="00932829">
        <w:rPr>
          <w:rStyle w:val="Emphasis"/>
          <w:b/>
          <w:i w:val="0"/>
          <w:iCs w:val="0"/>
        </w:rPr>
        <w:t xml:space="preserve">H.G 907 /2016 </w:t>
      </w:r>
      <w:r w:rsidRPr="00932829">
        <w:rPr>
          <w:bCs/>
        </w:rPr>
        <w:t>privind etapele de elaborare și conținutul-cadru al documentațiilor tehnico-economice aferente obiectivelor/proiectelor de investiții finanțate din fonduri publice;</w:t>
      </w:r>
    </w:p>
    <w:p w14:paraId="221E9601" w14:textId="143AB222" w:rsidR="002B2831" w:rsidRPr="00932829" w:rsidRDefault="002B2831" w:rsidP="00A33C1D">
      <w:pPr>
        <w:pStyle w:val="ListParagraph"/>
        <w:numPr>
          <w:ilvl w:val="0"/>
          <w:numId w:val="10"/>
        </w:numPr>
        <w:tabs>
          <w:tab w:val="left" w:pos="66"/>
          <w:tab w:val="left" w:pos="426"/>
        </w:tabs>
        <w:ind w:left="0" w:firstLine="0"/>
        <w:jc w:val="both"/>
        <w:rPr>
          <w:rStyle w:val="Emphasis"/>
          <w:i w:val="0"/>
          <w:iCs w:val="0"/>
        </w:rPr>
      </w:pPr>
      <w:r w:rsidRPr="00932829">
        <w:rPr>
          <w:rStyle w:val="Emphasis"/>
          <w:b/>
          <w:i w:val="0"/>
          <w:iCs w:val="0"/>
        </w:rPr>
        <w:t>Ordinul ANAP nr. 281/2016</w:t>
      </w:r>
      <w:r w:rsidRPr="00932829">
        <w:rPr>
          <w:rStyle w:val="Emphasis"/>
          <w:i w:val="0"/>
          <w:iCs w:val="0"/>
        </w:rPr>
        <w:t xml:space="preserve"> privind stabilirea formularelor standard ale Programului anual al achizițiilor publice și Programului anual al achizițiilor sectoriale;</w:t>
      </w:r>
    </w:p>
    <w:p w14:paraId="3BC37B53" w14:textId="303FFECC" w:rsidR="00F37612" w:rsidRPr="00932829" w:rsidRDefault="00F37612" w:rsidP="00A33C1D">
      <w:pPr>
        <w:pStyle w:val="ListParagraph"/>
        <w:numPr>
          <w:ilvl w:val="0"/>
          <w:numId w:val="10"/>
        </w:numPr>
        <w:tabs>
          <w:tab w:val="left" w:pos="426"/>
        </w:tabs>
        <w:ind w:left="0" w:firstLine="0"/>
        <w:jc w:val="both"/>
        <w:rPr>
          <w:rStyle w:val="Emphasis"/>
          <w:i w:val="0"/>
          <w:iCs w:val="0"/>
        </w:rPr>
      </w:pPr>
      <w:r w:rsidRPr="00932829">
        <w:rPr>
          <w:rStyle w:val="Emphasis"/>
          <w:b/>
          <w:i w:val="0"/>
          <w:iCs w:val="0"/>
        </w:rPr>
        <w:t>OMFP</w:t>
      </w:r>
      <w:r w:rsidR="009B0878" w:rsidRPr="00932829">
        <w:rPr>
          <w:rStyle w:val="Emphasis"/>
          <w:b/>
          <w:i w:val="0"/>
          <w:iCs w:val="0"/>
        </w:rPr>
        <w:t xml:space="preserve"> nr.1792/2002</w:t>
      </w:r>
      <w:r w:rsidR="009B0878" w:rsidRPr="00932829">
        <w:rPr>
          <w:rStyle w:val="Emphasis"/>
          <w:i w:val="0"/>
          <w:iCs w:val="0"/>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932829" w:rsidRDefault="009B0878" w:rsidP="00A33C1D">
      <w:pPr>
        <w:pStyle w:val="ListParagraph"/>
        <w:numPr>
          <w:ilvl w:val="0"/>
          <w:numId w:val="10"/>
        </w:numPr>
        <w:tabs>
          <w:tab w:val="left" w:pos="426"/>
        </w:tabs>
        <w:ind w:left="0" w:firstLine="0"/>
        <w:jc w:val="both"/>
        <w:rPr>
          <w:rStyle w:val="Emphasis"/>
          <w:i w:val="0"/>
          <w:iCs w:val="0"/>
        </w:rPr>
      </w:pPr>
      <w:r w:rsidRPr="00932829">
        <w:rPr>
          <w:rStyle w:val="Emphasis"/>
          <w:b/>
          <w:i w:val="0"/>
          <w:iCs w:val="0"/>
        </w:rPr>
        <w:t xml:space="preserve">OMFP nr.1917/2005 </w:t>
      </w:r>
      <w:r w:rsidRPr="00932829">
        <w:rPr>
          <w:rStyle w:val="Emphasis"/>
          <w:i w:val="0"/>
          <w:iCs w:val="0"/>
        </w:rPr>
        <w:t>pentru aprobarea Normelor metodologice privind organizarea şi conducerea coontabilităţii instituţiilor publice. Planul de conturi pentru instituţiile publuce şi instruccţiunile  de aplicare a acestuia, cu modificările şi completările ulterioare;</w:t>
      </w:r>
    </w:p>
    <w:p w14:paraId="5D1D5593" w14:textId="79C9C3B5" w:rsidR="0081155E" w:rsidRPr="00932829" w:rsidRDefault="0081155E" w:rsidP="00A33C1D">
      <w:pPr>
        <w:pStyle w:val="ListParagraph"/>
        <w:numPr>
          <w:ilvl w:val="0"/>
          <w:numId w:val="10"/>
        </w:numPr>
        <w:tabs>
          <w:tab w:val="left" w:pos="426"/>
        </w:tabs>
        <w:ind w:left="0" w:firstLine="0"/>
        <w:jc w:val="both"/>
      </w:pPr>
      <w:r w:rsidRPr="00932829">
        <w:rPr>
          <w:rStyle w:val="Emphasis"/>
          <w:b/>
          <w:i w:val="0"/>
          <w:iCs w:val="0"/>
        </w:rPr>
        <w:lastRenderedPageBreak/>
        <w:t xml:space="preserve">OMFP nr.923/2014 </w:t>
      </w:r>
      <w:r w:rsidRPr="00932829">
        <w:t>pentru aprobarea Normelor metodologice generale referitoare la exercitarea controlului financiar preventiv şi a Codului specific de norme profesionale pentru persoanele care desfăşoară activitatea de control financiar preventiv propriu</w:t>
      </w:r>
      <w:r w:rsidR="001B6EDC" w:rsidRPr="00932829">
        <w:t>;</w:t>
      </w:r>
    </w:p>
    <w:p w14:paraId="6436D763" w14:textId="46F3D4C1" w:rsidR="001B6EDC" w:rsidRPr="00932829" w:rsidRDefault="001B6EDC" w:rsidP="00A33C1D">
      <w:pPr>
        <w:pStyle w:val="ListParagraph"/>
        <w:numPr>
          <w:ilvl w:val="0"/>
          <w:numId w:val="10"/>
        </w:numPr>
        <w:tabs>
          <w:tab w:val="left" w:pos="426"/>
        </w:tabs>
        <w:ind w:left="0" w:firstLine="0"/>
        <w:jc w:val="both"/>
        <w:rPr>
          <w:rStyle w:val="Emphasis"/>
          <w:i w:val="0"/>
          <w:iCs w:val="0"/>
        </w:rPr>
      </w:pPr>
      <w:r w:rsidRPr="00932829">
        <w:rPr>
          <w:rStyle w:val="Emphasis"/>
          <w:b/>
          <w:i w:val="0"/>
          <w:iCs w:val="0"/>
        </w:rPr>
        <w:t xml:space="preserve">Ordinul ANAP- MFP nr. </w:t>
      </w:r>
      <w:r w:rsidRPr="00932829">
        <w:rPr>
          <w:b/>
          <w:bCs/>
        </w:rPr>
        <w:t xml:space="preserve">1.581 din 5 octombrie 2018 </w:t>
      </w:r>
      <w:r w:rsidRPr="00932829">
        <w:rPr>
          <w:bCs/>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14:paraId="5E10B5EE" w14:textId="5A9FCB14" w:rsidR="008057DF" w:rsidRPr="00932829" w:rsidRDefault="00F627EC" w:rsidP="00A33C1D">
      <w:pPr>
        <w:pStyle w:val="ListParagraph"/>
        <w:numPr>
          <w:ilvl w:val="0"/>
          <w:numId w:val="10"/>
        </w:numPr>
        <w:tabs>
          <w:tab w:val="left" w:pos="426"/>
        </w:tabs>
        <w:ind w:left="0" w:firstLine="0"/>
        <w:jc w:val="both"/>
        <w:rPr>
          <w:rStyle w:val="Emphasis"/>
          <w:i w:val="0"/>
          <w:iCs w:val="0"/>
        </w:rPr>
      </w:pPr>
      <w:r w:rsidRPr="00932829">
        <w:rPr>
          <w:rStyle w:val="Emphasis"/>
          <w:b/>
          <w:i w:val="0"/>
          <w:iCs w:val="0"/>
        </w:rPr>
        <w:t>OSGG 600/2018</w:t>
      </w:r>
      <w:r w:rsidRPr="00932829">
        <w:rPr>
          <w:rStyle w:val="Emphasis"/>
          <w:i w:val="0"/>
          <w:iCs w:val="0"/>
        </w:rPr>
        <w:t xml:space="preserve"> privind aprobarea Codului controlului intern managerial al entităților publice</w:t>
      </w:r>
      <w:r w:rsidR="009B0878" w:rsidRPr="00932829">
        <w:rPr>
          <w:rStyle w:val="Emphasis"/>
          <w:i w:val="0"/>
          <w:iCs w:val="0"/>
        </w:rPr>
        <w:t>.</w:t>
      </w:r>
    </w:p>
    <w:p w14:paraId="78668FB8" w14:textId="77A952C3" w:rsidR="003C7B99" w:rsidRPr="00932829" w:rsidRDefault="003C7B99" w:rsidP="00086DEF">
      <w:pPr>
        <w:rPr>
          <w:rStyle w:val="Emphasis"/>
          <w:i w:val="0"/>
          <w:iCs w:val="0"/>
        </w:rPr>
      </w:pPr>
    </w:p>
    <w:p w14:paraId="35B20CCC" w14:textId="68E3F813" w:rsidR="00CD2EA8" w:rsidRPr="00932829" w:rsidRDefault="003C7B99" w:rsidP="00086DEF">
      <w:pPr>
        <w:jc w:val="both"/>
        <w:rPr>
          <w:rStyle w:val="Emphasis"/>
          <w:b/>
          <w:i w:val="0"/>
          <w:iCs w:val="0"/>
        </w:rPr>
      </w:pPr>
      <w:r w:rsidRPr="00932829">
        <w:rPr>
          <w:rStyle w:val="Emphasis"/>
          <w:b/>
          <w:i w:val="0"/>
          <w:iCs w:val="0"/>
        </w:rPr>
        <w:t>3.4. ALTE DOCUMENTE, INCLUSIV REGLEMENTĂRI INTERNE ALE ENTITĂŢII PUBLICE</w:t>
      </w:r>
    </w:p>
    <w:p w14:paraId="7813CE64" w14:textId="0ED2C45D" w:rsidR="00CD2EA8" w:rsidRPr="00932829" w:rsidRDefault="00CD2EA8" w:rsidP="00A33C1D">
      <w:pPr>
        <w:pStyle w:val="ListParagraph"/>
        <w:numPr>
          <w:ilvl w:val="0"/>
          <w:numId w:val="11"/>
        </w:numPr>
        <w:tabs>
          <w:tab w:val="left" w:pos="426"/>
        </w:tabs>
        <w:ind w:left="0" w:firstLine="0"/>
        <w:jc w:val="both"/>
        <w:rPr>
          <w:rStyle w:val="Emphasis"/>
          <w:i w:val="0"/>
          <w:iCs w:val="0"/>
        </w:rPr>
      </w:pPr>
      <w:r w:rsidRPr="00932829">
        <w:rPr>
          <w:rStyle w:val="Emphasis"/>
          <w:i w:val="0"/>
          <w:iCs w:val="0"/>
        </w:rPr>
        <w:t>Regulament de organizare și funcționare al UVT</w:t>
      </w:r>
      <w:r w:rsidR="001650B6" w:rsidRPr="00932829">
        <w:rPr>
          <w:rStyle w:val="Emphasis"/>
          <w:i w:val="0"/>
          <w:iCs w:val="0"/>
        </w:rPr>
        <w:t>.</w:t>
      </w:r>
    </w:p>
    <w:p w14:paraId="2AE1C904" w14:textId="7C483176" w:rsidR="00CD2EA8" w:rsidRPr="00932829" w:rsidRDefault="00CD2EA8" w:rsidP="00A33C1D">
      <w:pPr>
        <w:pStyle w:val="ListParagraph"/>
        <w:numPr>
          <w:ilvl w:val="0"/>
          <w:numId w:val="11"/>
        </w:numPr>
        <w:tabs>
          <w:tab w:val="left" w:pos="426"/>
        </w:tabs>
        <w:ind w:left="0" w:firstLine="0"/>
        <w:jc w:val="both"/>
        <w:rPr>
          <w:rStyle w:val="Emphasis"/>
          <w:i w:val="0"/>
          <w:iCs w:val="0"/>
        </w:rPr>
      </w:pPr>
      <w:r w:rsidRPr="00932829">
        <w:rPr>
          <w:rStyle w:val="Emphasis"/>
          <w:i w:val="0"/>
          <w:iCs w:val="0"/>
        </w:rPr>
        <w:t>Ghid pentru realizarea procedurilor de sistem și operaționale</w:t>
      </w:r>
      <w:r w:rsidR="001650B6" w:rsidRPr="00932829">
        <w:rPr>
          <w:rStyle w:val="Emphasis"/>
          <w:i w:val="0"/>
          <w:iCs w:val="0"/>
        </w:rPr>
        <w:t>.</w:t>
      </w:r>
    </w:p>
    <w:p w14:paraId="32E96D81" w14:textId="6801D373" w:rsidR="00CD2EA8" w:rsidRPr="00932829" w:rsidRDefault="00CD2EA8" w:rsidP="00A33C1D">
      <w:pPr>
        <w:pStyle w:val="ListParagraph"/>
        <w:numPr>
          <w:ilvl w:val="0"/>
          <w:numId w:val="11"/>
        </w:numPr>
        <w:tabs>
          <w:tab w:val="left" w:pos="426"/>
        </w:tabs>
        <w:ind w:left="0" w:firstLine="0"/>
        <w:jc w:val="both"/>
        <w:rPr>
          <w:rStyle w:val="Emphasis"/>
          <w:i w:val="0"/>
          <w:iCs w:val="0"/>
        </w:rPr>
      </w:pPr>
      <w:r w:rsidRPr="00932829">
        <w:rPr>
          <w:rStyle w:val="Emphasis"/>
          <w:i w:val="0"/>
          <w:iCs w:val="0"/>
        </w:rPr>
        <w:t>P</w:t>
      </w:r>
      <w:r w:rsidR="008057DF" w:rsidRPr="00932829">
        <w:rPr>
          <w:rStyle w:val="Emphasis"/>
          <w:i w:val="0"/>
          <w:iCs w:val="0"/>
        </w:rPr>
        <w:t>S 00- Procedura de sistem privind elaborarea procedurilor şi instrucţiunilor de lucru.</w:t>
      </w:r>
    </w:p>
    <w:p w14:paraId="2919D33F" w14:textId="6E52DC6E" w:rsidR="008057DF" w:rsidRPr="00932829" w:rsidRDefault="00D8617E" w:rsidP="00A33C1D">
      <w:pPr>
        <w:pStyle w:val="ListParagraph"/>
        <w:numPr>
          <w:ilvl w:val="0"/>
          <w:numId w:val="11"/>
        </w:numPr>
        <w:tabs>
          <w:tab w:val="left" w:pos="426"/>
        </w:tabs>
        <w:ind w:left="0" w:firstLine="0"/>
        <w:jc w:val="both"/>
        <w:rPr>
          <w:rStyle w:val="Emphasis"/>
          <w:i w:val="0"/>
          <w:iCs w:val="0"/>
        </w:rPr>
      </w:pPr>
      <w:r w:rsidRPr="00932829">
        <w:rPr>
          <w:rStyle w:val="Emphasis"/>
          <w:i w:val="0"/>
          <w:iCs w:val="0"/>
        </w:rPr>
        <w:t xml:space="preserve">Regulamentul de Organizare şi </w:t>
      </w:r>
      <w:r w:rsidR="00086DEF" w:rsidRPr="00932829">
        <w:rPr>
          <w:rStyle w:val="Emphasis"/>
          <w:i w:val="0"/>
          <w:iCs w:val="0"/>
        </w:rPr>
        <w:t>F</w:t>
      </w:r>
      <w:r w:rsidRPr="00932829">
        <w:rPr>
          <w:rStyle w:val="Emphasis"/>
          <w:i w:val="0"/>
          <w:iCs w:val="0"/>
        </w:rPr>
        <w:t xml:space="preserve">uncţionare al </w:t>
      </w:r>
      <w:r w:rsidR="00A671A0" w:rsidRPr="00932829">
        <w:rPr>
          <w:rStyle w:val="Emphasis"/>
          <w:i w:val="0"/>
          <w:iCs w:val="0"/>
        </w:rPr>
        <w:t>BAA</w:t>
      </w:r>
    </w:p>
    <w:p w14:paraId="401AB98B" w14:textId="627ECF8A" w:rsidR="00CD2EA8" w:rsidRPr="00932829" w:rsidRDefault="00CD2EA8" w:rsidP="00A33C1D">
      <w:pPr>
        <w:pStyle w:val="ListParagraph"/>
        <w:numPr>
          <w:ilvl w:val="0"/>
          <w:numId w:val="11"/>
        </w:numPr>
        <w:tabs>
          <w:tab w:val="left" w:pos="426"/>
        </w:tabs>
        <w:ind w:left="0" w:firstLine="0"/>
        <w:jc w:val="both"/>
        <w:rPr>
          <w:rStyle w:val="Emphasis"/>
          <w:i w:val="0"/>
          <w:iCs w:val="0"/>
        </w:rPr>
      </w:pPr>
      <w:r w:rsidRPr="00932829">
        <w:rPr>
          <w:rStyle w:val="Emphasis"/>
          <w:i w:val="0"/>
          <w:iCs w:val="0"/>
        </w:rPr>
        <w:t>Fișe de post</w:t>
      </w:r>
      <w:r w:rsidR="001650B6" w:rsidRPr="00932829">
        <w:rPr>
          <w:rStyle w:val="Emphasis"/>
          <w:i w:val="0"/>
          <w:iCs w:val="0"/>
        </w:rPr>
        <w:t>.</w:t>
      </w:r>
    </w:p>
    <w:p w14:paraId="5C4CCE81" w14:textId="78D2F83B" w:rsidR="00CD2EA8" w:rsidRPr="00932829" w:rsidRDefault="00CD2EA8" w:rsidP="00A33C1D">
      <w:pPr>
        <w:pStyle w:val="ListParagraph"/>
        <w:numPr>
          <w:ilvl w:val="0"/>
          <w:numId w:val="11"/>
        </w:numPr>
        <w:tabs>
          <w:tab w:val="left" w:pos="426"/>
        </w:tabs>
        <w:ind w:left="0" w:firstLine="0"/>
        <w:jc w:val="both"/>
        <w:rPr>
          <w:rStyle w:val="Emphasis"/>
          <w:i w:val="0"/>
          <w:iCs w:val="0"/>
        </w:rPr>
      </w:pPr>
      <w:r w:rsidRPr="00932829">
        <w:rPr>
          <w:rStyle w:val="Emphasis"/>
          <w:i w:val="0"/>
          <w:iCs w:val="0"/>
        </w:rPr>
        <w:t>Organigrama</w:t>
      </w:r>
      <w:r w:rsidR="001650B6" w:rsidRPr="00932829">
        <w:rPr>
          <w:rStyle w:val="Emphasis"/>
          <w:i w:val="0"/>
          <w:iCs w:val="0"/>
        </w:rPr>
        <w:t>.</w:t>
      </w:r>
    </w:p>
    <w:p w14:paraId="61C22BB3" w14:textId="77777777" w:rsidR="009B4745" w:rsidRPr="00932829" w:rsidRDefault="009B4745" w:rsidP="00086DEF">
      <w:pPr>
        <w:jc w:val="both"/>
        <w:rPr>
          <w:b/>
          <w:sz w:val="28"/>
          <w:szCs w:val="28"/>
        </w:rPr>
      </w:pPr>
    </w:p>
    <w:p w14:paraId="191860FC" w14:textId="3F7A038C" w:rsidR="003C5ABF" w:rsidRPr="00932829" w:rsidRDefault="00827193" w:rsidP="00FB65B8">
      <w:pPr>
        <w:pStyle w:val="ListParagraph"/>
        <w:numPr>
          <w:ilvl w:val="0"/>
          <w:numId w:val="18"/>
        </w:numPr>
        <w:jc w:val="both"/>
        <w:rPr>
          <w:b/>
          <w:sz w:val="28"/>
          <w:szCs w:val="28"/>
        </w:rPr>
      </w:pPr>
      <w:r w:rsidRPr="00932829">
        <w:rPr>
          <w:b/>
          <w:sz w:val="28"/>
          <w:szCs w:val="28"/>
        </w:rPr>
        <w:t>DEFINIŢII ŞI ABREVIERI</w:t>
      </w:r>
    </w:p>
    <w:p w14:paraId="70238973" w14:textId="77777777" w:rsidR="003C7B99" w:rsidRPr="00932829" w:rsidRDefault="003C7B99" w:rsidP="00086DEF">
      <w:pPr>
        <w:pStyle w:val="ListParagraph"/>
        <w:ind w:left="0"/>
        <w:jc w:val="both"/>
        <w:rPr>
          <w:b/>
          <w:sz w:val="28"/>
          <w:szCs w:val="28"/>
        </w:rPr>
      </w:pPr>
    </w:p>
    <w:p w14:paraId="37CBE690" w14:textId="0C4DA967" w:rsidR="00827193" w:rsidRPr="00932829" w:rsidRDefault="003C5ABF" w:rsidP="00086DEF">
      <w:pPr>
        <w:tabs>
          <w:tab w:val="left" w:pos="426"/>
        </w:tabs>
        <w:jc w:val="both"/>
      </w:pPr>
      <w:r w:rsidRPr="00932829">
        <w:rPr>
          <w:b/>
        </w:rPr>
        <w:t xml:space="preserve">4.1 </w:t>
      </w:r>
      <w:r w:rsidRPr="00932829">
        <w:rPr>
          <w:b/>
        </w:rPr>
        <w:tab/>
        <w:t>DEFINIŢII</w:t>
      </w:r>
      <w:r w:rsidRPr="00932829">
        <w:t xml:space="preserve"> </w:t>
      </w:r>
    </w:p>
    <w:p w14:paraId="1A689921" w14:textId="77777777" w:rsidR="00DD306D" w:rsidRPr="00932829" w:rsidRDefault="00DD306D" w:rsidP="00086DEF">
      <w:pPr>
        <w:jc w:val="both"/>
      </w:pP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932829" w:rsidRPr="00932829" w14:paraId="4542BF20" w14:textId="77777777" w:rsidTr="00843265">
        <w:trPr>
          <w:trHeight w:val="962"/>
        </w:trPr>
        <w:tc>
          <w:tcPr>
            <w:tcW w:w="2972" w:type="dxa"/>
          </w:tcPr>
          <w:p w14:paraId="702246EE" w14:textId="205389F7" w:rsidR="00850F23" w:rsidRPr="00932829" w:rsidRDefault="00850F23" w:rsidP="00086DEF">
            <w:pPr>
              <w:spacing w:line="360" w:lineRule="auto"/>
              <w:rPr>
                <w:rFonts w:ascii="Times New Roman" w:hAnsi="Times New Roman" w:cs="Times New Roman"/>
              </w:rPr>
            </w:pPr>
            <w:r w:rsidRPr="00932829">
              <w:rPr>
                <w:rFonts w:ascii="Times New Roman" w:hAnsi="Times New Roman" w:cs="Times New Roman"/>
              </w:rPr>
              <w:t>Achiziţie publică</w:t>
            </w:r>
          </w:p>
        </w:tc>
        <w:tc>
          <w:tcPr>
            <w:tcW w:w="6634" w:type="dxa"/>
          </w:tcPr>
          <w:p w14:paraId="6E0808B3" w14:textId="75431FEC" w:rsidR="00850F23" w:rsidRPr="00932829" w:rsidRDefault="00850F23" w:rsidP="00086DEF">
            <w:pPr>
              <w:spacing w:line="360" w:lineRule="auto"/>
              <w:ind w:right="110"/>
              <w:jc w:val="both"/>
              <w:rPr>
                <w:rFonts w:ascii="Times New Roman" w:hAnsi="Times New Roman" w:cs="Times New Roman"/>
              </w:rPr>
            </w:pPr>
            <w:r w:rsidRPr="00932829">
              <w:rPr>
                <w:rFonts w:ascii="Times New Roman" w:hAnsi="Times New Roman" w:cs="Times New Roman"/>
              </w:rPr>
              <w:t>Achiziţia de lucrari/servicii/produse prin intermediul unui contract de achiziţie publică de către o autoritatea contractantă de la operatori economici.</w:t>
            </w:r>
          </w:p>
        </w:tc>
      </w:tr>
      <w:tr w:rsidR="00932829" w:rsidRPr="00932829" w14:paraId="599A0BE2" w14:textId="77777777" w:rsidTr="00843265">
        <w:trPr>
          <w:trHeight w:val="962"/>
        </w:trPr>
        <w:tc>
          <w:tcPr>
            <w:tcW w:w="2972" w:type="dxa"/>
          </w:tcPr>
          <w:p w14:paraId="0B5B79C0" w14:textId="77777777" w:rsidR="00850F23" w:rsidRPr="00932829" w:rsidRDefault="00850F23" w:rsidP="00D16731">
            <w:pPr>
              <w:spacing w:line="360" w:lineRule="auto"/>
              <w:rPr>
                <w:rFonts w:ascii="Times New Roman" w:hAnsi="Times New Roman" w:cs="Times New Roman"/>
              </w:rPr>
            </w:pPr>
            <w:r w:rsidRPr="00932829">
              <w:rPr>
                <w:rFonts w:ascii="Times New Roman" w:hAnsi="Times New Roman" w:cs="Times New Roman"/>
              </w:rPr>
              <w:t xml:space="preserve">Acord-cadru </w:t>
            </w:r>
          </w:p>
        </w:tc>
        <w:tc>
          <w:tcPr>
            <w:tcW w:w="6634" w:type="dxa"/>
          </w:tcPr>
          <w:p w14:paraId="4F5A6323" w14:textId="77777777" w:rsidR="00850F23" w:rsidRPr="00932829" w:rsidRDefault="00850F23" w:rsidP="00D16731">
            <w:pPr>
              <w:spacing w:line="360" w:lineRule="auto"/>
              <w:ind w:right="110"/>
              <w:jc w:val="both"/>
              <w:rPr>
                <w:rFonts w:ascii="Times New Roman" w:hAnsi="Times New Roman" w:cs="Times New Roman"/>
              </w:rPr>
            </w:pPr>
            <w:r w:rsidRPr="00932829">
              <w:rPr>
                <w:rFonts w:ascii="Times New Roman" w:hAnsi="Times New Roman" w:cs="Times New Roman"/>
              </w:rPr>
              <w:t>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tc>
      </w:tr>
      <w:tr w:rsidR="00932829" w:rsidRPr="00932829" w14:paraId="5780DF92" w14:textId="77777777" w:rsidTr="00843265">
        <w:trPr>
          <w:trHeight w:val="962"/>
        </w:trPr>
        <w:tc>
          <w:tcPr>
            <w:tcW w:w="2972" w:type="dxa"/>
          </w:tcPr>
          <w:p w14:paraId="7BE0491E" w14:textId="77777777" w:rsidR="00850F23" w:rsidRPr="00932829" w:rsidRDefault="00850F23" w:rsidP="00D16731">
            <w:pPr>
              <w:spacing w:line="360" w:lineRule="auto"/>
              <w:rPr>
                <w:rFonts w:ascii="Times New Roman" w:hAnsi="Times New Roman" w:cs="Times New Roman"/>
              </w:rPr>
            </w:pPr>
            <w:r w:rsidRPr="00932829">
              <w:rPr>
                <w:rFonts w:ascii="Times New Roman" w:hAnsi="Times New Roman" w:cs="Times New Roman"/>
              </w:rPr>
              <w:t xml:space="preserve">Anunţ de participare </w:t>
            </w:r>
          </w:p>
        </w:tc>
        <w:tc>
          <w:tcPr>
            <w:tcW w:w="6634" w:type="dxa"/>
          </w:tcPr>
          <w:p w14:paraId="6661F856" w14:textId="01D4D83A" w:rsidR="00850F23" w:rsidRPr="00932829" w:rsidRDefault="00850F23" w:rsidP="00D16731">
            <w:pPr>
              <w:spacing w:line="360" w:lineRule="auto"/>
              <w:ind w:right="110"/>
              <w:jc w:val="both"/>
              <w:rPr>
                <w:rFonts w:ascii="Times New Roman" w:hAnsi="Times New Roman" w:cs="Times New Roman"/>
              </w:rPr>
            </w:pPr>
            <w:r w:rsidRPr="00932829">
              <w:rPr>
                <w:rFonts w:ascii="Times New Roman" w:hAnsi="Times New Roman" w:cs="Times New Roman"/>
              </w:rPr>
              <w:t>modalitate de publicitate, prin care o autoritate contractantă anunță demararea unei proceduri de achiziție publică</w:t>
            </w:r>
            <w:r w:rsidR="00CE59B2" w:rsidRPr="00932829">
              <w:rPr>
                <w:rFonts w:ascii="Times New Roman" w:hAnsi="Times New Roman" w:cs="Times New Roman"/>
              </w:rPr>
              <w:t>.</w:t>
            </w:r>
          </w:p>
        </w:tc>
      </w:tr>
      <w:tr w:rsidR="00932829" w:rsidRPr="00932829" w14:paraId="17E64071" w14:textId="77777777" w:rsidTr="00843265">
        <w:trPr>
          <w:trHeight w:val="962"/>
        </w:trPr>
        <w:tc>
          <w:tcPr>
            <w:tcW w:w="2972" w:type="dxa"/>
          </w:tcPr>
          <w:p w14:paraId="624955CE" w14:textId="77777777" w:rsidR="00850F23" w:rsidRPr="00932829" w:rsidRDefault="00850F23" w:rsidP="00D16731">
            <w:pPr>
              <w:spacing w:line="360" w:lineRule="auto"/>
              <w:rPr>
                <w:rFonts w:ascii="Times New Roman" w:hAnsi="Times New Roman" w:cs="Times New Roman"/>
              </w:rPr>
            </w:pPr>
            <w:r w:rsidRPr="00932829">
              <w:rPr>
                <w:rFonts w:ascii="Times New Roman" w:hAnsi="Times New Roman" w:cs="Times New Roman"/>
              </w:rPr>
              <w:t>Autoritate contractantă</w:t>
            </w:r>
          </w:p>
        </w:tc>
        <w:tc>
          <w:tcPr>
            <w:tcW w:w="6634" w:type="dxa"/>
          </w:tcPr>
          <w:p w14:paraId="326DBBD8" w14:textId="77777777" w:rsidR="00850F23" w:rsidRPr="00932829" w:rsidRDefault="00850F23" w:rsidP="00D16731">
            <w:pPr>
              <w:spacing w:line="360" w:lineRule="auto"/>
              <w:ind w:right="110"/>
              <w:jc w:val="both"/>
              <w:rPr>
                <w:rFonts w:ascii="Times New Roman" w:hAnsi="Times New Roman" w:cs="Times New Roman"/>
              </w:rPr>
            </w:pPr>
            <w:r w:rsidRPr="00932829">
              <w:rPr>
                <w:rFonts w:ascii="Times New Roman" w:hAnsi="Times New Roman" w:cs="Times New Roman"/>
              </w:rPr>
              <w:t xml:space="preserve">a) autorităţile şi instituţiile publice centrale sau locale, precum şi structurile din componenţa acestora care au delegată calitatea de ordonator de credite şi care au stabilite competenţe în domeniul achiziţiilor publice; </w:t>
            </w:r>
          </w:p>
          <w:p w14:paraId="36CC188C" w14:textId="77777777" w:rsidR="00850F23" w:rsidRPr="00932829" w:rsidRDefault="00850F23" w:rsidP="00D16731">
            <w:pPr>
              <w:spacing w:line="360" w:lineRule="auto"/>
              <w:ind w:right="110"/>
              <w:jc w:val="both"/>
              <w:rPr>
                <w:rFonts w:ascii="Times New Roman" w:hAnsi="Times New Roman" w:cs="Times New Roman"/>
              </w:rPr>
            </w:pPr>
            <w:r w:rsidRPr="00932829">
              <w:rPr>
                <w:rFonts w:ascii="Times New Roman" w:hAnsi="Times New Roman" w:cs="Times New Roman"/>
              </w:rPr>
              <w:lastRenderedPageBreak/>
              <w:t xml:space="preserve">b) organismele de drept public; </w:t>
            </w:r>
          </w:p>
          <w:p w14:paraId="4ED68CD9" w14:textId="77777777" w:rsidR="00850F23" w:rsidRPr="00932829" w:rsidRDefault="00850F23" w:rsidP="00D16731">
            <w:pPr>
              <w:spacing w:line="360" w:lineRule="auto"/>
              <w:ind w:right="110"/>
              <w:jc w:val="both"/>
              <w:rPr>
                <w:rFonts w:ascii="Times New Roman" w:hAnsi="Times New Roman" w:cs="Times New Roman"/>
              </w:rPr>
            </w:pPr>
            <w:r w:rsidRPr="00932829">
              <w:rPr>
                <w:rFonts w:ascii="Times New Roman" w:hAnsi="Times New Roman" w:cs="Times New Roman"/>
              </w:rPr>
              <w:t>c) asocierile care cuprind cel puţin o autoritate contractantă dintre cele prevăzute la lit. a) şi b).</w:t>
            </w:r>
          </w:p>
        </w:tc>
      </w:tr>
      <w:tr w:rsidR="00932829" w:rsidRPr="00932829" w14:paraId="2774FCB3" w14:textId="77777777" w:rsidTr="00843265">
        <w:trPr>
          <w:trHeight w:val="962"/>
        </w:trPr>
        <w:tc>
          <w:tcPr>
            <w:tcW w:w="2972" w:type="dxa"/>
          </w:tcPr>
          <w:p w14:paraId="20A00552" w14:textId="6A78A09E" w:rsidR="00932C23" w:rsidRPr="00932829" w:rsidRDefault="00932C23" w:rsidP="00086DEF">
            <w:pPr>
              <w:spacing w:line="360" w:lineRule="auto"/>
              <w:rPr>
                <w:rFonts w:ascii="Times New Roman" w:hAnsi="Times New Roman" w:cs="Times New Roman"/>
              </w:rPr>
            </w:pPr>
            <w:r w:rsidRPr="00932829">
              <w:rPr>
                <w:rFonts w:ascii="Times New Roman" w:hAnsi="Times New Roman" w:cs="Times New Roman"/>
              </w:rPr>
              <w:lastRenderedPageBreak/>
              <w:t>Caiet de sarcini</w:t>
            </w:r>
            <w:r w:rsidR="00CE59B2" w:rsidRPr="00932829">
              <w:rPr>
                <w:rFonts w:ascii="Times New Roman" w:hAnsi="Times New Roman" w:cs="Times New Roman"/>
              </w:rPr>
              <w:t>/specificaţii tehnice</w:t>
            </w:r>
          </w:p>
        </w:tc>
        <w:tc>
          <w:tcPr>
            <w:tcW w:w="6634" w:type="dxa"/>
          </w:tcPr>
          <w:p w14:paraId="35F8DE4D" w14:textId="5A7A82D5" w:rsidR="00932C23" w:rsidRPr="00932829" w:rsidRDefault="00A51D54" w:rsidP="00FB65B8">
            <w:pPr>
              <w:numPr>
                <w:ilvl w:val="0"/>
                <w:numId w:val="16"/>
              </w:numPr>
              <w:spacing w:line="360" w:lineRule="auto"/>
              <w:ind w:right="110"/>
              <w:jc w:val="both"/>
              <w:rPr>
                <w:rFonts w:ascii="Times New Roman" w:hAnsi="Times New Roman" w:cs="Times New Roman"/>
              </w:rPr>
            </w:pPr>
            <w:r w:rsidRPr="00932829">
              <w:rPr>
                <w:rFonts w:ascii="Times New Roman" w:hAnsi="Times New Roman" w:cs="Times New Roman"/>
              </w:rPr>
              <w:t xml:space="preserve">Document ce conține, </w:t>
            </w:r>
            <w:r w:rsidR="00147659" w:rsidRPr="00932829">
              <w:rPr>
                <w:rFonts w:ascii="Times New Roman" w:hAnsi="Times New Roman" w:cs="Times New Roman"/>
              </w:rPr>
              <w:t>ȋ</w:t>
            </w:r>
            <w:r w:rsidRPr="00932829">
              <w:rPr>
                <w:rFonts w:ascii="Times New Roman" w:hAnsi="Times New Roman" w:cs="Times New Roman"/>
              </w:rPr>
              <w:t>n mod obligatoriu, specificațiile tehnice care reprezintă cerințe prescripții, caracteristici de natur</w:t>
            </w:r>
            <w:r w:rsidR="00147659" w:rsidRPr="00932829">
              <w:rPr>
                <w:rFonts w:ascii="Times New Roman" w:hAnsi="Times New Roman" w:cs="Times New Roman"/>
              </w:rPr>
              <w:t>ă</w:t>
            </w:r>
            <w:r w:rsidRPr="00932829">
              <w:rPr>
                <w:rFonts w:ascii="Times New Roman" w:hAnsi="Times New Roman" w:cs="Times New Roman"/>
              </w:rPr>
              <w:t xml:space="preserve"> tehnică ce permit fiecărui produs, serviciu sau lucrare să fie descris, </w:t>
            </w:r>
            <w:r w:rsidR="00147659" w:rsidRPr="00932829">
              <w:rPr>
                <w:rFonts w:ascii="Times New Roman" w:hAnsi="Times New Roman" w:cs="Times New Roman"/>
              </w:rPr>
              <w:t>ȋ</w:t>
            </w:r>
            <w:r w:rsidRPr="00932829">
              <w:rPr>
                <w:rFonts w:ascii="Times New Roman" w:hAnsi="Times New Roman" w:cs="Times New Roman"/>
              </w:rPr>
              <w:t xml:space="preserve">n mod obiectiv, astfel ȋncât să corespundă necesității </w:t>
            </w:r>
            <w:r w:rsidR="00147659" w:rsidRPr="00932829">
              <w:rPr>
                <w:rFonts w:ascii="Times New Roman" w:hAnsi="Times New Roman" w:cs="Times New Roman"/>
              </w:rPr>
              <w:t>Uniiversităţii.</w:t>
            </w:r>
            <w:r w:rsidRPr="00932829">
              <w:rPr>
                <w:rFonts w:ascii="Times New Roman" w:hAnsi="Times New Roman" w:cs="Times New Roman"/>
              </w:rPr>
              <w:t xml:space="preserve"> </w:t>
            </w:r>
          </w:p>
        </w:tc>
      </w:tr>
      <w:tr w:rsidR="00932829" w:rsidRPr="00932829" w14:paraId="4C455147" w14:textId="77777777" w:rsidTr="00843265">
        <w:trPr>
          <w:trHeight w:val="962"/>
        </w:trPr>
        <w:tc>
          <w:tcPr>
            <w:tcW w:w="2972" w:type="dxa"/>
          </w:tcPr>
          <w:p w14:paraId="1442D33A" w14:textId="549771F1" w:rsidR="00932C23" w:rsidRPr="00932829" w:rsidRDefault="00932C23" w:rsidP="00086DEF">
            <w:pPr>
              <w:spacing w:line="360" w:lineRule="auto"/>
              <w:rPr>
                <w:rFonts w:ascii="Times New Roman" w:hAnsi="Times New Roman" w:cs="Times New Roman"/>
              </w:rPr>
            </w:pPr>
            <w:r w:rsidRPr="00932829">
              <w:rPr>
                <w:rFonts w:ascii="Times New Roman" w:hAnsi="Times New Roman" w:cs="Times New Roman"/>
              </w:rPr>
              <w:t>Cartuş procedură</w:t>
            </w:r>
          </w:p>
        </w:tc>
        <w:tc>
          <w:tcPr>
            <w:tcW w:w="6634" w:type="dxa"/>
          </w:tcPr>
          <w:tbl>
            <w:tblPr>
              <w:tblW w:w="0" w:type="auto"/>
              <w:tblBorders>
                <w:top w:val="nil"/>
                <w:left w:val="nil"/>
                <w:bottom w:val="nil"/>
                <w:right w:val="nil"/>
              </w:tblBorders>
              <w:tblLook w:val="0000" w:firstRow="0" w:lastRow="0" w:firstColumn="0" w:lastColumn="0" w:noHBand="0" w:noVBand="0"/>
            </w:tblPr>
            <w:tblGrid>
              <w:gridCol w:w="4878"/>
            </w:tblGrid>
            <w:tr w:rsidR="00932829" w:rsidRPr="00932829" w14:paraId="6FB5CA7A" w14:textId="77777777">
              <w:trPr>
                <w:trHeight w:val="109"/>
              </w:trPr>
              <w:tc>
                <w:tcPr>
                  <w:tcW w:w="0" w:type="auto"/>
                </w:tcPr>
                <w:p w14:paraId="21CA79F7" w14:textId="2FAC58BB" w:rsidR="00457130" w:rsidRPr="00932829" w:rsidRDefault="00457130" w:rsidP="00457130">
                  <w:pPr>
                    <w:spacing w:line="360" w:lineRule="auto"/>
                    <w:ind w:right="110"/>
                    <w:jc w:val="both"/>
                  </w:pPr>
                  <w:r w:rsidRPr="00932829">
                    <w:t>Text încadrat în chenar, pe o pagină imprimată</w:t>
                  </w:r>
                  <w:r w:rsidR="00CE59B2" w:rsidRPr="00932829">
                    <w:t>.</w:t>
                  </w:r>
                  <w:r w:rsidRPr="00932829">
                    <w:t xml:space="preserve"> </w:t>
                  </w:r>
                </w:p>
              </w:tc>
            </w:tr>
          </w:tbl>
          <w:p w14:paraId="62AE1AC1" w14:textId="77777777" w:rsidR="00932C23" w:rsidRPr="00932829" w:rsidRDefault="00932C23" w:rsidP="00086DEF">
            <w:pPr>
              <w:spacing w:line="360" w:lineRule="auto"/>
              <w:ind w:right="110"/>
              <w:jc w:val="both"/>
              <w:rPr>
                <w:rFonts w:ascii="Times New Roman" w:hAnsi="Times New Roman" w:cs="Times New Roman"/>
              </w:rPr>
            </w:pPr>
          </w:p>
        </w:tc>
      </w:tr>
      <w:tr w:rsidR="00932829" w:rsidRPr="00932829" w14:paraId="5F0069AA" w14:textId="77777777" w:rsidTr="00843265">
        <w:trPr>
          <w:trHeight w:val="962"/>
        </w:trPr>
        <w:tc>
          <w:tcPr>
            <w:tcW w:w="2972" w:type="dxa"/>
          </w:tcPr>
          <w:p w14:paraId="0AE151E9" w14:textId="77777777" w:rsidR="00FA6B70" w:rsidRPr="00932829" w:rsidRDefault="00FA6B70" w:rsidP="00086DEF">
            <w:pPr>
              <w:spacing w:line="360" w:lineRule="auto"/>
              <w:rPr>
                <w:rFonts w:ascii="Times New Roman" w:hAnsi="Times New Roman" w:cs="Times New Roman"/>
              </w:rPr>
            </w:pPr>
            <w:r w:rsidRPr="00932829">
              <w:rPr>
                <w:rFonts w:ascii="Times New Roman" w:hAnsi="Times New Roman" w:cs="Times New Roman"/>
              </w:rPr>
              <w:t>Compartiment</w:t>
            </w:r>
          </w:p>
        </w:tc>
        <w:tc>
          <w:tcPr>
            <w:tcW w:w="6634" w:type="dxa"/>
          </w:tcPr>
          <w:p w14:paraId="0110079B" w14:textId="364079AC" w:rsidR="00FA6B70" w:rsidRPr="00932829" w:rsidRDefault="00FA6B70" w:rsidP="00086DEF">
            <w:pPr>
              <w:spacing w:line="360" w:lineRule="auto"/>
              <w:ind w:right="110"/>
              <w:jc w:val="both"/>
              <w:rPr>
                <w:rFonts w:ascii="Times New Roman" w:hAnsi="Times New Roman" w:cs="Times New Roman"/>
              </w:rPr>
            </w:pPr>
            <w:r w:rsidRPr="00932829">
              <w:rPr>
                <w:rFonts w:ascii="Times New Roman" w:hAnsi="Times New Roman" w:cs="Times New Roman"/>
              </w:rPr>
              <w:t>Direcție generală, direcție, departament, serviciu, comisie, inclusiv instituție/structură fără personalitate juridică aflată în subordinea, în coordonarea sau sub autoritatea entității publice.</w:t>
            </w:r>
          </w:p>
        </w:tc>
      </w:tr>
      <w:tr w:rsidR="00932829" w:rsidRPr="00932829" w14:paraId="685C7AFA" w14:textId="77777777" w:rsidTr="00843265">
        <w:trPr>
          <w:trHeight w:val="962"/>
        </w:trPr>
        <w:tc>
          <w:tcPr>
            <w:tcW w:w="2972" w:type="dxa"/>
          </w:tcPr>
          <w:p w14:paraId="5028F4EE" w14:textId="2F014B5A" w:rsidR="00CD58EC" w:rsidRPr="00932829" w:rsidRDefault="00CD58EC" w:rsidP="00086DEF">
            <w:pPr>
              <w:spacing w:line="360" w:lineRule="auto"/>
              <w:rPr>
                <w:rFonts w:ascii="Times New Roman" w:hAnsi="Times New Roman" w:cs="Times New Roman"/>
              </w:rPr>
            </w:pPr>
            <w:r w:rsidRPr="00932829">
              <w:rPr>
                <w:rFonts w:ascii="Times New Roman" w:hAnsi="Times New Roman" w:cs="Times New Roman"/>
              </w:rPr>
              <w:t>Comise de evaluare a ofertelor</w:t>
            </w:r>
          </w:p>
        </w:tc>
        <w:tc>
          <w:tcPr>
            <w:tcW w:w="6634" w:type="dxa"/>
          </w:tcPr>
          <w:p w14:paraId="4E492D52" w14:textId="4F4EA673" w:rsidR="00CD58EC" w:rsidRPr="00932829" w:rsidRDefault="00CD58EC" w:rsidP="00086DEF">
            <w:pPr>
              <w:spacing w:line="360" w:lineRule="auto"/>
              <w:ind w:right="110"/>
              <w:jc w:val="both"/>
              <w:rPr>
                <w:rFonts w:ascii="Times New Roman" w:hAnsi="Times New Roman" w:cs="Times New Roman"/>
              </w:rPr>
            </w:pPr>
            <w:r w:rsidRPr="00932829">
              <w:rPr>
                <w:rFonts w:ascii="Times New Roman" w:hAnsi="Times New Roman" w:cs="Times New Roman"/>
              </w:rPr>
              <w:t>Persoane nominalizate prin decizia ordonatorului de credite cu atribuţii privind desfăşurarea procesului de evaluare a ofertelor.</w:t>
            </w:r>
          </w:p>
        </w:tc>
      </w:tr>
      <w:tr w:rsidR="00932829" w:rsidRPr="00932829" w14:paraId="1CB05DE5" w14:textId="77777777" w:rsidTr="00843265">
        <w:trPr>
          <w:trHeight w:val="962"/>
        </w:trPr>
        <w:tc>
          <w:tcPr>
            <w:tcW w:w="2972" w:type="dxa"/>
          </w:tcPr>
          <w:p w14:paraId="285F44B3" w14:textId="1B0FE3CB" w:rsidR="00FA6B70" w:rsidRPr="00932829" w:rsidRDefault="00FA6B70" w:rsidP="00086DEF">
            <w:pPr>
              <w:spacing w:line="360" w:lineRule="auto"/>
              <w:rPr>
                <w:rFonts w:ascii="Times New Roman" w:hAnsi="Times New Roman" w:cs="Times New Roman"/>
              </w:rPr>
            </w:pPr>
            <w:r w:rsidRPr="00932829">
              <w:rPr>
                <w:rFonts w:ascii="Times New Roman" w:hAnsi="Times New Roman" w:cs="Times New Roman"/>
              </w:rPr>
              <w:t>Contract de achiziţie</w:t>
            </w:r>
            <w:r w:rsidR="00932C23" w:rsidRPr="00932829">
              <w:rPr>
                <w:rFonts w:ascii="Times New Roman" w:hAnsi="Times New Roman" w:cs="Times New Roman"/>
              </w:rPr>
              <w:t xml:space="preserve"> publică</w:t>
            </w:r>
          </w:p>
        </w:tc>
        <w:tc>
          <w:tcPr>
            <w:tcW w:w="6634" w:type="dxa"/>
          </w:tcPr>
          <w:p w14:paraId="69DB49F0" w14:textId="1F0F2F0F" w:rsidR="00FA6B70" w:rsidRPr="00932829" w:rsidRDefault="007827B5" w:rsidP="00086DEF">
            <w:pPr>
              <w:spacing w:line="360" w:lineRule="auto"/>
              <w:ind w:right="110"/>
              <w:jc w:val="both"/>
              <w:rPr>
                <w:rFonts w:ascii="Times New Roman" w:hAnsi="Times New Roman" w:cs="Times New Roman"/>
              </w:rPr>
            </w:pPr>
            <w:r w:rsidRPr="00932829">
              <w:rPr>
                <w:rFonts w:ascii="Times New Roman" w:hAnsi="Times New Roman" w:cs="Times New Roman"/>
              </w:rPr>
              <w:t xml:space="preserve">Contractul cu titlu oneros, asimilat, potrivit legii, actului administrativ, </w:t>
            </w:r>
            <w:r w:rsidR="00147659" w:rsidRPr="00932829">
              <w:rPr>
                <w:rFonts w:ascii="Times New Roman" w:hAnsi="Times New Roman" w:cs="Times New Roman"/>
              </w:rPr>
              <w:t>ȋ</w:t>
            </w:r>
            <w:r w:rsidRPr="00932829">
              <w:rPr>
                <w:rFonts w:ascii="Times New Roman" w:hAnsi="Times New Roman" w:cs="Times New Roman"/>
              </w:rPr>
              <w:t xml:space="preserve">ncheiat </w:t>
            </w:r>
            <w:r w:rsidR="00147659" w:rsidRPr="00932829">
              <w:rPr>
                <w:rFonts w:ascii="Times New Roman" w:hAnsi="Times New Roman" w:cs="Times New Roman"/>
              </w:rPr>
              <w:t>ȋ</w:t>
            </w:r>
            <w:r w:rsidRPr="00932829">
              <w:rPr>
                <w:rFonts w:ascii="Times New Roman" w:hAnsi="Times New Roman" w:cs="Times New Roman"/>
              </w:rPr>
              <w:t xml:space="preserve">n scris </w:t>
            </w:r>
            <w:r w:rsidR="00147659" w:rsidRPr="00932829">
              <w:rPr>
                <w:rFonts w:ascii="Times New Roman" w:hAnsi="Times New Roman" w:cs="Times New Roman"/>
              </w:rPr>
              <w:t>ȋ</w:t>
            </w:r>
            <w:r w:rsidRPr="00932829">
              <w:rPr>
                <w:rFonts w:ascii="Times New Roman" w:hAnsi="Times New Roman" w:cs="Times New Roman"/>
              </w:rPr>
              <w:t>ntre unul sau mai mulți operatori economici și una ori mai multe autorități contractante, care are ca obiect execuția de lucrări, furnizarea de produse sau prestarea de servicii</w:t>
            </w:r>
            <w:r w:rsidR="00147659" w:rsidRPr="00932829">
              <w:rPr>
                <w:rFonts w:ascii="Times New Roman" w:hAnsi="Times New Roman" w:cs="Times New Roman"/>
              </w:rPr>
              <w:t>.</w:t>
            </w:r>
            <w:r w:rsidRPr="00932829">
              <w:rPr>
                <w:rFonts w:ascii="Times New Roman" w:hAnsi="Times New Roman" w:cs="Times New Roman"/>
              </w:rPr>
              <w:t xml:space="preserve"> </w:t>
            </w:r>
          </w:p>
        </w:tc>
      </w:tr>
      <w:tr w:rsidR="00932829" w:rsidRPr="00932829" w14:paraId="70EA75D5" w14:textId="77777777" w:rsidTr="00843265">
        <w:trPr>
          <w:trHeight w:val="962"/>
        </w:trPr>
        <w:tc>
          <w:tcPr>
            <w:tcW w:w="2972" w:type="dxa"/>
          </w:tcPr>
          <w:p w14:paraId="0F5232CD" w14:textId="610A4FB2" w:rsidR="00932C23" w:rsidRPr="00932829" w:rsidRDefault="00932C23" w:rsidP="00086DEF">
            <w:pPr>
              <w:spacing w:line="360" w:lineRule="auto"/>
              <w:rPr>
                <w:rFonts w:ascii="Times New Roman" w:hAnsi="Times New Roman" w:cs="Times New Roman"/>
              </w:rPr>
            </w:pPr>
            <w:r w:rsidRPr="00932829">
              <w:rPr>
                <w:rFonts w:ascii="Times New Roman" w:hAnsi="Times New Roman" w:cs="Times New Roman"/>
              </w:rPr>
              <w:t>Diagramă de proces</w:t>
            </w:r>
          </w:p>
        </w:tc>
        <w:tc>
          <w:tcPr>
            <w:tcW w:w="6634" w:type="dxa"/>
          </w:tcPr>
          <w:p w14:paraId="5F739A11" w14:textId="26D4D401" w:rsidR="00932C23" w:rsidRPr="00932829" w:rsidRDefault="00457130" w:rsidP="00086DEF">
            <w:pPr>
              <w:spacing w:line="360" w:lineRule="auto"/>
              <w:ind w:right="110"/>
              <w:jc w:val="both"/>
              <w:rPr>
                <w:rFonts w:ascii="Times New Roman" w:hAnsi="Times New Roman" w:cs="Times New Roman"/>
              </w:rPr>
            </w:pPr>
            <w:r w:rsidRPr="00932829">
              <w:rPr>
                <w:rFonts w:ascii="Times New Roman" w:hAnsi="Times New Roman" w:cs="Times New Roman"/>
              </w:rPr>
              <w:t>Schema logică cu forme grafice care reprezintă etapele și pașii realizării unui proces sau unei activități.</w:t>
            </w:r>
          </w:p>
        </w:tc>
      </w:tr>
      <w:tr w:rsidR="00932829" w:rsidRPr="00932829" w14:paraId="79E2B56E" w14:textId="77777777" w:rsidTr="006B7AC9">
        <w:trPr>
          <w:trHeight w:val="962"/>
        </w:trPr>
        <w:tc>
          <w:tcPr>
            <w:tcW w:w="2972" w:type="dxa"/>
          </w:tcPr>
          <w:p w14:paraId="7D0D298B" w14:textId="77777777" w:rsidR="006B7AC9" w:rsidRPr="00932829" w:rsidRDefault="006B7AC9" w:rsidP="006B7AC9">
            <w:pPr>
              <w:spacing w:line="360" w:lineRule="auto"/>
              <w:rPr>
                <w:rFonts w:ascii="Times New Roman" w:hAnsi="Times New Roman" w:cs="Times New Roman"/>
              </w:rPr>
            </w:pPr>
            <w:r w:rsidRPr="00932829">
              <w:rPr>
                <w:rFonts w:ascii="Times New Roman" w:hAnsi="Times New Roman" w:cs="Times New Roman"/>
              </w:rPr>
              <w:t>Documentaţia de atribuire</w:t>
            </w:r>
          </w:p>
        </w:tc>
        <w:tc>
          <w:tcPr>
            <w:tcW w:w="6634" w:type="dxa"/>
          </w:tcPr>
          <w:p w14:paraId="7CFFBC2B" w14:textId="77777777" w:rsidR="006B7AC9" w:rsidRPr="00932829" w:rsidRDefault="006B7AC9" w:rsidP="006B7AC9">
            <w:pPr>
              <w:spacing w:line="360" w:lineRule="auto"/>
              <w:ind w:right="110"/>
              <w:jc w:val="both"/>
              <w:rPr>
                <w:rFonts w:ascii="Times New Roman" w:hAnsi="Times New Roman" w:cs="Times New Roman"/>
              </w:rPr>
            </w:pPr>
            <w:r w:rsidRPr="00932829">
              <w:rPr>
                <w:rFonts w:ascii="Times New Roman" w:hAnsi="Times New Roman" w:cs="Times New Roman"/>
              </w:rPr>
              <w:t>Documentul achiziţiei care cuprinde cerinţele, criteriile, regulile şi alte informaţii necesare pentru a asigura operatorilor economici o informare completă, corectă şi explicită cu privire la cerinţe sau elemente ale achiziţiei, obiectul contractului şi modul de desfăşurare a procedurii de atribuire, inclusiv specificaţiile tehnice ori documentul descriptiv, condiţiile contractuale propuse, formatele de prezentare a documentelor de către candidaţi/ ofertanţi, informaţiile privind obligaţiile generale aplicabile.</w:t>
            </w:r>
          </w:p>
        </w:tc>
      </w:tr>
      <w:tr w:rsidR="00932829" w:rsidRPr="00932829" w14:paraId="31B6FBC6" w14:textId="77777777" w:rsidTr="006B7AC9">
        <w:trPr>
          <w:trHeight w:val="962"/>
        </w:trPr>
        <w:tc>
          <w:tcPr>
            <w:tcW w:w="2972" w:type="dxa"/>
          </w:tcPr>
          <w:p w14:paraId="095727E3" w14:textId="77777777" w:rsidR="006B7AC9" w:rsidRPr="00932829" w:rsidRDefault="006B7AC9" w:rsidP="006B7AC9">
            <w:pPr>
              <w:spacing w:line="360" w:lineRule="auto"/>
              <w:rPr>
                <w:rFonts w:ascii="Times New Roman" w:hAnsi="Times New Roman" w:cs="Times New Roman"/>
              </w:rPr>
            </w:pPr>
            <w:r w:rsidRPr="00932829">
              <w:rPr>
                <w:rFonts w:ascii="Times New Roman" w:hAnsi="Times New Roman" w:cs="Times New Roman"/>
              </w:rPr>
              <w:lastRenderedPageBreak/>
              <w:t>Document al achiziţiei</w:t>
            </w:r>
          </w:p>
        </w:tc>
        <w:tc>
          <w:tcPr>
            <w:tcW w:w="6634" w:type="dxa"/>
          </w:tcPr>
          <w:p w14:paraId="6FA1EABB" w14:textId="77777777" w:rsidR="006B7AC9" w:rsidRPr="00932829" w:rsidRDefault="006B7AC9" w:rsidP="006B7AC9">
            <w:pPr>
              <w:spacing w:line="360" w:lineRule="auto"/>
              <w:ind w:right="110"/>
              <w:jc w:val="both"/>
              <w:rPr>
                <w:rFonts w:ascii="Times New Roman" w:hAnsi="Times New Roman" w:cs="Times New Roman"/>
              </w:rPr>
            </w:pPr>
            <w:r w:rsidRPr="00932829">
              <w:rPr>
                <w:rFonts w:ascii="Times New Roman" w:hAnsi="Times New Roman" w:cs="Times New Roman"/>
              </w:rPr>
              <w:t>Anunţul de participare, documentaţia de atribuire, precum şi orice document suplimentar emis de autoritatea contractantă sau la care aceasta face trimitere pentru a descrie ori stabili elemente ale achiziţiei sau ale procedurii de atribuire</w:t>
            </w:r>
          </w:p>
        </w:tc>
      </w:tr>
      <w:tr w:rsidR="00932829" w:rsidRPr="00932829" w14:paraId="1885A9E3" w14:textId="77777777" w:rsidTr="00843265">
        <w:trPr>
          <w:trHeight w:val="962"/>
        </w:trPr>
        <w:tc>
          <w:tcPr>
            <w:tcW w:w="2972" w:type="dxa"/>
          </w:tcPr>
          <w:p w14:paraId="491961BD" w14:textId="5508160A" w:rsidR="006B7AC9" w:rsidRPr="00932829" w:rsidRDefault="006B7AC9" w:rsidP="00086DEF">
            <w:pPr>
              <w:spacing w:line="360" w:lineRule="auto"/>
              <w:rPr>
                <w:rFonts w:ascii="Times New Roman" w:hAnsi="Times New Roman" w:cs="Times New Roman"/>
              </w:rPr>
            </w:pPr>
            <w:r w:rsidRPr="00932829">
              <w:rPr>
                <w:rFonts w:ascii="Times New Roman" w:hAnsi="Times New Roman" w:cs="Times New Roman"/>
              </w:rPr>
              <w:t>DUAE</w:t>
            </w:r>
          </w:p>
        </w:tc>
        <w:tc>
          <w:tcPr>
            <w:tcW w:w="6634" w:type="dxa"/>
          </w:tcPr>
          <w:p w14:paraId="6DC7794E" w14:textId="1DC132AC" w:rsidR="006B7AC9" w:rsidRPr="00932829" w:rsidRDefault="006B7AC9" w:rsidP="00086DEF">
            <w:pPr>
              <w:spacing w:line="360" w:lineRule="auto"/>
              <w:ind w:right="110"/>
              <w:jc w:val="both"/>
              <w:rPr>
                <w:rFonts w:ascii="Times New Roman" w:hAnsi="Times New Roman" w:cs="Times New Roman"/>
              </w:rPr>
            </w:pPr>
            <w:r w:rsidRPr="00932829">
              <w:rPr>
                <w:rFonts w:ascii="Times New Roman" w:hAnsi="Times New Roman" w:cs="Times New Roman"/>
              </w:rPr>
              <w:t>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tc>
      </w:tr>
      <w:tr w:rsidR="00932829" w:rsidRPr="00932829" w14:paraId="109FBF99" w14:textId="77777777" w:rsidTr="00843265">
        <w:trPr>
          <w:trHeight w:val="962"/>
        </w:trPr>
        <w:tc>
          <w:tcPr>
            <w:tcW w:w="2972" w:type="dxa"/>
          </w:tcPr>
          <w:p w14:paraId="5DFC8470" w14:textId="77777777" w:rsidR="00A95FB8" w:rsidRPr="00932829" w:rsidRDefault="00A95FB8" w:rsidP="00086DEF">
            <w:pPr>
              <w:spacing w:line="360" w:lineRule="auto"/>
              <w:rPr>
                <w:rFonts w:ascii="Times New Roman" w:hAnsi="Times New Roman" w:cs="Times New Roman"/>
              </w:rPr>
            </w:pPr>
            <w:r w:rsidRPr="00932829">
              <w:rPr>
                <w:rFonts w:ascii="Times New Roman" w:hAnsi="Times New Roman" w:cs="Times New Roman"/>
              </w:rPr>
              <w:t xml:space="preserve">Ediţie a unei proceduri operationale </w:t>
            </w:r>
          </w:p>
        </w:tc>
        <w:tc>
          <w:tcPr>
            <w:tcW w:w="6634" w:type="dxa"/>
          </w:tcPr>
          <w:p w14:paraId="3B719CF9" w14:textId="77777777" w:rsidR="00A95FB8" w:rsidRPr="00932829" w:rsidRDefault="00A95FB8" w:rsidP="00086DEF">
            <w:pPr>
              <w:spacing w:line="360" w:lineRule="auto"/>
              <w:ind w:right="110"/>
              <w:jc w:val="both"/>
              <w:rPr>
                <w:rFonts w:ascii="Times New Roman" w:hAnsi="Times New Roman" w:cs="Times New Roman"/>
              </w:rPr>
            </w:pPr>
            <w:r w:rsidRPr="00932829">
              <w:rPr>
                <w:rFonts w:ascii="Times New Roman" w:hAnsi="Times New Roman" w:cs="Times New Roman"/>
              </w:rPr>
              <w:t xml:space="preserve">Forma iniţială sau actualizată, după caz, a unei proceduri operaţionale, aprobată şi difuzată. </w:t>
            </w:r>
          </w:p>
        </w:tc>
      </w:tr>
      <w:tr w:rsidR="00932829" w:rsidRPr="00932829" w14:paraId="3D47AD2F" w14:textId="77777777" w:rsidTr="00843265">
        <w:trPr>
          <w:trHeight w:val="962"/>
        </w:trPr>
        <w:tc>
          <w:tcPr>
            <w:tcW w:w="2972" w:type="dxa"/>
          </w:tcPr>
          <w:p w14:paraId="5BE41AAF" w14:textId="6188F2BA" w:rsidR="00CE59B2" w:rsidRPr="00932829" w:rsidRDefault="00CE59B2" w:rsidP="00086DEF">
            <w:pPr>
              <w:spacing w:line="360" w:lineRule="auto"/>
              <w:rPr>
                <w:rFonts w:ascii="Times New Roman" w:hAnsi="Times New Roman" w:cs="Times New Roman"/>
              </w:rPr>
            </w:pPr>
            <w:r w:rsidRPr="00932829">
              <w:rPr>
                <w:rFonts w:ascii="Times New Roman" w:hAnsi="Times New Roman" w:cs="Times New Roman"/>
              </w:rPr>
              <w:t>Executant</w:t>
            </w:r>
          </w:p>
        </w:tc>
        <w:tc>
          <w:tcPr>
            <w:tcW w:w="6634" w:type="dxa"/>
          </w:tcPr>
          <w:p w14:paraId="58E0A5DB" w14:textId="684C60EF" w:rsidR="00CE59B2" w:rsidRPr="00932829" w:rsidRDefault="00CE59B2" w:rsidP="00086DEF">
            <w:pPr>
              <w:spacing w:line="360" w:lineRule="auto"/>
              <w:ind w:right="110"/>
              <w:jc w:val="both"/>
              <w:rPr>
                <w:rFonts w:ascii="Times New Roman" w:hAnsi="Times New Roman" w:cs="Times New Roman"/>
              </w:rPr>
            </w:pPr>
            <w:r w:rsidRPr="00932829">
              <w:rPr>
                <w:rFonts w:ascii="Times New Roman" w:hAnsi="Times New Roman" w:cs="Times New Roman"/>
              </w:rPr>
              <w:t>calitatea de contractant a ofertantului care a devenit, în condiţiile legii, parte într-un contract de execuţie de lucrări</w:t>
            </w:r>
          </w:p>
        </w:tc>
      </w:tr>
      <w:tr w:rsidR="00932829" w:rsidRPr="00932829" w14:paraId="7DE5E1B7" w14:textId="77777777" w:rsidTr="00843265">
        <w:trPr>
          <w:trHeight w:val="962"/>
        </w:trPr>
        <w:tc>
          <w:tcPr>
            <w:tcW w:w="2972" w:type="dxa"/>
          </w:tcPr>
          <w:p w14:paraId="4D823E3D" w14:textId="1990F643" w:rsidR="00932C23" w:rsidRPr="00932829" w:rsidRDefault="00932C23" w:rsidP="00086DEF">
            <w:pPr>
              <w:spacing w:line="360" w:lineRule="auto"/>
              <w:rPr>
                <w:rFonts w:ascii="Times New Roman" w:hAnsi="Times New Roman" w:cs="Times New Roman"/>
              </w:rPr>
            </w:pPr>
            <w:r w:rsidRPr="00932829">
              <w:rPr>
                <w:rFonts w:ascii="Times New Roman" w:hAnsi="Times New Roman" w:cs="Times New Roman"/>
              </w:rPr>
              <w:t>Furnizor</w:t>
            </w:r>
          </w:p>
        </w:tc>
        <w:tc>
          <w:tcPr>
            <w:tcW w:w="6634" w:type="dxa"/>
          </w:tcPr>
          <w:p w14:paraId="189A98D5" w14:textId="572CCD06" w:rsidR="00932C23" w:rsidRPr="00932829" w:rsidRDefault="00147659" w:rsidP="00086DEF">
            <w:pPr>
              <w:spacing w:line="360" w:lineRule="auto"/>
              <w:ind w:right="110"/>
              <w:jc w:val="both"/>
              <w:rPr>
                <w:rFonts w:ascii="Times New Roman" w:hAnsi="Times New Roman" w:cs="Times New Roman"/>
              </w:rPr>
            </w:pPr>
            <w:r w:rsidRPr="00932829">
              <w:rPr>
                <w:rFonts w:ascii="Times New Roman" w:hAnsi="Times New Roman" w:cs="Times New Roman"/>
              </w:rPr>
              <w:t xml:space="preserve">Persoana fizică sau juridică ce livrează Universităţii  </w:t>
            </w:r>
            <w:r w:rsidR="006A45C8" w:rsidRPr="00932829">
              <w:rPr>
                <w:rFonts w:ascii="Times New Roman" w:hAnsi="Times New Roman" w:cs="Times New Roman"/>
              </w:rPr>
              <w:t>bunuri</w:t>
            </w:r>
            <w:r w:rsidRPr="00932829">
              <w:rPr>
                <w:rFonts w:ascii="Times New Roman" w:hAnsi="Times New Roman" w:cs="Times New Roman"/>
              </w:rPr>
              <w:t xml:space="preserve"> sau presteaz</w:t>
            </w:r>
            <w:r w:rsidR="006A45C8" w:rsidRPr="00932829">
              <w:rPr>
                <w:rFonts w:ascii="Times New Roman" w:hAnsi="Times New Roman" w:cs="Times New Roman"/>
              </w:rPr>
              <w:t>ă</w:t>
            </w:r>
            <w:r w:rsidRPr="00932829">
              <w:rPr>
                <w:rFonts w:ascii="Times New Roman" w:hAnsi="Times New Roman" w:cs="Times New Roman"/>
              </w:rPr>
              <w:t xml:space="preserve"> un anumit serviciu.</w:t>
            </w:r>
          </w:p>
        </w:tc>
      </w:tr>
      <w:tr w:rsidR="00932829" w:rsidRPr="00932829" w14:paraId="697C1EC0" w14:textId="77777777" w:rsidTr="00843265">
        <w:trPr>
          <w:trHeight w:val="962"/>
        </w:trPr>
        <w:tc>
          <w:tcPr>
            <w:tcW w:w="2972" w:type="dxa"/>
          </w:tcPr>
          <w:p w14:paraId="43B4C758" w14:textId="4C46D0EA" w:rsidR="006B7AC9" w:rsidRPr="00932829" w:rsidRDefault="00533BB2" w:rsidP="00086DEF">
            <w:pPr>
              <w:spacing w:line="360" w:lineRule="auto"/>
              <w:rPr>
                <w:rFonts w:ascii="Times New Roman" w:hAnsi="Times New Roman" w:cs="Times New Roman"/>
              </w:rPr>
            </w:pPr>
            <w:r w:rsidRPr="00932829">
              <w:rPr>
                <w:rFonts w:ascii="Times New Roman" w:hAnsi="Times New Roman" w:cs="Times New Roman"/>
              </w:rPr>
              <w:t>Dialog competitiv</w:t>
            </w:r>
          </w:p>
        </w:tc>
        <w:tc>
          <w:tcPr>
            <w:tcW w:w="6634" w:type="dxa"/>
          </w:tcPr>
          <w:p w14:paraId="09505290" w14:textId="5B13D24C" w:rsidR="006B7AC9" w:rsidRPr="00932829" w:rsidRDefault="006B7AC9" w:rsidP="00086DEF">
            <w:pPr>
              <w:spacing w:line="360" w:lineRule="auto"/>
              <w:ind w:right="110"/>
              <w:jc w:val="both"/>
              <w:rPr>
                <w:rFonts w:ascii="Times New Roman" w:hAnsi="Times New Roman" w:cs="Times New Roman"/>
              </w:rPr>
            </w:pPr>
            <w:r w:rsidRPr="00932829">
              <w:rPr>
                <w:rFonts w:ascii="Times New Roman" w:hAnsi="Times New Roman" w:cs="Times New Roman"/>
              </w:rPr>
              <w:t>Procedura de atribuire a contractelorde achizitie publică, ce se desfăşoară ȋntr-o singură etapă sau cu organizarea suplimentară a unei etape suplimentare de licitaţie electronică, la care orice  operator economic interesat are dreptul de a depune ofertă.</w:t>
            </w:r>
          </w:p>
        </w:tc>
      </w:tr>
      <w:tr w:rsidR="00932829" w:rsidRPr="00932829" w14:paraId="0263E3E6" w14:textId="77777777" w:rsidTr="00E11E70">
        <w:trPr>
          <w:trHeight w:val="962"/>
        </w:trPr>
        <w:tc>
          <w:tcPr>
            <w:tcW w:w="2972" w:type="dxa"/>
          </w:tcPr>
          <w:p w14:paraId="30EC5E75" w14:textId="77777777" w:rsidR="006D6176" w:rsidRPr="00932829" w:rsidRDefault="006D6176" w:rsidP="00E11E70">
            <w:pPr>
              <w:spacing w:line="360" w:lineRule="auto"/>
              <w:rPr>
                <w:rFonts w:ascii="Times New Roman" w:hAnsi="Times New Roman" w:cs="Times New Roman"/>
              </w:rPr>
            </w:pPr>
            <w:r w:rsidRPr="00932829">
              <w:rPr>
                <w:rFonts w:ascii="Times New Roman" w:hAnsi="Times New Roman" w:cs="Times New Roman"/>
              </w:rPr>
              <w:t>Lot</w:t>
            </w:r>
          </w:p>
        </w:tc>
        <w:tc>
          <w:tcPr>
            <w:tcW w:w="6634" w:type="dxa"/>
          </w:tcPr>
          <w:p w14:paraId="76F07921" w14:textId="77777777" w:rsidR="006D6176" w:rsidRPr="00932829" w:rsidRDefault="006D6176" w:rsidP="00E11E70">
            <w:pPr>
              <w:spacing w:line="360" w:lineRule="auto"/>
              <w:ind w:right="110"/>
              <w:jc w:val="both"/>
              <w:rPr>
                <w:rFonts w:ascii="Times New Roman" w:hAnsi="Times New Roman" w:cs="Times New Roman"/>
              </w:rPr>
            </w:pPr>
            <w:r w:rsidRPr="00932829">
              <w:rPr>
                <w:rFonts w:ascii="Times New Roman" w:hAnsi="Times New Roman" w:cs="Times New Roman"/>
              </w:rPr>
              <w:t>Fiecare parte din obiectul contractului de achiziţie publică, obiect care este divizat pentru a adapta dimensiunea obiectului contractelor individuale rezultate astfel încât să corespundă mai bine nevoilor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IMM.</w:t>
            </w:r>
          </w:p>
        </w:tc>
      </w:tr>
      <w:tr w:rsidR="00932829" w:rsidRPr="00932829" w14:paraId="689FB83B" w14:textId="77777777" w:rsidTr="00843265">
        <w:trPr>
          <w:trHeight w:val="962"/>
        </w:trPr>
        <w:tc>
          <w:tcPr>
            <w:tcW w:w="2972" w:type="dxa"/>
          </w:tcPr>
          <w:p w14:paraId="54BC727F" w14:textId="4515E423" w:rsidR="00457130" w:rsidRPr="00932829" w:rsidRDefault="00457130" w:rsidP="00086DEF">
            <w:pPr>
              <w:spacing w:line="360" w:lineRule="auto"/>
              <w:rPr>
                <w:rFonts w:ascii="Times New Roman" w:hAnsi="Times New Roman" w:cs="Times New Roman"/>
              </w:rPr>
            </w:pPr>
            <w:r w:rsidRPr="00932829">
              <w:rPr>
                <w:rFonts w:ascii="Times New Roman" w:hAnsi="Times New Roman" w:cs="Times New Roman"/>
              </w:rPr>
              <w:t>O</w:t>
            </w:r>
            <w:r w:rsidR="00CE59B2" w:rsidRPr="00932829">
              <w:rPr>
                <w:rFonts w:ascii="Times New Roman" w:hAnsi="Times New Roman" w:cs="Times New Roman"/>
              </w:rPr>
              <w:t>fertant</w:t>
            </w:r>
          </w:p>
        </w:tc>
        <w:tc>
          <w:tcPr>
            <w:tcW w:w="6634" w:type="dxa"/>
          </w:tcPr>
          <w:p w14:paraId="5C8154D1" w14:textId="75AEF66D" w:rsidR="00457130" w:rsidRPr="00932829" w:rsidRDefault="00CE59B2" w:rsidP="00086DEF">
            <w:pPr>
              <w:spacing w:line="360" w:lineRule="auto"/>
              <w:ind w:right="110"/>
              <w:jc w:val="both"/>
              <w:rPr>
                <w:rFonts w:ascii="Times New Roman" w:hAnsi="Times New Roman" w:cs="Times New Roman"/>
              </w:rPr>
            </w:pPr>
            <w:r w:rsidRPr="00932829">
              <w:rPr>
                <w:rFonts w:ascii="Times New Roman" w:hAnsi="Times New Roman" w:cs="Times New Roman"/>
              </w:rPr>
              <w:t>Orice  operator economic care a depus ofertă în cadrul unei proceduri de atribuire.</w:t>
            </w:r>
          </w:p>
        </w:tc>
      </w:tr>
      <w:tr w:rsidR="00932829" w:rsidRPr="00932829" w14:paraId="0E3CAD45" w14:textId="77777777" w:rsidTr="00843265">
        <w:trPr>
          <w:trHeight w:val="962"/>
        </w:trPr>
        <w:tc>
          <w:tcPr>
            <w:tcW w:w="2972" w:type="dxa"/>
          </w:tcPr>
          <w:p w14:paraId="09BB189F" w14:textId="49B5259C" w:rsidR="0081155E" w:rsidRPr="00932829" w:rsidRDefault="0081155E" w:rsidP="00086DEF">
            <w:pPr>
              <w:spacing w:line="360" w:lineRule="auto"/>
              <w:rPr>
                <w:rFonts w:ascii="Times New Roman" w:hAnsi="Times New Roman" w:cs="Times New Roman"/>
              </w:rPr>
            </w:pPr>
            <w:r w:rsidRPr="00932829">
              <w:rPr>
                <w:rFonts w:ascii="Times New Roman" w:hAnsi="Times New Roman" w:cs="Times New Roman"/>
              </w:rPr>
              <w:lastRenderedPageBreak/>
              <w:t>Oferta</w:t>
            </w:r>
          </w:p>
        </w:tc>
        <w:tc>
          <w:tcPr>
            <w:tcW w:w="6634" w:type="dxa"/>
          </w:tcPr>
          <w:p w14:paraId="69AC3366" w14:textId="586BBCB5" w:rsidR="0081155E" w:rsidRPr="00932829" w:rsidRDefault="0081155E" w:rsidP="00086DEF">
            <w:pPr>
              <w:spacing w:line="360" w:lineRule="auto"/>
              <w:ind w:right="110"/>
              <w:jc w:val="both"/>
              <w:rPr>
                <w:rFonts w:ascii="Times New Roman" w:hAnsi="Times New Roman" w:cs="Times New Roman"/>
              </w:rPr>
            </w:pPr>
            <w:r w:rsidRPr="00932829">
              <w:rPr>
                <w:rFonts w:ascii="Times New Roman" w:hAnsi="Times New Roman" w:cs="Times New Roman"/>
              </w:rPr>
              <w:t xml:space="preserve">Actul juridic prin care operatorul economie </w:t>
            </w:r>
            <w:r w:rsidR="006A45C8" w:rsidRPr="00932829">
              <w:rPr>
                <w:rFonts w:ascii="Times New Roman" w:hAnsi="Times New Roman" w:cs="Times New Roman"/>
              </w:rPr>
              <w:t>ȋ</w:t>
            </w:r>
            <w:r w:rsidRPr="00932829">
              <w:rPr>
                <w:rFonts w:ascii="Times New Roman" w:hAnsi="Times New Roman" w:cs="Times New Roman"/>
              </w:rPr>
              <w:t>și manifestă voința de a se angaja din punct de vedere juridic intr-un contract de achizilie publică; oferta cuprinde propunerea financiară și propunerea tehnica</w:t>
            </w:r>
            <w:r w:rsidR="006A45C8" w:rsidRPr="00932829">
              <w:rPr>
                <w:rFonts w:ascii="Times New Roman" w:hAnsi="Times New Roman" w:cs="Times New Roman"/>
              </w:rPr>
              <w:t>.</w:t>
            </w:r>
          </w:p>
        </w:tc>
      </w:tr>
      <w:tr w:rsidR="00932829" w:rsidRPr="00932829" w14:paraId="5D3103AE" w14:textId="77777777" w:rsidTr="00843265">
        <w:trPr>
          <w:trHeight w:val="962"/>
        </w:trPr>
        <w:tc>
          <w:tcPr>
            <w:tcW w:w="2972" w:type="dxa"/>
          </w:tcPr>
          <w:p w14:paraId="4B4EF419" w14:textId="3183EFD4" w:rsidR="00CE59B2" w:rsidRPr="00932829" w:rsidRDefault="00CE59B2" w:rsidP="00CE59B2">
            <w:pPr>
              <w:spacing w:line="360" w:lineRule="auto"/>
              <w:rPr>
                <w:rFonts w:ascii="Times New Roman" w:hAnsi="Times New Roman" w:cs="Times New Roman"/>
              </w:rPr>
            </w:pPr>
            <w:r w:rsidRPr="00932829">
              <w:rPr>
                <w:rFonts w:ascii="Times New Roman" w:hAnsi="Times New Roman" w:cs="Times New Roman"/>
              </w:rPr>
              <w:t xml:space="preserve">Operator economic </w:t>
            </w:r>
          </w:p>
        </w:tc>
        <w:tc>
          <w:tcPr>
            <w:tcW w:w="6634" w:type="dxa"/>
          </w:tcPr>
          <w:p w14:paraId="2EF73821" w14:textId="43CA5752" w:rsidR="00CE59B2" w:rsidRPr="00932829" w:rsidRDefault="00CE59B2" w:rsidP="00CE59B2">
            <w:pPr>
              <w:spacing w:line="360" w:lineRule="auto"/>
              <w:ind w:right="110"/>
              <w:jc w:val="both"/>
              <w:rPr>
                <w:rFonts w:ascii="Times New Roman" w:hAnsi="Times New Roman" w:cs="Times New Roman"/>
              </w:rPr>
            </w:pPr>
            <w:r w:rsidRPr="00932829">
              <w:rPr>
                <w:rFonts w:ascii="Times New Roman" w:hAnsi="Times New Roman" w:cs="Times New Roman"/>
              </w:rPr>
              <w:t xml:space="preserve">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 </w:t>
            </w:r>
          </w:p>
        </w:tc>
      </w:tr>
      <w:tr w:rsidR="00932829" w:rsidRPr="00932829" w14:paraId="117C19C8" w14:textId="77777777" w:rsidTr="00843265">
        <w:trPr>
          <w:trHeight w:val="962"/>
        </w:trPr>
        <w:tc>
          <w:tcPr>
            <w:tcW w:w="2972" w:type="dxa"/>
          </w:tcPr>
          <w:p w14:paraId="790CC29C" w14:textId="06FD4AFC" w:rsidR="00CE59B2" w:rsidRPr="00932829" w:rsidRDefault="00CE59B2" w:rsidP="00CE59B2">
            <w:pPr>
              <w:spacing w:line="360" w:lineRule="auto"/>
              <w:rPr>
                <w:rFonts w:ascii="Times New Roman" w:hAnsi="Times New Roman" w:cs="Times New Roman"/>
              </w:rPr>
            </w:pPr>
            <w:r w:rsidRPr="00932829">
              <w:rPr>
                <w:rFonts w:ascii="Times New Roman" w:hAnsi="Times New Roman" w:cs="Times New Roman"/>
              </w:rPr>
              <w:t>Persoane cu funcţie de decizie</w:t>
            </w:r>
          </w:p>
        </w:tc>
        <w:tc>
          <w:tcPr>
            <w:tcW w:w="6634" w:type="dxa"/>
          </w:tcPr>
          <w:p w14:paraId="7992D82C" w14:textId="327BF6C1" w:rsidR="00CE59B2" w:rsidRPr="00932829" w:rsidRDefault="00CE59B2" w:rsidP="00CE59B2">
            <w:pPr>
              <w:spacing w:line="360" w:lineRule="auto"/>
              <w:ind w:right="110"/>
              <w:jc w:val="both"/>
              <w:rPr>
                <w:rFonts w:ascii="Times New Roman" w:hAnsi="Times New Roman" w:cs="Times New Roman"/>
              </w:rPr>
            </w:pPr>
            <w:r w:rsidRPr="00932829">
              <w:rPr>
                <w:rFonts w:ascii="Times New Roman" w:hAnsi="Times New Roman" w:cs="Times New Roman"/>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tc>
      </w:tr>
      <w:tr w:rsidR="00932829" w:rsidRPr="00932829" w14:paraId="1AD9F095" w14:textId="77777777" w:rsidTr="00843265">
        <w:trPr>
          <w:trHeight w:val="962"/>
        </w:trPr>
        <w:tc>
          <w:tcPr>
            <w:tcW w:w="2972" w:type="dxa"/>
          </w:tcPr>
          <w:p w14:paraId="1E84D8E2" w14:textId="0896F760" w:rsidR="00CE59B2" w:rsidRPr="00932829" w:rsidRDefault="00CE59B2" w:rsidP="00CE59B2">
            <w:pPr>
              <w:spacing w:line="360" w:lineRule="auto"/>
              <w:rPr>
                <w:rFonts w:ascii="Times New Roman" w:hAnsi="Times New Roman" w:cs="Times New Roman"/>
              </w:rPr>
            </w:pPr>
            <w:r w:rsidRPr="00932829">
              <w:rPr>
                <w:rFonts w:ascii="Times New Roman" w:hAnsi="Times New Roman" w:cs="Times New Roman"/>
              </w:rPr>
              <w:t>Prestator</w:t>
            </w:r>
          </w:p>
        </w:tc>
        <w:tc>
          <w:tcPr>
            <w:tcW w:w="6634" w:type="dxa"/>
          </w:tcPr>
          <w:p w14:paraId="6981279F" w14:textId="1F1E56F2" w:rsidR="00CE59B2" w:rsidRPr="00932829" w:rsidRDefault="00CE59B2" w:rsidP="00CE59B2">
            <w:pPr>
              <w:spacing w:line="360" w:lineRule="auto"/>
              <w:ind w:right="110"/>
              <w:jc w:val="both"/>
              <w:rPr>
                <w:rFonts w:ascii="Times New Roman" w:hAnsi="Times New Roman" w:cs="Times New Roman"/>
              </w:rPr>
            </w:pPr>
            <w:r w:rsidRPr="00932829">
              <w:rPr>
                <w:rFonts w:ascii="Times New Roman" w:hAnsi="Times New Roman" w:cs="Times New Roman"/>
              </w:rPr>
              <w:t>Calitatea de contractant a ofertantului care a devenit, în condiţiile legii, parte într-un contract de prestare de servicii.</w:t>
            </w:r>
          </w:p>
        </w:tc>
      </w:tr>
      <w:tr w:rsidR="00932829" w:rsidRPr="00932829" w14:paraId="4F6BC3AD" w14:textId="77777777" w:rsidTr="00843265">
        <w:trPr>
          <w:trHeight w:val="1059"/>
        </w:trPr>
        <w:tc>
          <w:tcPr>
            <w:tcW w:w="2972" w:type="dxa"/>
          </w:tcPr>
          <w:p w14:paraId="1A889812" w14:textId="0E6C762C" w:rsidR="00ED18B2" w:rsidRPr="00932829" w:rsidRDefault="00ED18B2" w:rsidP="00086DEF">
            <w:pPr>
              <w:spacing w:line="360" w:lineRule="auto"/>
              <w:rPr>
                <w:rFonts w:ascii="Times New Roman" w:hAnsi="Times New Roman" w:cs="Times New Roman"/>
              </w:rPr>
            </w:pPr>
            <w:r w:rsidRPr="00932829">
              <w:rPr>
                <w:rFonts w:ascii="Times New Roman" w:hAnsi="Times New Roman" w:cs="Times New Roman"/>
              </w:rPr>
              <w:t xml:space="preserve">Procedura  operațională  </w:t>
            </w:r>
          </w:p>
        </w:tc>
        <w:tc>
          <w:tcPr>
            <w:tcW w:w="6634" w:type="dxa"/>
          </w:tcPr>
          <w:p w14:paraId="053EA5D0" w14:textId="46809BC2" w:rsidR="00ED18B2" w:rsidRPr="00932829" w:rsidRDefault="00ED18B2" w:rsidP="00086DEF">
            <w:pPr>
              <w:spacing w:line="360" w:lineRule="auto"/>
              <w:ind w:right="108"/>
              <w:jc w:val="both"/>
              <w:rPr>
                <w:rFonts w:ascii="Times New Roman" w:hAnsi="Times New Roman" w:cs="Times New Roman"/>
              </w:rPr>
            </w:pPr>
            <w:r w:rsidRPr="00932829">
              <w:rPr>
                <w:rFonts w:ascii="Times New Roman" w:hAnsi="Times New Roman" w:cs="Times New Roman"/>
              </w:rPr>
              <w:t xml:space="preserve">Procedură care descrie un proces sau o activitate care se desfăşoară la nivelul unuia sau mai multor compartimente </w:t>
            </w:r>
            <w:r w:rsidR="006A45C8" w:rsidRPr="00932829">
              <w:rPr>
                <w:rFonts w:ascii="Times New Roman" w:hAnsi="Times New Roman" w:cs="Times New Roman"/>
              </w:rPr>
              <w:t>Universitate</w:t>
            </w:r>
            <w:r w:rsidRPr="00932829">
              <w:rPr>
                <w:rFonts w:ascii="Times New Roman" w:hAnsi="Times New Roman" w:cs="Times New Roman"/>
              </w:rPr>
              <w:t xml:space="preserve">, fără aplicabilitate la nivelul întregii entități publice. </w:t>
            </w:r>
          </w:p>
        </w:tc>
      </w:tr>
      <w:tr w:rsidR="00932829" w:rsidRPr="00932829" w14:paraId="4136E052" w14:textId="77777777" w:rsidTr="00843265">
        <w:trPr>
          <w:trHeight w:val="1039"/>
        </w:trPr>
        <w:tc>
          <w:tcPr>
            <w:tcW w:w="2972" w:type="dxa"/>
          </w:tcPr>
          <w:p w14:paraId="7FFC49E7" w14:textId="77777777" w:rsidR="00A95FB8" w:rsidRPr="00932829" w:rsidRDefault="00A95FB8" w:rsidP="00086DEF">
            <w:pPr>
              <w:spacing w:line="360" w:lineRule="auto"/>
              <w:rPr>
                <w:rFonts w:ascii="Times New Roman" w:hAnsi="Times New Roman" w:cs="Times New Roman"/>
              </w:rPr>
            </w:pPr>
            <w:r w:rsidRPr="00932829">
              <w:rPr>
                <w:rFonts w:ascii="Times New Roman" w:hAnsi="Times New Roman" w:cs="Times New Roman"/>
              </w:rPr>
              <w:t xml:space="preserve">Procedura de sistem </w:t>
            </w:r>
          </w:p>
        </w:tc>
        <w:tc>
          <w:tcPr>
            <w:tcW w:w="6634" w:type="dxa"/>
          </w:tcPr>
          <w:p w14:paraId="0CAC188F" w14:textId="77777777" w:rsidR="00A95FB8" w:rsidRPr="00932829" w:rsidRDefault="00A95FB8" w:rsidP="00086DEF">
            <w:pPr>
              <w:spacing w:line="360" w:lineRule="auto"/>
              <w:ind w:right="108"/>
              <w:jc w:val="both"/>
              <w:rPr>
                <w:rFonts w:ascii="Times New Roman" w:hAnsi="Times New Roman" w:cs="Times New Roman"/>
              </w:rPr>
            </w:pPr>
            <w:r w:rsidRPr="00932829">
              <w:rPr>
                <w:rFonts w:ascii="Times New Roman" w:hAnsi="Times New Roman" w:cs="Times New Roman"/>
              </w:rPr>
              <w:t xml:space="preserve">Prezentarea formalizată, în scris, a tuturor pașilor ce trebuie urmați, a metodelor de lucru stabilite și a regulilor de aplicat în vederea realizării activității, cu privire la aspectul procesual. </w:t>
            </w:r>
          </w:p>
        </w:tc>
      </w:tr>
      <w:tr w:rsidR="00932829" w:rsidRPr="00932829" w14:paraId="5D158A6D" w14:textId="77777777" w:rsidTr="00843265">
        <w:trPr>
          <w:trHeight w:val="903"/>
        </w:trPr>
        <w:tc>
          <w:tcPr>
            <w:tcW w:w="2972" w:type="dxa"/>
          </w:tcPr>
          <w:p w14:paraId="7E9D6787" w14:textId="3BD65DD1" w:rsidR="00932C23" w:rsidRPr="00932829" w:rsidRDefault="00843265" w:rsidP="00086DEF">
            <w:pPr>
              <w:spacing w:line="360" w:lineRule="auto"/>
              <w:rPr>
                <w:rFonts w:ascii="Times New Roman" w:hAnsi="Times New Roman" w:cs="Times New Roman"/>
              </w:rPr>
            </w:pPr>
            <w:r w:rsidRPr="00932829">
              <w:rPr>
                <w:rFonts w:ascii="Times New Roman" w:hAnsi="Times New Roman" w:cs="Times New Roman"/>
              </w:rPr>
              <w:t>Produse similare</w:t>
            </w:r>
          </w:p>
        </w:tc>
        <w:tc>
          <w:tcPr>
            <w:tcW w:w="6634" w:type="dxa"/>
          </w:tcPr>
          <w:p w14:paraId="7799A9D7" w14:textId="60E93940" w:rsidR="00932C23" w:rsidRPr="00932829" w:rsidRDefault="00843265" w:rsidP="00086DEF">
            <w:pPr>
              <w:spacing w:line="360" w:lineRule="auto"/>
              <w:ind w:right="108"/>
              <w:jc w:val="both"/>
              <w:rPr>
                <w:rFonts w:ascii="Times New Roman" w:hAnsi="Times New Roman" w:cs="Times New Roman"/>
              </w:rPr>
            </w:pPr>
            <w:r w:rsidRPr="00932829">
              <w:rPr>
                <w:rFonts w:ascii="Times New Roman" w:hAnsi="Times New Roman" w:cs="Times New Roman"/>
              </w:rPr>
              <w:t>Acele produse care îndeplinesc în mod cumulativ următoarele condiții: a) sunt destinate unor utilizări identice sau similare; b) fac parte din gama normală de produse care sunt furnizate/ comercializate de către operatori economici cu activitate constantă în sectorul respectiv</w:t>
            </w:r>
          </w:p>
        </w:tc>
      </w:tr>
      <w:tr w:rsidR="00932829" w:rsidRPr="00932829" w14:paraId="124A9275" w14:textId="77777777" w:rsidTr="00843265">
        <w:trPr>
          <w:trHeight w:val="1039"/>
        </w:trPr>
        <w:tc>
          <w:tcPr>
            <w:tcW w:w="2972" w:type="dxa"/>
          </w:tcPr>
          <w:p w14:paraId="4266543D" w14:textId="290112F4" w:rsidR="00457130" w:rsidRPr="00932829" w:rsidRDefault="00457130" w:rsidP="00086DEF">
            <w:pPr>
              <w:spacing w:line="360" w:lineRule="auto"/>
              <w:rPr>
                <w:rFonts w:ascii="Times New Roman" w:hAnsi="Times New Roman" w:cs="Times New Roman"/>
              </w:rPr>
            </w:pPr>
            <w:r w:rsidRPr="00932829">
              <w:rPr>
                <w:rFonts w:ascii="Times New Roman" w:hAnsi="Times New Roman" w:cs="Times New Roman"/>
              </w:rPr>
              <w:t>Propunere financiară</w:t>
            </w:r>
          </w:p>
        </w:tc>
        <w:tc>
          <w:tcPr>
            <w:tcW w:w="6634" w:type="dxa"/>
          </w:tcPr>
          <w:p w14:paraId="6ABA909C" w14:textId="6F6904DD" w:rsidR="00457130" w:rsidRPr="00932829" w:rsidRDefault="0081155E" w:rsidP="00086DEF">
            <w:pPr>
              <w:spacing w:line="360" w:lineRule="auto"/>
              <w:ind w:right="108"/>
              <w:jc w:val="both"/>
              <w:rPr>
                <w:rFonts w:ascii="Times New Roman" w:hAnsi="Times New Roman" w:cs="Times New Roman"/>
              </w:rPr>
            </w:pPr>
            <w:r w:rsidRPr="00932829">
              <w:rPr>
                <w:rFonts w:ascii="Times New Roman" w:hAnsi="Times New Roman" w:cs="Times New Roman"/>
              </w:rPr>
              <w:t>Parte a ofertei ce cuprinde informațiile cu privire la preț, tarif, alte condiții financiare și comerciale corespunzătoare satisfacerii cerintelor solicitate prin RN și/sau caietul de sarcini;</w:t>
            </w:r>
          </w:p>
        </w:tc>
      </w:tr>
      <w:tr w:rsidR="00932829" w:rsidRPr="00932829" w14:paraId="3EA39E84" w14:textId="77777777" w:rsidTr="00843265">
        <w:trPr>
          <w:trHeight w:val="1039"/>
        </w:trPr>
        <w:tc>
          <w:tcPr>
            <w:tcW w:w="2972" w:type="dxa"/>
          </w:tcPr>
          <w:p w14:paraId="2A2D7D6D" w14:textId="7E0ED732" w:rsidR="00457130" w:rsidRPr="00932829" w:rsidRDefault="00457130" w:rsidP="00086DEF">
            <w:pPr>
              <w:spacing w:line="360" w:lineRule="auto"/>
              <w:rPr>
                <w:rFonts w:ascii="Times New Roman" w:hAnsi="Times New Roman" w:cs="Times New Roman"/>
              </w:rPr>
            </w:pPr>
            <w:r w:rsidRPr="00932829">
              <w:rPr>
                <w:rFonts w:ascii="Times New Roman" w:hAnsi="Times New Roman" w:cs="Times New Roman"/>
              </w:rPr>
              <w:lastRenderedPageBreak/>
              <w:t>Propunere tehnică</w:t>
            </w:r>
          </w:p>
        </w:tc>
        <w:tc>
          <w:tcPr>
            <w:tcW w:w="6634" w:type="dxa"/>
          </w:tcPr>
          <w:p w14:paraId="2E319165" w14:textId="4BE0C486" w:rsidR="00457130" w:rsidRPr="00932829" w:rsidRDefault="00457130" w:rsidP="00086DEF">
            <w:pPr>
              <w:spacing w:line="360" w:lineRule="auto"/>
              <w:ind w:right="108"/>
              <w:jc w:val="both"/>
              <w:rPr>
                <w:rFonts w:ascii="Times New Roman" w:hAnsi="Times New Roman" w:cs="Times New Roman"/>
              </w:rPr>
            </w:pPr>
            <w:r w:rsidRPr="00932829">
              <w:rPr>
                <w:rFonts w:ascii="Times New Roman" w:hAnsi="Times New Roman" w:cs="Times New Roman"/>
              </w:rPr>
              <w:t xml:space="preserve">Parte a ofertei elaborată pe baza cerințelor din </w:t>
            </w:r>
            <w:r w:rsidR="006A45C8" w:rsidRPr="00932829">
              <w:rPr>
                <w:rFonts w:ascii="Times New Roman" w:hAnsi="Times New Roman" w:cs="Times New Roman"/>
              </w:rPr>
              <w:t>RN şi NF</w:t>
            </w:r>
            <w:r w:rsidRPr="00932829">
              <w:rPr>
                <w:rFonts w:ascii="Times New Roman" w:hAnsi="Times New Roman" w:cs="Times New Roman"/>
              </w:rPr>
              <w:t xml:space="preserve"> și/sau caietul de sarcini</w:t>
            </w:r>
            <w:r w:rsidR="006A45C8" w:rsidRPr="00932829">
              <w:rPr>
                <w:rFonts w:ascii="Times New Roman" w:hAnsi="Times New Roman" w:cs="Times New Roman"/>
              </w:rPr>
              <w:t>.</w:t>
            </w:r>
          </w:p>
        </w:tc>
      </w:tr>
      <w:tr w:rsidR="00932829" w:rsidRPr="00932829" w14:paraId="30C237CF" w14:textId="77777777" w:rsidTr="00843265">
        <w:trPr>
          <w:trHeight w:val="1039"/>
        </w:trPr>
        <w:tc>
          <w:tcPr>
            <w:tcW w:w="2972" w:type="dxa"/>
          </w:tcPr>
          <w:p w14:paraId="06E993C1" w14:textId="6561BDC7" w:rsidR="00932C23" w:rsidRPr="00932829" w:rsidRDefault="00932C23" w:rsidP="00086DEF">
            <w:pPr>
              <w:spacing w:line="360" w:lineRule="auto"/>
              <w:rPr>
                <w:rFonts w:ascii="Times New Roman" w:hAnsi="Times New Roman" w:cs="Times New Roman"/>
              </w:rPr>
            </w:pPr>
            <w:r w:rsidRPr="00932829">
              <w:rPr>
                <w:rFonts w:ascii="Times New Roman" w:hAnsi="Times New Roman" w:cs="Times New Roman"/>
              </w:rPr>
              <w:t>Resurse</w:t>
            </w:r>
          </w:p>
        </w:tc>
        <w:tc>
          <w:tcPr>
            <w:tcW w:w="6634" w:type="dxa"/>
          </w:tcPr>
          <w:p w14:paraId="49D5F91A" w14:textId="40AF3436" w:rsidR="00932C23" w:rsidRPr="00932829" w:rsidRDefault="00457130" w:rsidP="00086DEF">
            <w:pPr>
              <w:spacing w:line="360" w:lineRule="auto"/>
              <w:ind w:right="108"/>
              <w:jc w:val="both"/>
              <w:rPr>
                <w:rFonts w:ascii="Times New Roman" w:hAnsi="Times New Roman" w:cs="Times New Roman"/>
              </w:rPr>
            </w:pPr>
            <w:r w:rsidRPr="00932829">
              <w:rPr>
                <w:rFonts w:ascii="Times New Roman" w:hAnsi="Times New Roman" w:cs="Times New Roman"/>
              </w:rPr>
              <w:t>Totalitatea elementelor de natură fizică, tehnică, umană, informaţională şi financiară, necesare ca input pentru ca strategiile să fie operaţionale.</w:t>
            </w:r>
          </w:p>
        </w:tc>
      </w:tr>
      <w:tr w:rsidR="00932829" w:rsidRPr="00932829" w14:paraId="26BB76EA" w14:textId="77777777" w:rsidTr="00843265">
        <w:trPr>
          <w:trHeight w:val="1039"/>
        </w:trPr>
        <w:tc>
          <w:tcPr>
            <w:tcW w:w="2972" w:type="dxa"/>
          </w:tcPr>
          <w:p w14:paraId="20B15F25" w14:textId="035050BB" w:rsidR="00932C23" w:rsidRPr="00932829" w:rsidRDefault="00932C23" w:rsidP="00086DEF">
            <w:pPr>
              <w:spacing w:line="360" w:lineRule="auto"/>
              <w:rPr>
                <w:rFonts w:ascii="Times New Roman" w:hAnsi="Times New Roman" w:cs="Times New Roman"/>
              </w:rPr>
            </w:pPr>
            <w:r w:rsidRPr="00932829">
              <w:rPr>
                <w:rFonts w:ascii="Times New Roman" w:hAnsi="Times New Roman" w:cs="Times New Roman"/>
              </w:rPr>
              <w:t>Revizie procedură</w:t>
            </w:r>
          </w:p>
        </w:tc>
        <w:tc>
          <w:tcPr>
            <w:tcW w:w="6634" w:type="dxa"/>
          </w:tcPr>
          <w:p w14:paraId="4F9BCAAF" w14:textId="451EEF5E" w:rsidR="00932C23" w:rsidRPr="00932829" w:rsidRDefault="00457130" w:rsidP="00086DEF">
            <w:pPr>
              <w:spacing w:line="360" w:lineRule="auto"/>
              <w:ind w:right="108"/>
              <w:jc w:val="both"/>
              <w:rPr>
                <w:rFonts w:ascii="Times New Roman" w:hAnsi="Times New Roman" w:cs="Times New Roman"/>
              </w:rPr>
            </w:pPr>
            <w:r w:rsidRPr="00932829">
              <w:rPr>
                <w:rFonts w:ascii="Times New Roman" w:hAnsi="Times New Roman" w:cs="Times New Roman"/>
              </w:rPr>
              <w:t>Acţiune de modificare, respectiv adăugare sau eliminare a unor informații, date, componente ale ediţiei unei proceduri, modificări ce implică de regulă sub 50% din conținutul procedurii.</w:t>
            </w:r>
          </w:p>
        </w:tc>
      </w:tr>
      <w:tr w:rsidR="00932829" w:rsidRPr="00932829" w14:paraId="017785B8" w14:textId="77777777" w:rsidTr="00843265">
        <w:trPr>
          <w:trHeight w:val="1039"/>
        </w:trPr>
        <w:tc>
          <w:tcPr>
            <w:tcW w:w="2972" w:type="dxa"/>
          </w:tcPr>
          <w:p w14:paraId="08B512E9" w14:textId="593F913E" w:rsidR="00843265" w:rsidRPr="00932829" w:rsidRDefault="00843265" w:rsidP="00086DEF">
            <w:pPr>
              <w:spacing w:line="360" w:lineRule="auto"/>
              <w:rPr>
                <w:rFonts w:ascii="Times New Roman" w:hAnsi="Times New Roman" w:cs="Times New Roman"/>
              </w:rPr>
            </w:pPr>
            <w:r w:rsidRPr="00932829">
              <w:rPr>
                <w:rFonts w:ascii="Times New Roman" w:hAnsi="Times New Roman" w:cs="Times New Roman"/>
              </w:rPr>
              <w:t xml:space="preserve">Sistemul electronic de achiziţii publice – SEAP </w:t>
            </w:r>
          </w:p>
        </w:tc>
        <w:tc>
          <w:tcPr>
            <w:tcW w:w="6634" w:type="dxa"/>
          </w:tcPr>
          <w:p w14:paraId="25A336BC" w14:textId="2AD9D8B6" w:rsidR="00843265" w:rsidRPr="00932829" w:rsidRDefault="00843265" w:rsidP="00086DEF">
            <w:pPr>
              <w:spacing w:line="360" w:lineRule="auto"/>
              <w:ind w:right="108"/>
              <w:jc w:val="both"/>
              <w:rPr>
                <w:rFonts w:ascii="Times New Roman" w:hAnsi="Times New Roman" w:cs="Times New Roman"/>
              </w:rPr>
            </w:pPr>
            <w:r w:rsidRPr="00932829">
              <w:rPr>
                <w:rFonts w:ascii="Times New Roman" w:hAnsi="Times New Roman" w:cs="Times New Roman"/>
              </w:rPr>
              <w:t>Desemnează sistemul informatic de utilitate publică, accesibil prin internet la o adresă dedicată, utilizat în scopul aplicării prin mijloace electronice a procedurilor de atribuire și în scopul publicării anunțurilor la nivel național.</w:t>
            </w:r>
          </w:p>
        </w:tc>
      </w:tr>
      <w:tr w:rsidR="00932829" w:rsidRPr="00932829" w14:paraId="27965213" w14:textId="77777777" w:rsidTr="00843265">
        <w:trPr>
          <w:trHeight w:val="1039"/>
        </w:trPr>
        <w:tc>
          <w:tcPr>
            <w:tcW w:w="2972" w:type="dxa"/>
          </w:tcPr>
          <w:p w14:paraId="7EABB27C" w14:textId="7BEC565D" w:rsidR="00843265" w:rsidRPr="00932829" w:rsidRDefault="00843265" w:rsidP="00086DEF">
            <w:pPr>
              <w:spacing w:line="360" w:lineRule="auto"/>
              <w:rPr>
                <w:rFonts w:ascii="Times New Roman" w:hAnsi="Times New Roman" w:cs="Times New Roman"/>
              </w:rPr>
            </w:pPr>
            <w:r w:rsidRPr="00932829">
              <w:rPr>
                <w:rFonts w:ascii="Times New Roman" w:hAnsi="Times New Roman" w:cs="Times New Roman"/>
              </w:rPr>
              <w:t>Subcontractant</w:t>
            </w:r>
          </w:p>
        </w:tc>
        <w:tc>
          <w:tcPr>
            <w:tcW w:w="6634" w:type="dxa"/>
          </w:tcPr>
          <w:p w14:paraId="1BEB2926" w14:textId="025B8A8C" w:rsidR="00843265" w:rsidRPr="00932829" w:rsidRDefault="00843265" w:rsidP="00086DEF">
            <w:pPr>
              <w:spacing w:line="360" w:lineRule="auto"/>
              <w:ind w:right="108"/>
              <w:jc w:val="both"/>
              <w:rPr>
                <w:rFonts w:ascii="Times New Roman" w:hAnsi="Times New Roman" w:cs="Times New Roman"/>
              </w:rPr>
            </w:pPr>
            <w:r w:rsidRPr="00932829">
              <w:rPr>
                <w:rFonts w:ascii="Times New Roman" w:hAnsi="Times New Roman" w:cs="Times New Roman"/>
              </w:rPr>
              <w:t>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tc>
      </w:tr>
      <w:tr w:rsidR="00932829" w:rsidRPr="00932829" w14:paraId="1D6EB32A" w14:textId="77777777" w:rsidTr="00843265">
        <w:trPr>
          <w:trHeight w:val="1039"/>
        </w:trPr>
        <w:tc>
          <w:tcPr>
            <w:tcW w:w="2972" w:type="dxa"/>
          </w:tcPr>
          <w:p w14:paraId="03117909" w14:textId="210A453F" w:rsidR="00843265" w:rsidRPr="00932829" w:rsidRDefault="00843265" w:rsidP="00086DEF">
            <w:pPr>
              <w:spacing w:line="360" w:lineRule="auto"/>
              <w:rPr>
                <w:rFonts w:ascii="Times New Roman" w:hAnsi="Times New Roman" w:cs="Times New Roman"/>
              </w:rPr>
            </w:pPr>
            <w:r w:rsidRPr="00932829">
              <w:rPr>
                <w:rFonts w:ascii="Times New Roman" w:hAnsi="Times New Roman" w:cs="Times New Roman"/>
              </w:rPr>
              <w:t>Vocabularul comun al achiziţiilor publice -CPV</w:t>
            </w:r>
          </w:p>
        </w:tc>
        <w:tc>
          <w:tcPr>
            <w:tcW w:w="6634" w:type="dxa"/>
          </w:tcPr>
          <w:p w14:paraId="505D1154" w14:textId="395A75F4" w:rsidR="00843265" w:rsidRPr="00932829" w:rsidRDefault="00843265" w:rsidP="00086DEF">
            <w:pPr>
              <w:spacing w:line="360" w:lineRule="auto"/>
              <w:ind w:right="108"/>
              <w:jc w:val="both"/>
              <w:rPr>
                <w:rFonts w:ascii="Times New Roman" w:hAnsi="Times New Roman" w:cs="Times New Roman"/>
              </w:rPr>
            </w:pPr>
            <w:r w:rsidRPr="00932829">
              <w:rPr>
                <w:rFonts w:ascii="Times New Roman" w:hAnsi="Times New Roman" w:cs="Times New Roman"/>
              </w:rPr>
              <w:t>Desemnează nomenclatorul de referinţă în domeniul achizițiilor publice.</w:t>
            </w:r>
          </w:p>
        </w:tc>
      </w:tr>
      <w:tr w:rsidR="00932829" w:rsidRPr="00932829" w14:paraId="6992EDE3" w14:textId="77777777" w:rsidTr="00843265">
        <w:trPr>
          <w:trHeight w:val="1039"/>
        </w:trPr>
        <w:tc>
          <w:tcPr>
            <w:tcW w:w="2972" w:type="dxa"/>
          </w:tcPr>
          <w:p w14:paraId="2070A1AB" w14:textId="655E5DEE" w:rsidR="00843265" w:rsidRPr="00932829" w:rsidRDefault="00843265" w:rsidP="00086DEF">
            <w:pPr>
              <w:spacing w:line="360" w:lineRule="auto"/>
              <w:rPr>
                <w:rFonts w:ascii="Times New Roman" w:hAnsi="Times New Roman" w:cs="Times New Roman"/>
              </w:rPr>
            </w:pPr>
            <w:r w:rsidRPr="00932829">
              <w:rPr>
                <w:rFonts w:ascii="Times New Roman" w:hAnsi="Times New Roman" w:cs="Times New Roman"/>
              </w:rPr>
              <w:t>Zile</w:t>
            </w:r>
          </w:p>
        </w:tc>
        <w:tc>
          <w:tcPr>
            <w:tcW w:w="6634" w:type="dxa"/>
          </w:tcPr>
          <w:p w14:paraId="1BF6E3EE" w14:textId="6BC2D009" w:rsidR="00843265" w:rsidRPr="00932829" w:rsidRDefault="00843265" w:rsidP="00086DEF">
            <w:pPr>
              <w:spacing w:line="360" w:lineRule="auto"/>
              <w:ind w:right="108"/>
              <w:jc w:val="both"/>
              <w:rPr>
                <w:rFonts w:ascii="Times New Roman" w:hAnsi="Times New Roman" w:cs="Times New Roman"/>
              </w:rPr>
            </w:pPr>
            <w:r w:rsidRPr="00932829">
              <w:rPr>
                <w:rFonts w:ascii="Times New Roman" w:hAnsi="Times New Roman" w:cs="Times New Roman"/>
              </w:rPr>
              <w:t>Zilele calendaristice, în afara cazului în care se menționează că sunt zile lucrătoare.</w:t>
            </w:r>
          </w:p>
        </w:tc>
      </w:tr>
    </w:tbl>
    <w:p w14:paraId="7D9BF609" w14:textId="78EA3861" w:rsidR="004B75F3" w:rsidRPr="00932829" w:rsidRDefault="002C0CAA" w:rsidP="00086DEF">
      <w:pPr>
        <w:autoSpaceDE w:val="0"/>
        <w:autoSpaceDN w:val="0"/>
        <w:adjustRightInd w:val="0"/>
        <w:jc w:val="both"/>
      </w:pPr>
      <w:r w:rsidRPr="00932829">
        <w:t xml:space="preserve"> </w:t>
      </w:r>
    </w:p>
    <w:p w14:paraId="3EC6BFBB" w14:textId="66DA3E8D" w:rsidR="00CD2EA8" w:rsidRPr="00932829" w:rsidRDefault="003C5ABF" w:rsidP="00086DEF">
      <w:pPr>
        <w:tabs>
          <w:tab w:val="left" w:pos="426"/>
        </w:tabs>
        <w:jc w:val="both"/>
      </w:pPr>
      <w:r w:rsidRPr="00932829">
        <w:rPr>
          <w:b/>
        </w:rPr>
        <w:t xml:space="preserve">4.2 </w:t>
      </w:r>
      <w:r w:rsidRPr="00932829">
        <w:rPr>
          <w:b/>
        </w:rPr>
        <w:tab/>
        <w:t>ABREVIERI</w:t>
      </w:r>
      <w:r w:rsidRPr="00932829">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932829" w:rsidRPr="00932829" w14:paraId="7A557EA4" w14:textId="77777777" w:rsidTr="00CD58EC">
        <w:trPr>
          <w:trHeight w:val="329"/>
          <w:jc w:val="center"/>
        </w:trPr>
        <w:tc>
          <w:tcPr>
            <w:tcW w:w="2150" w:type="dxa"/>
          </w:tcPr>
          <w:p w14:paraId="0F0E4C03" w14:textId="63BCAA31" w:rsidR="00B22BCB" w:rsidRPr="00932829" w:rsidRDefault="006648A5" w:rsidP="00086DEF">
            <w:pPr>
              <w:spacing w:line="360" w:lineRule="auto"/>
              <w:ind w:right="77"/>
              <w:rPr>
                <w:rFonts w:ascii="Times New Roman" w:hAnsi="Times New Roman" w:cs="Times New Roman"/>
              </w:rPr>
            </w:pPr>
            <w:r w:rsidRPr="00932829">
              <w:rPr>
                <w:rFonts w:ascii="Times New Roman" w:hAnsi="Times New Roman" w:cs="Times New Roman"/>
              </w:rPr>
              <w:t>AC</w:t>
            </w:r>
          </w:p>
        </w:tc>
        <w:tc>
          <w:tcPr>
            <w:tcW w:w="6828" w:type="dxa"/>
          </w:tcPr>
          <w:p w14:paraId="3286D992" w14:textId="5FEB27A2" w:rsidR="00B22BCB" w:rsidRPr="00932829" w:rsidRDefault="006D6176" w:rsidP="00086DEF">
            <w:pPr>
              <w:spacing w:line="360" w:lineRule="auto"/>
              <w:rPr>
                <w:rFonts w:ascii="Times New Roman" w:hAnsi="Times New Roman" w:cs="Times New Roman"/>
              </w:rPr>
            </w:pPr>
            <w:r w:rsidRPr="00932829">
              <w:rPr>
                <w:rFonts w:ascii="Times New Roman" w:hAnsi="Times New Roman" w:cs="Times New Roman"/>
              </w:rPr>
              <w:t>Autoritate Contractantă</w:t>
            </w:r>
          </w:p>
        </w:tc>
      </w:tr>
      <w:tr w:rsidR="00932829" w:rsidRPr="00932829" w14:paraId="131C02D3" w14:textId="77777777" w:rsidTr="00CD58EC">
        <w:trPr>
          <w:trHeight w:val="329"/>
          <w:jc w:val="center"/>
        </w:trPr>
        <w:tc>
          <w:tcPr>
            <w:tcW w:w="2150" w:type="dxa"/>
          </w:tcPr>
          <w:p w14:paraId="0F0771A3" w14:textId="1D752CC8" w:rsidR="00E11E70" w:rsidRPr="00932829" w:rsidRDefault="00E11E70" w:rsidP="00086DEF">
            <w:pPr>
              <w:spacing w:line="360" w:lineRule="auto"/>
              <w:ind w:right="77"/>
              <w:rPr>
                <w:rFonts w:ascii="Times New Roman" w:hAnsi="Times New Roman" w:cs="Times New Roman"/>
              </w:rPr>
            </w:pPr>
            <w:r w:rsidRPr="00932829">
              <w:rPr>
                <w:rFonts w:ascii="Times New Roman" w:hAnsi="Times New Roman" w:cs="Times New Roman"/>
              </w:rPr>
              <w:t>ANAP</w:t>
            </w:r>
          </w:p>
        </w:tc>
        <w:tc>
          <w:tcPr>
            <w:tcW w:w="6828" w:type="dxa"/>
          </w:tcPr>
          <w:p w14:paraId="2B9F235A" w14:textId="327D7356" w:rsidR="00E11E70" w:rsidRPr="00932829" w:rsidRDefault="00E11E70" w:rsidP="00086DEF">
            <w:pPr>
              <w:spacing w:line="360" w:lineRule="auto"/>
              <w:rPr>
                <w:rFonts w:ascii="Times New Roman" w:hAnsi="Times New Roman" w:cs="Times New Roman"/>
              </w:rPr>
            </w:pPr>
            <w:r w:rsidRPr="00932829">
              <w:rPr>
                <w:rFonts w:ascii="Times New Roman" w:hAnsi="Times New Roman" w:cs="Times New Roman"/>
              </w:rPr>
              <w:t>Agenţia Naţională pentru Achiziţiile Publice</w:t>
            </w:r>
          </w:p>
        </w:tc>
      </w:tr>
      <w:tr w:rsidR="00932829" w:rsidRPr="00932829" w14:paraId="3771D1D8" w14:textId="77777777" w:rsidTr="00CD58EC">
        <w:trPr>
          <w:trHeight w:val="329"/>
          <w:jc w:val="center"/>
        </w:trPr>
        <w:tc>
          <w:tcPr>
            <w:tcW w:w="2150" w:type="dxa"/>
          </w:tcPr>
          <w:p w14:paraId="3CB6F030" w14:textId="2CBCF930" w:rsidR="00E11E70" w:rsidRPr="00932829" w:rsidRDefault="00E11E70" w:rsidP="00086DEF">
            <w:pPr>
              <w:spacing w:line="360" w:lineRule="auto"/>
              <w:ind w:right="77"/>
              <w:rPr>
                <w:rFonts w:ascii="Times New Roman" w:hAnsi="Times New Roman" w:cs="Times New Roman"/>
              </w:rPr>
            </w:pPr>
            <w:r w:rsidRPr="00932829">
              <w:rPr>
                <w:rFonts w:ascii="Times New Roman" w:hAnsi="Times New Roman" w:cs="Times New Roman"/>
              </w:rPr>
              <w:t>AP</w:t>
            </w:r>
          </w:p>
        </w:tc>
        <w:tc>
          <w:tcPr>
            <w:tcW w:w="6828" w:type="dxa"/>
          </w:tcPr>
          <w:p w14:paraId="51294611" w14:textId="7C76274D" w:rsidR="00E11E70" w:rsidRPr="00932829" w:rsidRDefault="00E11E70" w:rsidP="00086DEF">
            <w:pPr>
              <w:spacing w:line="360" w:lineRule="auto"/>
              <w:rPr>
                <w:rFonts w:ascii="Times New Roman" w:hAnsi="Times New Roman" w:cs="Times New Roman"/>
              </w:rPr>
            </w:pPr>
            <w:r w:rsidRPr="00932829">
              <w:rPr>
                <w:rFonts w:ascii="Times New Roman" w:hAnsi="Times New Roman" w:cs="Times New Roman"/>
              </w:rPr>
              <w:t>Anunţ de Participare</w:t>
            </w:r>
          </w:p>
        </w:tc>
      </w:tr>
      <w:tr w:rsidR="00932829" w:rsidRPr="00932829" w14:paraId="79B352A7" w14:textId="77777777" w:rsidTr="00CD58EC">
        <w:trPr>
          <w:trHeight w:val="329"/>
          <w:jc w:val="center"/>
        </w:trPr>
        <w:tc>
          <w:tcPr>
            <w:tcW w:w="2150" w:type="dxa"/>
          </w:tcPr>
          <w:p w14:paraId="049ADCE2" w14:textId="77777777" w:rsidR="006648A5" w:rsidRPr="00932829" w:rsidRDefault="006648A5" w:rsidP="00D16731">
            <w:pPr>
              <w:spacing w:line="360" w:lineRule="auto"/>
              <w:ind w:right="77"/>
              <w:rPr>
                <w:rFonts w:ascii="Times New Roman" w:hAnsi="Times New Roman" w:cs="Times New Roman"/>
              </w:rPr>
            </w:pPr>
            <w:r w:rsidRPr="00932829">
              <w:rPr>
                <w:rFonts w:ascii="Times New Roman" w:hAnsi="Times New Roman" w:cs="Times New Roman"/>
              </w:rPr>
              <w:t>BAA</w:t>
            </w:r>
          </w:p>
        </w:tc>
        <w:tc>
          <w:tcPr>
            <w:tcW w:w="6828" w:type="dxa"/>
          </w:tcPr>
          <w:p w14:paraId="441877A8" w14:textId="77777777" w:rsidR="006648A5" w:rsidRPr="00932829" w:rsidRDefault="006648A5" w:rsidP="00D16731">
            <w:pPr>
              <w:spacing w:line="360" w:lineRule="auto"/>
              <w:rPr>
                <w:rFonts w:ascii="Times New Roman" w:hAnsi="Times New Roman" w:cs="Times New Roman"/>
              </w:rPr>
            </w:pPr>
            <w:r w:rsidRPr="00932829">
              <w:rPr>
                <w:rFonts w:ascii="Times New Roman" w:hAnsi="Times New Roman" w:cs="Times New Roman"/>
              </w:rPr>
              <w:t>Biroul Achiziţii şi Aprovizionare</w:t>
            </w:r>
          </w:p>
        </w:tc>
      </w:tr>
      <w:tr w:rsidR="00932829" w:rsidRPr="00932829" w14:paraId="2EBB2F9A" w14:textId="77777777" w:rsidTr="00CD58EC">
        <w:trPr>
          <w:trHeight w:val="329"/>
          <w:jc w:val="center"/>
        </w:trPr>
        <w:tc>
          <w:tcPr>
            <w:tcW w:w="2150" w:type="dxa"/>
          </w:tcPr>
          <w:p w14:paraId="636AC88F" w14:textId="72986CB9" w:rsidR="006648A5" w:rsidRPr="00932829" w:rsidRDefault="006648A5" w:rsidP="00D67F53">
            <w:pPr>
              <w:spacing w:line="360" w:lineRule="auto"/>
              <w:ind w:right="77"/>
              <w:rPr>
                <w:rFonts w:ascii="Times New Roman" w:hAnsi="Times New Roman" w:cs="Times New Roman"/>
              </w:rPr>
            </w:pPr>
            <w:r w:rsidRPr="00932829">
              <w:rPr>
                <w:rFonts w:ascii="Times New Roman" w:hAnsi="Times New Roman" w:cs="Times New Roman"/>
              </w:rPr>
              <w:t>CFPP</w:t>
            </w:r>
          </w:p>
        </w:tc>
        <w:tc>
          <w:tcPr>
            <w:tcW w:w="6828" w:type="dxa"/>
          </w:tcPr>
          <w:p w14:paraId="129D11A9" w14:textId="66375EDB" w:rsidR="006648A5" w:rsidRPr="00932829" w:rsidRDefault="00CD58EC" w:rsidP="00D67F53">
            <w:pPr>
              <w:spacing w:line="360" w:lineRule="auto"/>
              <w:rPr>
                <w:rFonts w:ascii="Times New Roman" w:hAnsi="Times New Roman" w:cs="Times New Roman"/>
              </w:rPr>
            </w:pPr>
            <w:r w:rsidRPr="00932829">
              <w:rPr>
                <w:rFonts w:ascii="Times New Roman" w:hAnsi="Times New Roman" w:cs="Times New Roman"/>
              </w:rPr>
              <w:t>Controlul Financiar Preventiv Propriu</w:t>
            </w:r>
          </w:p>
        </w:tc>
      </w:tr>
      <w:tr w:rsidR="00932829" w:rsidRPr="00932829" w14:paraId="692DE9B1" w14:textId="77777777" w:rsidTr="00CD58EC">
        <w:trPr>
          <w:trHeight w:val="329"/>
          <w:jc w:val="center"/>
        </w:trPr>
        <w:tc>
          <w:tcPr>
            <w:tcW w:w="2150" w:type="dxa"/>
          </w:tcPr>
          <w:p w14:paraId="6F31E693" w14:textId="027CEC71" w:rsidR="00E11E70" w:rsidRPr="00932829" w:rsidRDefault="00E11E70" w:rsidP="00D67F53">
            <w:pPr>
              <w:spacing w:line="360" w:lineRule="auto"/>
              <w:ind w:right="77"/>
              <w:rPr>
                <w:rFonts w:ascii="Times New Roman" w:hAnsi="Times New Roman" w:cs="Times New Roman"/>
              </w:rPr>
            </w:pPr>
            <w:r w:rsidRPr="00932829">
              <w:rPr>
                <w:rFonts w:ascii="Times New Roman" w:hAnsi="Times New Roman" w:cs="Times New Roman"/>
              </w:rPr>
              <w:t>CNSC</w:t>
            </w:r>
          </w:p>
        </w:tc>
        <w:tc>
          <w:tcPr>
            <w:tcW w:w="6828" w:type="dxa"/>
          </w:tcPr>
          <w:p w14:paraId="6867978D" w14:textId="0016F4C3" w:rsidR="00E11E70" w:rsidRPr="00932829" w:rsidRDefault="00E11E70" w:rsidP="00D67F53">
            <w:pPr>
              <w:spacing w:line="360" w:lineRule="auto"/>
              <w:rPr>
                <w:rFonts w:ascii="Times New Roman" w:hAnsi="Times New Roman" w:cs="Times New Roman"/>
              </w:rPr>
            </w:pPr>
            <w:r w:rsidRPr="00932829">
              <w:rPr>
                <w:rFonts w:ascii="Times New Roman" w:hAnsi="Times New Roman" w:cs="Times New Roman"/>
              </w:rPr>
              <w:t>Consiliul Naţional de Soluţionare a Contestaţiilor</w:t>
            </w:r>
          </w:p>
        </w:tc>
      </w:tr>
      <w:tr w:rsidR="00932829" w:rsidRPr="00932829" w14:paraId="35197FDD" w14:textId="77777777" w:rsidTr="00CD58EC">
        <w:trPr>
          <w:trHeight w:val="329"/>
          <w:jc w:val="center"/>
        </w:trPr>
        <w:tc>
          <w:tcPr>
            <w:tcW w:w="2150" w:type="dxa"/>
          </w:tcPr>
          <w:p w14:paraId="20E695CF" w14:textId="0AD78007" w:rsidR="006648A5" w:rsidRPr="00932829" w:rsidRDefault="006648A5" w:rsidP="00D67F53">
            <w:pPr>
              <w:spacing w:line="360" w:lineRule="auto"/>
              <w:ind w:right="77"/>
              <w:rPr>
                <w:rFonts w:ascii="Times New Roman" w:hAnsi="Times New Roman" w:cs="Times New Roman"/>
              </w:rPr>
            </w:pPr>
            <w:r w:rsidRPr="00932829">
              <w:rPr>
                <w:rFonts w:ascii="Times New Roman" w:hAnsi="Times New Roman" w:cs="Times New Roman"/>
              </w:rPr>
              <w:t>CPV</w:t>
            </w:r>
          </w:p>
        </w:tc>
        <w:tc>
          <w:tcPr>
            <w:tcW w:w="6828" w:type="dxa"/>
          </w:tcPr>
          <w:p w14:paraId="490DE510" w14:textId="42FF0740" w:rsidR="006648A5" w:rsidRPr="00932829" w:rsidRDefault="00CD58EC" w:rsidP="00D67F53">
            <w:pPr>
              <w:spacing w:line="360" w:lineRule="auto"/>
              <w:rPr>
                <w:rFonts w:ascii="Times New Roman" w:hAnsi="Times New Roman" w:cs="Times New Roman"/>
              </w:rPr>
            </w:pPr>
            <w:r w:rsidRPr="00932829">
              <w:rPr>
                <w:rFonts w:ascii="Times New Roman" w:hAnsi="Times New Roman" w:cs="Times New Roman"/>
              </w:rPr>
              <w:t>Vocabularul comun al achiziţiilor publice</w:t>
            </w:r>
          </w:p>
        </w:tc>
      </w:tr>
      <w:tr w:rsidR="00932829" w:rsidRPr="00932829" w14:paraId="786BD57F" w14:textId="77777777" w:rsidTr="00CD58EC">
        <w:trPr>
          <w:trHeight w:val="329"/>
          <w:jc w:val="center"/>
        </w:trPr>
        <w:tc>
          <w:tcPr>
            <w:tcW w:w="2150" w:type="dxa"/>
          </w:tcPr>
          <w:p w14:paraId="1DD0ED34" w14:textId="4A6AC544" w:rsidR="00235332" w:rsidRPr="00932829" w:rsidRDefault="00235332" w:rsidP="00D67F53">
            <w:pPr>
              <w:spacing w:line="360" w:lineRule="auto"/>
              <w:ind w:right="77"/>
              <w:rPr>
                <w:rFonts w:ascii="Times New Roman" w:hAnsi="Times New Roman" w:cs="Times New Roman"/>
              </w:rPr>
            </w:pPr>
            <w:r w:rsidRPr="00932829">
              <w:rPr>
                <w:rFonts w:ascii="Times New Roman" w:hAnsi="Times New Roman" w:cs="Times New Roman"/>
              </w:rPr>
              <w:lastRenderedPageBreak/>
              <w:t>DA</w:t>
            </w:r>
          </w:p>
        </w:tc>
        <w:tc>
          <w:tcPr>
            <w:tcW w:w="6828" w:type="dxa"/>
          </w:tcPr>
          <w:p w14:paraId="73289F15" w14:textId="46594274" w:rsidR="00235332" w:rsidRPr="00932829" w:rsidRDefault="00CD58EC" w:rsidP="00D67F53">
            <w:pPr>
              <w:spacing w:line="360" w:lineRule="auto"/>
              <w:rPr>
                <w:rFonts w:ascii="Times New Roman" w:hAnsi="Times New Roman" w:cs="Times New Roman"/>
              </w:rPr>
            </w:pPr>
            <w:r w:rsidRPr="00932829">
              <w:rPr>
                <w:rFonts w:ascii="Times New Roman" w:hAnsi="Times New Roman" w:cs="Times New Roman"/>
              </w:rPr>
              <w:t>Documentaţia de Atribuire</w:t>
            </w:r>
          </w:p>
        </w:tc>
      </w:tr>
      <w:tr w:rsidR="00932829" w:rsidRPr="00932829" w14:paraId="66A3590B" w14:textId="77777777" w:rsidTr="00CD58EC">
        <w:trPr>
          <w:trHeight w:val="329"/>
          <w:jc w:val="center"/>
        </w:trPr>
        <w:tc>
          <w:tcPr>
            <w:tcW w:w="2150" w:type="dxa"/>
          </w:tcPr>
          <w:p w14:paraId="56D230C4" w14:textId="50926A82" w:rsidR="00B22BCB" w:rsidRPr="00932829" w:rsidRDefault="00B648C0" w:rsidP="00086DEF">
            <w:pPr>
              <w:spacing w:line="360" w:lineRule="auto"/>
              <w:ind w:right="77"/>
              <w:rPr>
                <w:rFonts w:ascii="Times New Roman" w:hAnsi="Times New Roman" w:cs="Times New Roman"/>
              </w:rPr>
            </w:pPr>
            <w:r w:rsidRPr="00932829">
              <w:rPr>
                <w:rFonts w:ascii="Times New Roman" w:hAnsi="Times New Roman" w:cs="Times New Roman"/>
              </w:rPr>
              <w:t>DGA</w:t>
            </w:r>
          </w:p>
        </w:tc>
        <w:tc>
          <w:tcPr>
            <w:tcW w:w="6828" w:type="dxa"/>
          </w:tcPr>
          <w:p w14:paraId="58A5AB24" w14:textId="56B1BEF2" w:rsidR="00B22BCB" w:rsidRPr="00932829" w:rsidRDefault="00B648C0" w:rsidP="00086DEF">
            <w:pPr>
              <w:spacing w:line="360" w:lineRule="auto"/>
              <w:rPr>
                <w:rFonts w:ascii="Times New Roman" w:hAnsi="Times New Roman" w:cs="Times New Roman"/>
              </w:rPr>
            </w:pPr>
            <w:r w:rsidRPr="00932829">
              <w:rPr>
                <w:rFonts w:ascii="Times New Roman" w:hAnsi="Times New Roman" w:cs="Times New Roman"/>
              </w:rPr>
              <w:t>Direcţia Generală Administrativă</w:t>
            </w:r>
          </w:p>
        </w:tc>
      </w:tr>
      <w:tr w:rsidR="00932829" w:rsidRPr="00932829" w14:paraId="6063004E" w14:textId="77777777" w:rsidTr="00CD58EC">
        <w:trPr>
          <w:trHeight w:val="329"/>
          <w:jc w:val="center"/>
        </w:trPr>
        <w:tc>
          <w:tcPr>
            <w:tcW w:w="2150" w:type="dxa"/>
          </w:tcPr>
          <w:p w14:paraId="065B2A99" w14:textId="1B812C3C" w:rsidR="00B648C0" w:rsidRPr="00932829" w:rsidRDefault="006648A5" w:rsidP="00086DEF">
            <w:pPr>
              <w:spacing w:line="360" w:lineRule="auto"/>
              <w:ind w:right="77"/>
              <w:rPr>
                <w:rFonts w:ascii="Times New Roman" w:hAnsi="Times New Roman" w:cs="Times New Roman"/>
              </w:rPr>
            </w:pPr>
            <w:r w:rsidRPr="00932829">
              <w:rPr>
                <w:rFonts w:ascii="Times New Roman" w:hAnsi="Times New Roman" w:cs="Times New Roman"/>
              </w:rPr>
              <w:t>D</w:t>
            </w:r>
            <w:r w:rsidR="009A4FB9" w:rsidRPr="00932829">
              <w:rPr>
                <w:rFonts w:ascii="Times New Roman" w:hAnsi="Times New Roman" w:cs="Times New Roman"/>
              </w:rPr>
              <w:t>TA</w:t>
            </w:r>
          </w:p>
        </w:tc>
        <w:tc>
          <w:tcPr>
            <w:tcW w:w="6828" w:type="dxa"/>
          </w:tcPr>
          <w:p w14:paraId="727DD50B" w14:textId="68A90F2F" w:rsidR="00B648C0" w:rsidRPr="00932829" w:rsidRDefault="009A4FB9" w:rsidP="00086DEF">
            <w:pPr>
              <w:spacing w:line="360" w:lineRule="auto"/>
              <w:rPr>
                <w:rFonts w:ascii="Times New Roman" w:hAnsi="Times New Roman" w:cs="Times New Roman"/>
              </w:rPr>
            </w:pPr>
            <w:r w:rsidRPr="00932829">
              <w:rPr>
                <w:rFonts w:ascii="Times New Roman" w:hAnsi="Times New Roman" w:cs="Times New Roman"/>
              </w:rPr>
              <w:t>Direcţia Tehnico-Administrativă</w:t>
            </w:r>
          </w:p>
        </w:tc>
      </w:tr>
      <w:tr w:rsidR="00932829" w:rsidRPr="00932829" w14:paraId="155DD7F6" w14:textId="77777777" w:rsidTr="00CD58EC">
        <w:trPr>
          <w:trHeight w:val="329"/>
          <w:jc w:val="center"/>
        </w:trPr>
        <w:tc>
          <w:tcPr>
            <w:tcW w:w="2150" w:type="dxa"/>
          </w:tcPr>
          <w:p w14:paraId="5891FC97" w14:textId="5E61091A" w:rsidR="006D6176" w:rsidRPr="00932829" w:rsidRDefault="006D6176" w:rsidP="00086DEF">
            <w:pPr>
              <w:spacing w:line="360" w:lineRule="auto"/>
              <w:ind w:right="77"/>
              <w:rPr>
                <w:rFonts w:ascii="Times New Roman" w:hAnsi="Times New Roman" w:cs="Times New Roman"/>
              </w:rPr>
            </w:pPr>
            <w:r w:rsidRPr="00932829">
              <w:rPr>
                <w:rFonts w:ascii="Times New Roman" w:hAnsi="Times New Roman" w:cs="Times New Roman"/>
              </w:rPr>
              <w:t>DUAE</w:t>
            </w:r>
          </w:p>
        </w:tc>
        <w:tc>
          <w:tcPr>
            <w:tcW w:w="6828" w:type="dxa"/>
          </w:tcPr>
          <w:p w14:paraId="7394250A" w14:textId="784F730D" w:rsidR="006D6176" w:rsidRPr="00932829" w:rsidRDefault="006D6176" w:rsidP="00086DEF">
            <w:pPr>
              <w:spacing w:line="360" w:lineRule="auto"/>
              <w:rPr>
                <w:rFonts w:ascii="Times New Roman" w:hAnsi="Times New Roman" w:cs="Times New Roman"/>
              </w:rPr>
            </w:pPr>
            <w:r w:rsidRPr="00932829">
              <w:rPr>
                <w:rFonts w:ascii="Times New Roman" w:hAnsi="Times New Roman" w:cs="Times New Roman"/>
              </w:rPr>
              <w:t>Document Unic de Achiziţie European</w:t>
            </w:r>
          </w:p>
        </w:tc>
      </w:tr>
      <w:tr w:rsidR="00932829" w:rsidRPr="00932829" w14:paraId="1A5541B2" w14:textId="77777777" w:rsidTr="00CD58EC">
        <w:trPr>
          <w:trHeight w:val="329"/>
          <w:jc w:val="center"/>
        </w:trPr>
        <w:tc>
          <w:tcPr>
            <w:tcW w:w="2150" w:type="dxa"/>
          </w:tcPr>
          <w:p w14:paraId="7D30CD84" w14:textId="77777777" w:rsidR="00B22BCB" w:rsidRPr="00932829" w:rsidRDefault="00B22BCB" w:rsidP="00086DEF">
            <w:pPr>
              <w:spacing w:line="360" w:lineRule="auto"/>
              <w:ind w:right="77"/>
              <w:rPr>
                <w:rFonts w:ascii="Times New Roman" w:hAnsi="Times New Roman" w:cs="Times New Roman"/>
              </w:rPr>
            </w:pPr>
            <w:r w:rsidRPr="00932829">
              <w:rPr>
                <w:rFonts w:ascii="Times New Roman" w:hAnsi="Times New Roman" w:cs="Times New Roman"/>
              </w:rPr>
              <w:t>H.G.</w:t>
            </w:r>
          </w:p>
        </w:tc>
        <w:tc>
          <w:tcPr>
            <w:tcW w:w="6828" w:type="dxa"/>
          </w:tcPr>
          <w:p w14:paraId="544947D3" w14:textId="77777777" w:rsidR="00B22BCB" w:rsidRPr="00932829" w:rsidRDefault="00B22BCB" w:rsidP="00086DEF">
            <w:pPr>
              <w:spacing w:line="360" w:lineRule="auto"/>
              <w:rPr>
                <w:rFonts w:ascii="Times New Roman" w:hAnsi="Times New Roman" w:cs="Times New Roman"/>
              </w:rPr>
            </w:pPr>
            <w:r w:rsidRPr="00932829">
              <w:rPr>
                <w:rFonts w:ascii="Times New Roman" w:hAnsi="Times New Roman" w:cs="Times New Roman"/>
              </w:rPr>
              <w:t xml:space="preserve">Hotărâre de Guvern </w:t>
            </w:r>
          </w:p>
        </w:tc>
      </w:tr>
      <w:tr w:rsidR="00932829" w:rsidRPr="00932829" w14:paraId="4FF12FCC" w14:textId="77777777" w:rsidTr="00CD58EC">
        <w:trPr>
          <w:trHeight w:val="329"/>
          <w:jc w:val="center"/>
        </w:trPr>
        <w:tc>
          <w:tcPr>
            <w:tcW w:w="2150" w:type="dxa"/>
          </w:tcPr>
          <w:p w14:paraId="7BDD7634" w14:textId="336F7D58" w:rsidR="00A530AC" w:rsidRPr="00932829" w:rsidRDefault="00A530AC" w:rsidP="00086DEF">
            <w:pPr>
              <w:spacing w:line="360" w:lineRule="auto"/>
              <w:ind w:right="77"/>
              <w:rPr>
                <w:rFonts w:ascii="Times New Roman" w:hAnsi="Times New Roman" w:cs="Times New Roman"/>
              </w:rPr>
            </w:pPr>
            <w:r w:rsidRPr="00932829">
              <w:rPr>
                <w:rFonts w:ascii="Times New Roman" w:hAnsi="Times New Roman" w:cs="Times New Roman"/>
              </w:rPr>
              <w:t>JOUE</w:t>
            </w:r>
          </w:p>
        </w:tc>
        <w:tc>
          <w:tcPr>
            <w:tcW w:w="6828" w:type="dxa"/>
          </w:tcPr>
          <w:p w14:paraId="7A0C965C" w14:textId="34CA12A5" w:rsidR="00A530AC" w:rsidRPr="00932829" w:rsidRDefault="00A530AC" w:rsidP="00086DEF">
            <w:pPr>
              <w:spacing w:line="360" w:lineRule="auto"/>
              <w:rPr>
                <w:rFonts w:ascii="Times New Roman" w:hAnsi="Times New Roman" w:cs="Times New Roman"/>
              </w:rPr>
            </w:pPr>
            <w:r w:rsidRPr="00932829">
              <w:rPr>
                <w:rFonts w:ascii="Times New Roman" w:hAnsi="Times New Roman" w:cs="Times New Roman"/>
                <w:bCs/>
              </w:rPr>
              <w:t>Jurnalul Oficial al Uniunii Europene</w:t>
            </w:r>
            <w:r w:rsidRPr="00932829">
              <w:rPr>
                <w:rFonts w:ascii="Times New Roman" w:hAnsi="Times New Roman" w:cs="Times New Roman"/>
              </w:rPr>
              <w:t> </w:t>
            </w:r>
          </w:p>
        </w:tc>
      </w:tr>
      <w:tr w:rsidR="00932829" w:rsidRPr="00932829" w14:paraId="686239A8" w14:textId="77777777" w:rsidTr="00CD58EC">
        <w:trPr>
          <w:trHeight w:val="329"/>
          <w:jc w:val="center"/>
        </w:trPr>
        <w:tc>
          <w:tcPr>
            <w:tcW w:w="2150" w:type="dxa"/>
          </w:tcPr>
          <w:p w14:paraId="66E38051" w14:textId="762527A9" w:rsidR="00B22BCB" w:rsidRPr="00932829" w:rsidRDefault="00B648C0" w:rsidP="00086DEF">
            <w:pPr>
              <w:spacing w:line="360" w:lineRule="auto"/>
              <w:ind w:right="77"/>
              <w:rPr>
                <w:rFonts w:ascii="Times New Roman" w:hAnsi="Times New Roman" w:cs="Times New Roman"/>
              </w:rPr>
            </w:pPr>
            <w:r w:rsidRPr="00932829">
              <w:rPr>
                <w:rFonts w:ascii="Times New Roman" w:hAnsi="Times New Roman" w:cs="Times New Roman"/>
              </w:rPr>
              <w:t>ME</w:t>
            </w:r>
          </w:p>
        </w:tc>
        <w:tc>
          <w:tcPr>
            <w:tcW w:w="6828" w:type="dxa"/>
          </w:tcPr>
          <w:p w14:paraId="40BE8788" w14:textId="30596840" w:rsidR="00B22BCB" w:rsidRPr="00932829" w:rsidRDefault="00B648C0" w:rsidP="00086DEF">
            <w:pPr>
              <w:spacing w:line="360" w:lineRule="auto"/>
              <w:rPr>
                <w:rFonts w:ascii="Times New Roman" w:hAnsi="Times New Roman" w:cs="Times New Roman"/>
              </w:rPr>
            </w:pPr>
            <w:r w:rsidRPr="00932829">
              <w:rPr>
                <w:rFonts w:ascii="Times New Roman" w:hAnsi="Times New Roman" w:cs="Times New Roman"/>
              </w:rPr>
              <w:t>Ministerul Educaţiei</w:t>
            </w:r>
          </w:p>
        </w:tc>
      </w:tr>
      <w:tr w:rsidR="00932829" w:rsidRPr="00932829" w14:paraId="42B95EBE" w14:textId="77777777" w:rsidTr="00CD58EC">
        <w:trPr>
          <w:trHeight w:val="329"/>
          <w:jc w:val="center"/>
        </w:trPr>
        <w:tc>
          <w:tcPr>
            <w:tcW w:w="2150" w:type="dxa"/>
          </w:tcPr>
          <w:p w14:paraId="0E734022" w14:textId="7879288B" w:rsidR="00F77DD4" w:rsidRPr="00932829" w:rsidRDefault="00F77DD4" w:rsidP="00086DEF">
            <w:pPr>
              <w:spacing w:line="360" w:lineRule="auto"/>
              <w:ind w:right="77"/>
              <w:rPr>
                <w:rFonts w:ascii="Times New Roman" w:hAnsi="Times New Roman" w:cs="Times New Roman"/>
              </w:rPr>
            </w:pPr>
            <w:r w:rsidRPr="00932829">
              <w:rPr>
                <w:rFonts w:ascii="Times New Roman" w:hAnsi="Times New Roman" w:cs="Times New Roman"/>
              </w:rPr>
              <w:t>NF</w:t>
            </w:r>
          </w:p>
        </w:tc>
        <w:tc>
          <w:tcPr>
            <w:tcW w:w="6828" w:type="dxa"/>
          </w:tcPr>
          <w:p w14:paraId="76700694" w14:textId="4F7452E2" w:rsidR="00F77DD4" w:rsidRPr="00932829" w:rsidRDefault="00F77DD4" w:rsidP="00086DEF">
            <w:pPr>
              <w:spacing w:line="360" w:lineRule="auto"/>
              <w:rPr>
                <w:rFonts w:ascii="Times New Roman" w:hAnsi="Times New Roman" w:cs="Times New Roman"/>
              </w:rPr>
            </w:pPr>
            <w:r w:rsidRPr="00932829">
              <w:rPr>
                <w:rFonts w:ascii="Times New Roman" w:hAnsi="Times New Roman" w:cs="Times New Roman"/>
              </w:rPr>
              <w:t>Nota de fundamentare (anexa la RN)</w:t>
            </w:r>
          </w:p>
        </w:tc>
      </w:tr>
      <w:tr w:rsidR="00932829" w:rsidRPr="00932829" w14:paraId="52BB8BC5" w14:textId="77777777" w:rsidTr="00CD58EC">
        <w:trPr>
          <w:trHeight w:val="329"/>
          <w:jc w:val="center"/>
        </w:trPr>
        <w:tc>
          <w:tcPr>
            <w:tcW w:w="2150" w:type="dxa"/>
          </w:tcPr>
          <w:p w14:paraId="574EBD0D" w14:textId="7186CE33" w:rsidR="00AF4883" w:rsidRPr="00932829" w:rsidRDefault="00AF4883" w:rsidP="00086DEF">
            <w:pPr>
              <w:spacing w:line="360" w:lineRule="auto"/>
              <w:ind w:right="77"/>
              <w:rPr>
                <w:rFonts w:ascii="Times New Roman" w:hAnsi="Times New Roman" w:cs="Times New Roman"/>
              </w:rPr>
            </w:pPr>
            <w:r w:rsidRPr="00932829">
              <w:rPr>
                <w:rFonts w:ascii="Times New Roman" w:hAnsi="Times New Roman" w:cs="Times New Roman"/>
              </w:rPr>
              <w:t>OMFP</w:t>
            </w:r>
          </w:p>
        </w:tc>
        <w:tc>
          <w:tcPr>
            <w:tcW w:w="6828" w:type="dxa"/>
          </w:tcPr>
          <w:p w14:paraId="02B772CB" w14:textId="42F65C4E" w:rsidR="00AF4883" w:rsidRPr="00932829" w:rsidRDefault="00AF4883" w:rsidP="00086DEF">
            <w:pPr>
              <w:spacing w:line="360" w:lineRule="auto"/>
              <w:rPr>
                <w:rFonts w:ascii="Times New Roman" w:hAnsi="Times New Roman" w:cs="Times New Roman"/>
              </w:rPr>
            </w:pPr>
            <w:r w:rsidRPr="00932829">
              <w:rPr>
                <w:rFonts w:ascii="Times New Roman" w:hAnsi="Times New Roman" w:cs="Times New Roman"/>
              </w:rPr>
              <w:t>Ordinul Ministrului Finanțelor Publice</w:t>
            </w:r>
          </w:p>
        </w:tc>
      </w:tr>
      <w:tr w:rsidR="00932829" w:rsidRPr="00932829" w14:paraId="5098E0B0" w14:textId="77777777" w:rsidTr="00CD58EC">
        <w:trPr>
          <w:trHeight w:val="329"/>
          <w:jc w:val="center"/>
        </w:trPr>
        <w:tc>
          <w:tcPr>
            <w:tcW w:w="2150" w:type="dxa"/>
          </w:tcPr>
          <w:p w14:paraId="700535A1" w14:textId="334AB3A9" w:rsidR="00DC39DA" w:rsidRPr="00932829" w:rsidRDefault="00DC39DA" w:rsidP="00086DEF">
            <w:pPr>
              <w:spacing w:line="360" w:lineRule="auto"/>
              <w:ind w:right="77"/>
              <w:rPr>
                <w:rFonts w:ascii="Times New Roman" w:hAnsi="Times New Roman" w:cs="Times New Roman"/>
              </w:rPr>
            </w:pPr>
            <w:r w:rsidRPr="00932829">
              <w:rPr>
                <w:rFonts w:ascii="Times New Roman" w:hAnsi="Times New Roman" w:cs="Times New Roman"/>
              </w:rPr>
              <w:t>OSGG</w:t>
            </w:r>
          </w:p>
        </w:tc>
        <w:tc>
          <w:tcPr>
            <w:tcW w:w="6828" w:type="dxa"/>
          </w:tcPr>
          <w:p w14:paraId="12E75AF3" w14:textId="2F9E6368" w:rsidR="00DC39DA" w:rsidRPr="00932829" w:rsidRDefault="00DC39DA" w:rsidP="00086DEF">
            <w:pPr>
              <w:spacing w:line="360" w:lineRule="auto"/>
              <w:rPr>
                <w:rFonts w:ascii="Times New Roman" w:hAnsi="Times New Roman" w:cs="Times New Roman"/>
              </w:rPr>
            </w:pPr>
            <w:r w:rsidRPr="00932829">
              <w:rPr>
                <w:rFonts w:ascii="Times New Roman" w:hAnsi="Times New Roman" w:cs="Times New Roman"/>
              </w:rPr>
              <w:t>Ord</w:t>
            </w:r>
            <w:r w:rsidR="00B648C0" w:rsidRPr="00932829">
              <w:rPr>
                <w:rFonts w:ascii="Times New Roman" w:hAnsi="Times New Roman" w:cs="Times New Roman"/>
              </w:rPr>
              <w:t>i</w:t>
            </w:r>
            <w:r w:rsidRPr="00932829">
              <w:rPr>
                <w:rFonts w:ascii="Times New Roman" w:hAnsi="Times New Roman" w:cs="Times New Roman"/>
              </w:rPr>
              <w:t>nul Secretariatului General al Guvernului</w:t>
            </w:r>
          </w:p>
        </w:tc>
      </w:tr>
      <w:tr w:rsidR="00932829" w:rsidRPr="00932829" w14:paraId="2B843560" w14:textId="77777777" w:rsidTr="00CD58EC">
        <w:trPr>
          <w:trHeight w:val="329"/>
          <w:jc w:val="center"/>
        </w:trPr>
        <w:tc>
          <w:tcPr>
            <w:tcW w:w="2150" w:type="dxa"/>
          </w:tcPr>
          <w:p w14:paraId="1823E87C" w14:textId="77777777" w:rsidR="00AF4883" w:rsidRPr="00932829" w:rsidRDefault="00AF4883" w:rsidP="007C17B3">
            <w:pPr>
              <w:spacing w:line="360" w:lineRule="auto"/>
              <w:ind w:right="77"/>
              <w:rPr>
                <w:rFonts w:ascii="Times New Roman" w:hAnsi="Times New Roman" w:cs="Times New Roman"/>
              </w:rPr>
            </w:pPr>
            <w:r w:rsidRPr="00932829">
              <w:rPr>
                <w:rFonts w:ascii="Times New Roman" w:hAnsi="Times New Roman" w:cs="Times New Roman"/>
              </w:rPr>
              <w:t>OUG</w:t>
            </w:r>
          </w:p>
        </w:tc>
        <w:tc>
          <w:tcPr>
            <w:tcW w:w="6828" w:type="dxa"/>
          </w:tcPr>
          <w:p w14:paraId="349AA3A1" w14:textId="77777777" w:rsidR="00AF4883" w:rsidRPr="00932829" w:rsidRDefault="00AF4883" w:rsidP="007C17B3">
            <w:pPr>
              <w:spacing w:line="360" w:lineRule="auto"/>
              <w:rPr>
                <w:rFonts w:ascii="Times New Roman" w:hAnsi="Times New Roman" w:cs="Times New Roman"/>
              </w:rPr>
            </w:pPr>
            <w:r w:rsidRPr="00932829">
              <w:rPr>
                <w:rFonts w:ascii="Times New Roman" w:hAnsi="Times New Roman" w:cs="Times New Roman"/>
              </w:rPr>
              <w:t>Ordonanţa de Urgenţă a Guvernului</w:t>
            </w:r>
          </w:p>
        </w:tc>
      </w:tr>
      <w:tr w:rsidR="00932829" w:rsidRPr="00932829" w14:paraId="6D5A81E0" w14:textId="77777777" w:rsidTr="00CD58EC">
        <w:trPr>
          <w:trHeight w:val="329"/>
          <w:jc w:val="center"/>
        </w:trPr>
        <w:tc>
          <w:tcPr>
            <w:tcW w:w="2150" w:type="dxa"/>
          </w:tcPr>
          <w:p w14:paraId="1C0E4B88" w14:textId="6D20DF93" w:rsidR="00CD58EC" w:rsidRPr="00932829" w:rsidRDefault="00CD58EC" w:rsidP="007C17B3">
            <w:pPr>
              <w:spacing w:line="360" w:lineRule="auto"/>
              <w:ind w:right="77"/>
              <w:rPr>
                <w:rFonts w:ascii="Times New Roman" w:hAnsi="Times New Roman" w:cs="Times New Roman"/>
              </w:rPr>
            </w:pPr>
            <w:r w:rsidRPr="00932829">
              <w:rPr>
                <w:rFonts w:ascii="Times New Roman" w:hAnsi="Times New Roman" w:cs="Times New Roman"/>
              </w:rPr>
              <w:t>PAAP</w:t>
            </w:r>
          </w:p>
        </w:tc>
        <w:tc>
          <w:tcPr>
            <w:tcW w:w="6828" w:type="dxa"/>
          </w:tcPr>
          <w:p w14:paraId="6B747286" w14:textId="60725BEE" w:rsidR="00CD58EC" w:rsidRPr="00932829" w:rsidRDefault="00CD58EC" w:rsidP="007C17B3">
            <w:pPr>
              <w:spacing w:line="360" w:lineRule="auto"/>
              <w:rPr>
                <w:rFonts w:ascii="Times New Roman" w:hAnsi="Times New Roman" w:cs="Times New Roman"/>
              </w:rPr>
            </w:pPr>
            <w:r w:rsidRPr="00932829">
              <w:rPr>
                <w:rFonts w:ascii="Times New Roman" w:hAnsi="Times New Roman" w:cs="Times New Roman"/>
              </w:rPr>
              <w:t>Programul anual al achiziţiilor publice</w:t>
            </w:r>
          </w:p>
        </w:tc>
      </w:tr>
      <w:tr w:rsidR="00932829" w:rsidRPr="00932829" w14:paraId="27DC4153" w14:textId="77777777" w:rsidTr="00CD58EC">
        <w:trPr>
          <w:trHeight w:val="329"/>
          <w:jc w:val="center"/>
        </w:trPr>
        <w:tc>
          <w:tcPr>
            <w:tcW w:w="2150" w:type="dxa"/>
          </w:tcPr>
          <w:p w14:paraId="67E5336E" w14:textId="19612441" w:rsidR="00CD58EC" w:rsidRPr="00932829" w:rsidRDefault="00CD58EC" w:rsidP="007C17B3">
            <w:pPr>
              <w:spacing w:line="360" w:lineRule="auto"/>
              <w:ind w:right="77"/>
              <w:rPr>
                <w:rFonts w:ascii="Times New Roman" w:hAnsi="Times New Roman" w:cs="Times New Roman"/>
              </w:rPr>
            </w:pPr>
            <w:r w:rsidRPr="00932829">
              <w:rPr>
                <w:rFonts w:ascii="Times New Roman" w:hAnsi="Times New Roman" w:cs="Times New Roman"/>
              </w:rPr>
              <w:t>PO</w:t>
            </w:r>
          </w:p>
        </w:tc>
        <w:tc>
          <w:tcPr>
            <w:tcW w:w="6828" w:type="dxa"/>
          </w:tcPr>
          <w:p w14:paraId="5EF2E8DD" w14:textId="135BBD00" w:rsidR="00CD58EC" w:rsidRPr="00932829" w:rsidRDefault="00CD58EC" w:rsidP="007C17B3">
            <w:pPr>
              <w:spacing w:line="360" w:lineRule="auto"/>
              <w:rPr>
                <w:rFonts w:ascii="Times New Roman" w:hAnsi="Times New Roman" w:cs="Times New Roman"/>
              </w:rPr>
            </w:pPr>
            <w:r w:rsidRPr="00932829">
              <w:rPr>
                <w:rFonts w:ascii="Times New Roman" w:hAnsi="Times New Roman" w:cs="Times New Roman"/>
              </w:rPr>
              <w:t>Procedură Operaţională</w:t>
            </w:r>
          </w:p>
        </w:tc>
      </w:tr>
      <w:tr w:rsidR="00932829" w:rsidRPr="00932829" w14:paraId="1F298099" w14:textId="77777777" w:rsidTr="00CD58EC">
        <w:trPr>
          <w:trHeight w:val="329"/>
          <w:jc w:val="center"/>
        </w:trPr>
        <w:tc>
          <w:tcPr>
            <w:tcW w:w="2150" w:type="dxa"/>
          </w:tcPr>
          <w:p w14:paraId="1FAED61E" w14:textId="5CB405D8" w:rsidR="00F77DD4" w:rsidRPr="00932829" w:rsidRDefault="00F77DD4" w:rsidP="00086DEF">
            <w:pPr>
              <w:spacing w:line="360" w:lineRule="auto"/>
              <w:ind w:right="77"/>
              <w:rPr>
                <w:rFonts w:ascii="Times New Roman" w:hAnsi="Times New Roman" w:cs="Times New Roman"/>
              </w:rPr>
            </w:pPr>
            <w:r w:rsidRPr="00932829">
              <w:rPr>
                <w:rFonts w:ascii="Times New Roman" w:hAnsi="Times New Roman" w:cs="Times New Roman"/>
              </w:rPr>
              <w:t>RN</w:t>
            </w:r>
          </w:p>
        </w:tc>
        <w:tc>
          <w:tcPr>
            <w:tcW w:w="6828" w:type="dxa"/>
          </w:tcPr>
          <w:p w14:paraId="11590535" w14:textId="63A50393" w:rsidR="00F77DD4" w:rsidRPr="00932829" w:rsidRDefault="00F77DD4" w:rsidP="00086DEF">
            <w:pPr>
              <w:spacing w:line="360" w:lineRule="auto"/>
              <w:rPr>
                <w:rFonts w:ascii="Times New Roman" w:hAnsi="Times New Roman" w:cs="Times New Roman"/>
              </w:rPr>
            </w:pPr>
            <w:r w:rsidRPr="00932829">
              <w:rPr>
                <w:rFonts w:ascii="Times New Roman" w:hAnsi="Times New Roman" w:cs="Times New Roman"/>
              </w:rPr>
              <w:t>Referat de necesitate</w:t>
            </w:r>
          </w:p>
        </w:tc>
      </w:tr>
      <w:tr w:rsidR="00932829" w:rsidRPr="00932829" w14:paraId="22A89C41" w14:textId="77777777" w:rsidTr="00E11E70">
        <w:trPr>
          <w:trHeight w:val="329"/>
          <w:jc w:val="center"/>
        </w:trPr>
        <w:tc>
          <w:tcPr>
            <w:tcW w:w="2150" w:type="dxa"/>
          </w:tcPr>
          <w:p w14:paraId="55438BD4" w14:textId="77777777" w:rsidR="006D6176" w:rsidRPr="00932829" w:rsidRDefault="006D6176" w:rsidP="00E11E70">
            <w:pPr>
              <w:spacing w:line="360" w:lineRule="auto"/>
              <w:ind w:right="77"/>
              <w:rPr>
                <w:rFonts w:ascii="Times New Roman" w:hAnsi="Times New Roman" w:cs="Times New Roman"/>
              </w:rPr>
            </w:pPr>
            <w:r w:rsidRPr="00932829">
              <w:rPr>
                <w:rFonts w:ascii="Times New Roman" w:hAnsi="Times New Roman" w:cs="Times New Roman"/>
              </w:rPr>
              <w:t>SEAP</w:t>
            </w:r>
          </w:p>
        </w:tc>
        <w:tc>
          <w:tcPr>
            <w:tcW w:w="6828" w:type="dxa"/>
          </w:tcPr>
          <w:p w14:paraId="1B5839A8" w14:textId="77777777" w:rsidR="006D6176" w:rsidRPr="00932829" w:rsidRDefault="006D6176" w:rsidP="00E11E70">
            <w:pPr>
              <w:spacing w:line="360" w:lineRule="auto"/>
              <w:rPr>
                <w:rFonts w:ascii="Times New Roman" w:hAnsi="Times New Roman" w:cs="Times New Roman"/>
              </w:rPr>
            </w:pPr>
            <w:r w:rsidRPr="00932829">
              <w:rPr>
                <w:rFonts w:ascii="Times New Roman" w:hAnsi="Times New Roman" w:cs="Times New Roman"/>
              </w:rPr>
              <w:t>Sistemul Electronic de Achiziţii Publice</w:t>
            </w:r>
          </w:p>
        </w:tc>
      </w:tr>
      <w:tr w:rsidR="00932829" w:rsidRPr="00932829" w14:paraId="457672DA" w14:textId="77777777" w:rsidTr="00CD58EC">
        <w:trPr>
          <w:trHeight w:val="329"/>
          <w:jc w:val="center"/>
        </w:trPr>
        <w:tc>
          <w:tcPr>
            <w:tcW w:w="2150" w:type="dxa"/>
          </w:tcPr>
          <w:p w14:paraId="79B2A1D8" w14:textId="3434EF21" w:rsidR="00CD58EC" w:rsidRPr="00932829" w:rsidRDefault="00CD58EC" w:rsidP="00086DEF">
            <w:pPr>
              <w:spacing w:line="360" w:lineRule="auto"/>
              <w:ind w:right="77"/>
              <w:rPr>
                <w:rFonts w:ascii="Times New Roman" w:hAnsi="Times New Roman" w:cs="Times New Roman"/>
              </w:rPr>
            </w:pPr>
            <w:r w:rsidRPr="00932829">
              <w:rPr>
                <w:rFonts w:ascii="Times New Roman" w:hAnsi="Times New Roman" w:cs="Times New Roman"/>
              </w:rPr>
              <w:t>TVA</w:t>
            </w:r>
          </w:p>
        </w:tc>
        <w:tc>
          <w:tcPr>
            <w:tcW w:w="6828" w:type="dxa"/>
          </w:tcPr>
          <w:p w14:paraId="54F7E76F" w14:textId="7BB578CF" w:rsidR="00CD58EC" w:rsidRPr="00932829" w:rsidRDefault="00CD58EC" w:rsidP="00086DEF">
            <w:pPr>
              <w:spacing w:line="360" w:lineRule="auto"/>
              <w:rPr>
                <w:rFonts w:ascii="Times New Roman" w:hAnsi="Times New Roman" w:cs="Times New Roman"/>
              </w:rPr>
            </w:pPr>
            <w:r w:rsidRPr="00932829">
              <w:rPr>
                <w:rFonts w:ascii="Times New Roman" w:hAnsi="Times New Roman" w:cs="Times New Roman"/>
              </w:rPr>
              <w:t>Taxa pe Valoare Adăugată</w:t>
            </w:r>
          </w:p>
        </w:tc>
      </w:tr>
      <w:tr w:rsidR="00D8617E" w:rsidRPr="00932829" w14:paraId="310D0725" w14:textId="77777777" w:rsidTr="00CD58EC">
        <w:trPr>
          <w:trHeight w:val="326"/>
          <w:jc w:val="center"/>
        </w:trPr>
        <w:tc>
          <w:tcPr>
            <w:tcW w:w="2150" w:type="dxa"/>
          </w:tcPr>
          <w:p w14:paraId="59088B13" w14:textId="3CB0008B" w:rsidR="00D8617E" w:rsidRPr="00932829" w:rsidRDefault="00D8617E" w:rsidP="00086DEF">
            <w:pPr>
              <w:spacing w:line="360" w:lineRule="auto"/>
              <w:ind w:right="73"/>
              <w:rPr>
                <w:rFonts w:ascii="Times New Roman" w:hAnsi="Times New Roman" w:cs="Times New Roman"/>
              </w:rPr>
            </w:pPr>
            <w:r w:rsidRPr="00932829">
              <w:rPr>
                <w:rFonts w:ascii="Times New Roman" w:hAnsi="Times New Roman" w:cs="Times New Roman"/>
              </w:rPr>
              <w:t xml:space="preserve">UVT </w:t>
            </w:r>
          </w:p>
        </w:tc>
        <w:tc>
          <w:tcPr>
            <w:tcW w:w="6828" w:type="dxa"/>
          </w:tcPr>
          <w:p w14:paraId="37CC3B55" w14:textId="1F0E92D2" w:rsidR="00D8617E" w:rsidRPr="00932829" w:rsidRDefault="00D8617E" w:rsidP="00086DEF">
            <w:pPr>
              <w:spacing w:line="360" w:lineRule="auto"/>
              <w:rPr>
                <w:rFonts w:ascii="Times New Roman" w:hAnsi="Times New Roman" w:cs="Times New Roman"/>
              </w:rPr>
            </w:pPr>
            <w:r w:rsidRPr="00932829">
              <w:rPr>
                <w:rFonts w:ascii="Times New Roman" w:hAnsi="Times New Roman" w:cs="Times New Roman"/>
              </w:rPr>
              <w:t>Universitatea ”Valahia” din Târgoviște</w:t>
            </w:r>
          </w:p>
        </w:tc>
      </w:tr>
    </w:tbl>
    <w:p w14:paraId="76FDEB96" w14:textId="112485A2" w:rsidR="00CD2EA8" w:rsidRPr="00932829" w:rsidRDefault="00CD2EA8" w:rsidP="00086DEF">
      <w:pPr>
        <w:jc w:val="both"/>
      </w:pPr>
    </w:p>
    <w:p w14:paraId="7E63DD32" w14:textId="77777777" w:rsidR="0071481D" w:rsidRPr="00932829" w:rsidRDefault="0071481D" w:rsidP="00086DEF">
      <w:pPr>
        <w:jc w:val="both"/>
      </w:pPr>
    </w:p>
    <w:p w14:paraId="2847EFFA" w14:textId="1B0D2EED" w:rsidR="00827193" w:rsidRPr="00932829" w:rsidRDefault="004B3B49" w:rsidP="00086DEF">
      <w:pPr>
        <w:tabs>
          <w:tab w:val="left" w:pos="709"/>
        </w:tabs>
        <w:jc w:val="both"/>
        <w:rPr>
          <w:b/>
          <w:sz w:val="28"/>
          <w:szCs w:val="28"/>
        </w:rPr>
      </w:pPr>
      <w:r w:rsidRPr="00932829">
        <w:rPr>
          <w:b/>
          <w:sz w:val="28"/>
          <w:szCs w:val="28"/>
        </w:rPr>
        <w:t xml:space="preserve">5. </w:t>
      </w:r>
      <w:r w:rsidR="00827193" w:rsidRPr="00932829">
        <w:rPr>
          <w:b/>
          <w:sz w:val="28"/>
          <w:szCs w:val="28"/>
        </w:rPr>
        <w:t xml:space="preserve">DESCRIEREA </w:t>
      </w:r>
      <w:r w:rsidR="0055058B" w:rsidRPr="00932829">
        <w:rPr>
          <w:b/>
          <w:sz w:val="28"/>
          <w:szCs w:val="28"/>
        </w:rPr>
        <w:t>PROCEDURII</w:t>
      </w:r>
    </w:p>
    <w:p w14:paraId="56E066BD" w14:textId="77777777" w:rsidR="0071481D" w:rsidRPr="00932829" w:rsidRDefault="0071481D" w:rsidP="00086DEF">
      <w:pPr>
        <w:pStyle w:val="ListParagraph"/>
        <w:tabs>
          <w:tab w:val="left" w:pos="709"/>
        </w:tabs>
        <w:ind w:left="0"/>
        <w:jc w:val="both"/>
        <w:rPr>
          <w:b/>
          <w:sz w:val="28"/>
          <w:szCs w:val="28"/>
        </w:rPr>
      </w:pPr>
    </w:p>
    <w:p w14:paraId="1EDE7BC5" w14:textId="24111866" w:rsidR="008A7EB3" w:rsidRPr="00932829" w:rsidRDefault="0071481D" w:rsidP="00FB65B8">
      <w:pPr>
        <w:pStyle w:val="ListParagraph"/>
        <w:numPr>
          <w:ilvl w:val="1"/>
          <w:numId w:val="13"/>
        </w:numPr>
        <w:tabs>
          <w:tab w:val="left" w:pos="426"/>
        </w:tabs>
        <w:ind w:left="0" w:firstLine="0"/>
        <w:jc w:val="both"/>
        <w:rPr>
          <w:b/>
        </w:rPr>
      </w:pPr>
      <w:r w:rsidRPr="00932829">
        <w:rPr>
          <w:b/>
        </w:rPr>
        <w:t>GENERALITĂȚI</w:t>
      </w:r>
    </w:p>
    <w:p w14:paraId="2686D77A" w14:textId="77777777" w:rsidR="0071481D" w:rsidRPr="00932829" w:rsidRDefault="0071481D" w:rsidP="00086DEF">
      <w:pPr>
        <w:tabs>
          <w:tab w:val="left" w:pos="709"/>
        </w:tabs>
        <w:jc w:val="both"/>
        <w:rPr>
          <w:b/>
        </w:rPr>
      </w:pPr>
    </w:p>
    <w:p w14:paraId="52A1F989" w14:textId="77777777" w:rsidR="00533BB2" w:rsidRPr="00932829" w:rsidRDefault="00533BB2" w:rsidP="00533BB2">
      <w:pPr>
        <w:suppressAutoHyphens/>
        <w:jc w:val="both"/>
        <w:rPr>
          <w:rFonts w:eastAsia="Times New Roman"/>
          <w:lang w:eastAsia="zh-CN"/>
        </w:rPr>
      </w:pPr>
      <w:r w:rsidRPr="00932829">
        <w:rPr>
          <w:rFonts w:eastAsia="Times New Roman"/>
          <w:bCs/>
          <w:lang w:eastAsia="zh-CN"/>
        </w:rPr>
        <w:t xml:space="preserve">Înainte de iniţierea procedurii de </w:t>
      </w:r>
      <w:r w:rsidRPr="00932829">
        <w:rPr>
          <w:rFonts w:eastAsia="Times New Roman"/>
          <w:shd w:val="clear" w:color="auto" w:fill="FFFFFF"/>
          <w:lang w:eastAsia="zh-CN"/>
        </w:rPr>
        <w:t>dialog competitiv</w:t>
      </w:r>
      <w:r w:rsidRPr="00932829">
        <w:rPr>
          <w:rFonts w:eastAsia="Times New Roman"/>
          <w:lang w:eastAsia="zh-CN"/>
        </w:rPr>
        <w:t xml:space="preserve"> </w:t>
      </w:r>
      <w:r w:rsidRPr="00932829">
        <w:rPr>
          <w:rFonts w:eastAsia="Times New Roman"/>
          <w:bCs/>
          <w:lang w:eastAsia="zh-CN"/>
        </w:rPr>
        <w:t>prin publicarea anunţului de participare, autoritatea contractantă are obligaţia de a verifica și justifica încadrarea în una dintre situaţiile prevăzute la art. 70 alin. (1) din Legea nr. 98/2016.</w:t>
      </w:r>
      <w:r w:rsidRPr="00932829">
        <w:rPr>
          <w:rFonts w:eastAsia="Times New Roman"/>
          <w:lang w:eastAsia="zh-CN"/>
        </w:rPr>
        <w:t xml:space="preserve"> </w:t>
      </w:r>
      <w:r w:rsidRPr="00932829">
        <w:rPr>
          <w:rFonts w:eastAsia="Times New Roman"/>
          <w:bCs/>
          <w:lang w:eastAsia="zh-CN"/>
        </w:rPr>
        <w:t>Articolul prevede că:</w:t>
      </w:r>
    </w:p>
    <w:p w14:paraId="2AEECBE5" w14:textId="77777777" w:rsidR="00533BB2" w:rsidRPr="00932829" w:rsidRDefault="00533BB2" w:rsidP="00533BB2">
      <w:pPr>
        <w:suppressAutoHyphens/>
        <w:contextualSpacing/>
        <w:jc w:val="both"/>
        <w:rPr>
          <w:rFonts w:eastAsia="Times New Roman"/>
          <w:bCs/>
          <w:lang w:eastAsia="zh-CN"/>
        </w:rPr>
      </w:pPr>
    </w:p>
    <w:p w14:paraId="2610E2D7" w14:textId="77777777" w:rsidR="00533BB2" w:rsidRPr="00932829" w:rsidRDefault="00533BB2" w:rsidP="00533BB2">
      <w:pPr>
        <w:suppressAutoHyphens/>
        <w:contextualSpacing/>
        <w:jc w:val="both"/>
        <w:rPr>
          <w:rFonts w:eastAsia="Times New Roman"/>
          <w:lang w:eastAsia="zh-CN"/>
        </w:rPr>
      </w:pPr>
      <w:r w:rsidRPr="00932829">
        <w:rPr>
          <w:rFonts w:eastAsia="Times New Roman"/>
          <w:lang w:eastAsia="zh-CN"/>
        </w:rPr>
        <w:tab/>
        <w:t xml:space="preserve">Autoritatea contractantă </w:t>
      </w:r>
      <w:r w:rsidRPr="00932829">
        <w:rPr>
          <w:rFonts w:eastAsia="Times New Roman"/>
          <w:b/>
          <w:lang w:eastAsia="zh-CN"/>
        </w:rPr>
        <w:t>are dreptul</w:t>
      </w:r>
      <w:r w:rsidRPr="00932829">
        <w:rPr>
          <w:rFonts w:eastAsia="Times New Roman"/>
          <w:lang w:eastAsia="zh-CN"/>
        </w:rPr>
        <w:t xml:space="preserve"> de a aplica procedura de </w:t>
      </w:r>
      <w:r w:rsidRPr="00932829">
        <w:rPr>
          <w:rFonts w:eastAsia="Times New Roman"/>
          <w:shd w:val="clear" w:color="auto" w:fill="FFFFFF"/>
          <w:lang w:eastAsia="zh-CN"/>
        </w:rPr>
        <w:t>dialog competitiv</w:t>
      </w:r>
      <w:r w:rsidRPr="00932829">
        <w:rPr>
          <w:rFonts w:eastAsia="Times New Roman"/>
          <w:lang w:eastAsia="zh-CN"/>
        </w:rPr>
        <w:t xml:space="preserve"> în cazul achiziţionării de lucrări, produse sau servicii, dacă se îndeplineşte cel puţin unul dintre următoarele criterii:</w:t>
      </w:r>
    </w:p>
    <w:p w14:paraId="70DB12FE" w14:textId="77777777" w:rsidR="00533BB2" w:rsidRPr="00932829" w:rsidRDefault="00533BB2" w:rsidP="00533BB2">
      <w:pPr>
        <w:suppressAutoHyphens/>
        <w:ind w:left="720"/>
        <w:contextualSpacing/>
        <w:jc w:val="both"/>
        <w:rPr>
          <w:rFonts w:eastAsia="Times New Roman"/>
          <w:lang w:eastAsia="zh-CN"/>
        </w:rPr>
      </w:pPr>
      <w:r w:rsidRPr="00932829">
        <w:rPr>
          <w:rFonts w:eastAsia="Times New Roman"/>
          <w:lang w:eastAsia="zh-CN"/>
        </w:rPr>
        <w:t>a) necesităţile autorităţii contractante nu pot fi asigurate fără adaptarea soluţiilor disponibile în mod rapid pe piaţă;</w:t>
      </w:r>
    </w:p>
    <w:p w14:paraId="1F747FA7" w14:textId="77777777" w:rsidR="00533BB2" w:rsidRPr="00932829" w:rsidRDefault="00533BB2" w:rsidP="00533BB2">
      <w:pPr>
        <w:suppressAutoHyphens/>
        <w:ind w:left="720"/>
        <w:contextualSpacing/>
        <w:jc w:val="both"/>
        <w:rPr>
          <w:rFonts w:eastAsia="Times New Roman"/>
          <w:lang w:eastAsia="zh-CN"/>
        </w:rPr>
      </w:pPr>
      <w:r w:rsidRPr="00932829">
        <w:rPr>
          <w:rFonts w:eastAsia="Times New Roman"/>
          <w:lang w:eastAsia="zh-CN"/>
        </w:rPr>
        <w:t>b) lucrările, produsele sau serviciile includ soluţii de proiectare sau soluţii inovatoare;</w:t>
      </w:r>
    </w:p>
    <w:p w14:paraId="5351FA5D" w14:textId="77777777" w:rsidR="00533BB2" w:rsidRPr="00932829" w:rsidRDefault="00533BB2" w:rsidP="00533BB2">
      <w:pPr>
        <w:suppressAutoHyphens/>
        <w:ind w:left="720"/>
        <w:contextualSpacing/>
        <w:jc w:val="both"/>
        <w:rPr>
          <w:rFonts w:eastAsia="Times New Roman"/>
          <w:lang w:eastAsia="zh-CN"/>
        </w:rPr>
      </w:pPr>
      <w:r w:rsidRPr="00932829">
        <w:rPr>
          <w:rFonts w:eastAsia="Times New Roman"/>
          <w:lang w:eastAsia="zh-CN"/>
        </w:rPr>
        <w:t>c) contractul nu poate fi atribuit fără negocieri prealabile din cauza unor circumstanţe specifice legate de natura ori complexitatea sa sau de structura juridică şi financiară ori din cauza riscurilor legate de acestea;</w:t>
      </w:r>
    </w:p>
    <w:p w14:paraId="0AFEB3AE" w14:textId="77777777" w:rsidR="00533BB2" w:rsidRPr="00932829" w:rsidRDefault="00533BB2" w:rsidP="00533BB2">
      <w:pPr>
        <w:suppressAutoHyphens/>
        <w:ind w:left="720"/>
        <w:contextualSpacing/>
        <w:jc w:val="both"/>
        <w:rPr>
          <w:rFonts w:eastAsia="Times New Roman"/>
          <w:lang w:eastAsia="zh-CN"/>
        </w:rPr>
      </w:pPr>
      <w:r w:rsidRPr="00932829">
        <w:rPr>
          <w:rFonts w:eastAsia="Times New Roman"/>
          <w:lang w:eastAsia="zh-CN"/>
        </w:rPr>
        <w:t>d) specificaţiile tehnice nu pot fi definite cu suficientă precizie de către autoritatea contractantă prin trimitere la un standard, o evaluare tehnică europeană, o specificaţie tehnică comună sau o referinţă tehnică.</w:t>
      </w:r>
    </w:p>
    <w:p w14:paraId="683FD148" w14:textId="77777777" w:rsidR="00533BB2" w:rsidRPr="00932829" w:rsidRDefault="00533BB2" w:rsidP="00533BB2">
      <w:pPr>
        <w:suppressAutoHyphens/>
        <w:ind w:left="720"/>
        <w:jc w:val="both"/>
        <w:rPr>
          <w:rFonts w:eastAsia="Times New Roman"/>
          <w:lang w:eastAsia="zh-CN"/>
        </w:rPr>
      </w:pPr>
    </w:p>
    <w:p w14:paraId="734CA466" w14:textId="77777777" w:rsidR="00533BB2" w:rsidRPr="00932829" w:rsidRDefault="00533BB2" w:rsidP="00533BB2">
      <w:pPr>
        <w:suppressAutoHyphens/>
        <w:jc w:val="both"/>
        <w:rPr>
          <w:rFonts w:eastAsia="Times New Roman"/>
          <w:lang w:eastAsia="zh-CN"/>
        </w:rPr>
      </w:pPr>
      <w:r w:rsidRPr="00932829">
        <w:rPr>
          <w:rFonts w:eastAsia="Times New Roman"/>
          <w:lang w:eastAsia="zh-CN"/>
        </w:rPr>
        <w:t>Procedura de dialog competitiv se inițiază prin publicarea anunţului de participare,  prin care autoritatea contractantă, invi</w:t>
      </w:r>
      <w:r w:rsidRPr="00932829">
        <w:rPr>
          <w:rFonts w:eastAsia="Times New Roman"/>
          <w:szCs w:val="28"/>
          <w:lang w:eastAsia="zh-CN"/>
        </w:rPr>
        <w:t xml:space="preserve">tă operatorii economici să depună solicitări de participare în vederea furnizării informaţiilor şi documentelor pentru calificare şi selecţie stabilite de  </w:t>
      </w:r>
      <w:r w:rsidRPr="00932829">
        <w:rPr>
          <w:rFonts w:eastAsia="Times New Roman"/>
          <w:lang w:eastAsia="zh-CN"/>
        </w:rPr>
        <w:t>autoritatea contractantă.</w:t>
      </w:r>
    </w:p>
    <w:p w14:paraId="5E4BD6D0" w14:textId="77777777" w:rsidR="00533BB2" w:rsidRPr="00932829" w:rsidRDefault="00533BB2" w:rsidP="00533BB2">
      <w:pPr>
        <w:suppressAutoHyphens/>
        <w:jc w:val="both"/>
        <w:rPr>
          <w:rFonts w:eastAsia="Times New Roman"/>
          <w:lang w:eastAsia="zh-CN"/>
        </w:rPr>
      </w:pPr>
    </w:p>
    <w:p w14:paraId="1E7CC9D9" w14:textId="77777777" w:rsidR="00533BB2" w:rsidRPr="00932829" w:rsidRDefault="00533BB2" w:rsidP="00533BB2">
      <w:pPr>
        <w:suppressAutoHyphens/>
        <w:autoSpaceDE w:val="0"/>
        <w:jc w:val="both"/>
        <w:rPr>
          <w:rFonts w:eastAsia="Times New Roman"/>
          <w:lang w:eastAsia="zh-CN"/>
        </w:rPr>
      </w:pPr>
      <w:r w:rsidRPr="00932829">
        <w:rPr>
          <w:rFonts w:eastAsia="Times New Roman"/>
          <w:lang w:eastAsia="zh-CN"/>
        </w:rPr>
        <w:t xml:space="preserve">Publicarea  anunţului de participare în JOUE este obligatorie </w:t>
      </w:r>
      <w:r w:rsidRPr="00932829">
        <w:rPr>
          <w:rFonts w:eastAsia="Times New Roman"/>
        </w:rPr>
        <w:t xml:space="preserve">în toate situaţiile în care valoarea estimată a contractului de achiziţie publică/acordului-cadru este mai mare sau egală cu pragurile valorice prevăzute la art. 7 alin. (1) </w:t>
      </w:r>
      <w:r w:rsidRPr="00932829">
        <w:rPr>
          <w:rFonts w:eastAsia="Times New Roman"/>
          <w:lang w:eastAsia="zh-CN"/>
        </w:rPr>
        <w:t>și nu trebuie să conţină alte informaţii faţă de cele existente în anunţul de participare.</w:t>
      </w:r>
    </w:p>
    <w:p w14:paraId="34584CF8" w14:textId="77777777" w:rsidR="00533BB2" w:rsidRPr="00932829" w:rsidRDefault="00533BB2" w:rsidP="00533BB2">
      <w:pPr>
        <w:suppressAutoHyphens/>
        <w:autoSpaceDE w:val="0"/>
        <w:jc w:val="both"/>
        <w:rPr>
          <w:rFonts w:ascii="Arial" w:eastAsia="Times New Roman" w:hAnsi="Arial" w:cs="Arial"/>
          <w:lang w:eastAsia="zh-CN"/>
        </w:rPr>
      </w:pPr>
    </w:p>
    <w:p w14:paraId="3A8D9658" w14:textId="77777777" w:rsidR="00533BB2" w:rsidRPr="00932829" w:rsidRDefault="00533BB2" w:rsidP="00533BB2">
      <w:pPr>
        <w:suppressAutoHyphens/>
        <w:autoSpaceDE w:val="0"/>
        <w:jc w:val="both"/>
        <w:rPr>
          <w:rFonts w:ascii="Arial" w:eastAsia="Times New Roman" w:hAnsi="Arial" w:cs="Arial"/>
          <w:lang w:eastAsia="zh-CN"/>
        </w:rPr>
      </w:pPr>
      <w:r w:rsidRPr="00932829">
        <w:rPr>
          <w:rFonts w:eastAsia="Times New Roman"/>
          <w:b/>
          <w:shd w:val="clear" w:color="auto" w:fill="FFFFFF"/>
          <w:lang w:eastAsia="zh-CN"/>
        </w:rPr>
        <w:t>AC are obligația de a respecta</w:t>
      </w:r>
      <w:r w:rsidRPr="00932829">
        <w:rPr>
          <w:rFonts w:eastAsia="Times New Roman"/>
          <w:shd w:val="clear" w:color="auto" w:fill="FFFFFF"/>
          <w:lang w:eastAsia="zh-CN"/>
        </w:rPr>
        <w:t xml:space="preserve">  </w:t>
      </w:r>
      <w:r w:rsidRPr="00932829">
        <w:rPr>
          <w:rFonts w:eastAsia="Times New Roman"/>
          <w:b/>
          <w:lang w:eastAsia="zh-CN"/>
        </w:rPr>
        <w:t>perioada  minimă  de așteptare</w:t>
      </w:r>
      <w:r w:rsidRPr="00932829">
        <w:rPr>
          <w:rFonts w:eastAsia="Times New Roman"/>
          <w:b/>
        </w:rPr>
        <w:t xml:space="preserve"> de cel puţin 30 de zile, </w:t>
      </w:r>
      <w:r w:rsidRPr="00932829">
        <w:rPr>
          <w:rFonts w:eastAsia="Times New Roman"/>
          <w:lang w:eastAsia="zh-CN"/>
        </w:rPr>
        <w:t xml:space="preserve">între data transmiterii AP </w:t>
      </w:r>
      <w:r w:rsidRPr="00932829">
        <w:rPr>
          <w:rFonts w:eastAsia="Times New Roman"/>
        </w:rPr>
        <w:t>spre publicare în JOUE şi data-limită de depunere a ofertelor.</w:t>
      </w:r>
    </w:p>
    <w:p w14:paraId="64CD760C" w14:textId="77777777" w:rsidR="00533BB2" w:rsidRPr="00932829" w:rsidRDefault="00533BB2" w:rsidP="00533BB2">
      <w:pPr>
        <w:suppressAutoHyphens/>
        <w:jc w:val="both"/>
        <w:rPr>
          <w:rFonts w:eastAsia="Times New Roman"/>
          <w:sz w:val="28"/>
          <w:szCs w:val="28"/>
        </w:rPr>
      </w:pPr>
    </w:p>
    <w:p w14:paraId="3936A086" w14:textId="77777777" w:rsidR="00533BB2" w:rsidRPr="00932829" w:rsidRDefault="00533BB2" w:rsidP="00533BB2">
      <w:pPr>
        <w:suppressAutoHyphens/>
        <w:ind w:left="57"/>
        <w:jc w:val="both"/>
        <w:rPr>
          <w:rFonts w:eastAsia="Times New Roman"/>
          <w:lang w:eastAsia="zh-CN"/>
        </w:rPr>
      </w:pPr>
      <w:r w:rsidRPr="00932829">
        <w:rPr>
          <w:rFonts w:eastAsia="Times New Roman"/>
          <w:lang w:eastAsia="zh-CN"/>
        </w:rPr>
        <w:t>Autoritatea contractantă îşi stabileşte necesităţile şi cerinţele prin anunţul de participare şi le defineşte în cadrul anunţului de participare şi/sau al unui document descriptiv.</w:t>
      </w:r>
    </w:p>
    <w:p w14:paraId="7FB8F94F" w14:textId="77777777" w:rsidR="00533BB2" w:rsidRPr="00932829" w:rsidRDefault="00533BB2" w:rsidP="00533BB2">
      <w:pPr>
        <w:suppressAutoHyphens/>
        <w:ind w:left="57"/>
        <w:jc w:val="both"/>
        <w:rPr>
          <w:rFonts w:eastAsia="Times New Roman"/>
          <w:lang w:eastAsia="zh-CN"/>
        </w:rPr>
      </w:pPr>
    </w:p>
    <w:p w14:paraId="76415A96" w14:textId="77777777" w:rsidR="00533BB2" w:rsidRPr="00932829" w:rsidRDefault="00533BB2" w:rsidP="00533BB2">
      <w:pPr>
        <w:suppressAutoHyphens/>
        <w:ind w:left="57"/>
        <w:jc w:val="both"/>
        <w:rPr>
          <w:rFonts w:eastAsia="Times New Roman"/>
          <w:lang w:eastAsia="zh-CN"/>
        </w:rPr>
      </w:pPr>
      <w:r w:rsidRPr="00932829">
        <w:rPr>
          <w:rFonts w:eastAsia="Times New Roman"/>
          <w:lang w:eastAsia="zh-CN"/>
        </w:rPr>
        <w:t>Autoritatea contractantă stabileşte şi defineşte în cadrul anunţului de participare şi/sau al documentului descriptiv criteriul de atribuire şi factorii de evaluare aleşi, precum şi un termen orientativ pentru desfăşurarea procedurii de atribuire.</w:t>
      </w:r>
    </w:p>
    <w:p w14:paraId="443D1551" w14:textId="77777777" w:rsidR="00533BB2" w:rsidRPr="00932829" w:rsidRDefault="00533BB2" w:rsidP="00533BB2">
      <w:pPr>
        <w:suppressAutoHyphens/>
        <w:ind w:left="57"/>
        <w:jc w:val="both"/>
        <w:rPr>
          <w:rFonts w:eastAsia="Times New Roman"/>
          <w:lang w:eastAsia="zh-CN"/>
        </w:rPr>
      </w:pPr>
    </w:p>
    <w:p w14:paraId="7667A2C2" w14:textId="77777777" w:rsidR="00533BB2" w:rsidRPr="00932829" w:rsidRDefault="00533BB2" w:rsidP="00533BB2">
      <w:pPr>
        <w:suppressAutoHyphens/>
        <w:ind w:left="57"/>
        <w:jc w:val="both"/>
        <w:rPr>
          <w:rFonts w:eastAsia="Times New Roman"/>
          <w:lang w:eastAsia="zh-CN"/>
        </w:rPr>
      </w:pPr>
      <w:r w:rsidRPr="00932829">
        <w:rPr>
          <w:rFonts w:eastAsia="Times New Roman"/>
          <w:b/>
          <w:bCs/>
          <w:lang w:eastAsia="zh-CN"/>
        </w:rPr>
        <w:t>Criteriile de atribuire ce pot fi utilizate</w:t>
      </w:r>
      <w:r w:rsidRPr="00932829">
        <w:rPr>
          <w:rFonts w:eastAsia="Times New Roman"/>
          <w:lang w:eastAsia="zh-CN"/>
        </w:rPr>
        <w:t xml:space="preserve"> în cazul procedurii de dialog competitiv sunt </w:t>
      </w:r>
      <w:r w:rsidRPr="00932829">
        <w:rPr>
          <w:rFonts w:eastAsia="Times New Roman"/>
          <w:b/>
          <w:bCs/>
          <w:lang w:eastAsia="zh-CN"/>
        </w:rPr>
        <w:t xml:space="preserve">cel mai bun raport calitate-preţ </w:t>
      </w:r>
      <w:r w:rsidRPr="00932829">
        <w:rPr>
          <w:rFonts w:eastAsia="Times New Roman"/>
          <w:lang w:eastAsia="zh-CN"/>
        </w:rPr>
        <w:t xml:space="preserve">sau </w:t>
      </w:r>
      <w:r w:rsidRPr="00932829">
        <w:rPr>
          <w:rFonts w:eastAsia="Times New Roman"/>
          <w:b/>
          <w:bCs/>
          <w:lang w:eastAsia="zh-CN"/>
        </w:rPr>
        <w:t>cel mai bun raport calitate-cost.</w:t>
      </w:r>
    </w:p>
    <w:p w14:paraId="00DBE09F" w14:textId="77777777" w:rsidR="00533BB2" w:rsidRPr="00932829" w:rsidRDefault="00533BB2" w:rsidP="00533BB2">
      <w:pPr>
        <w:suppressAutoHyphens/>
        <w:ind w:left="57"/>
        <w:jc w:val="both"/>
        <w:rPr>
          <w:rFonts w:eastAsia="Times New Roman"/>
          <w:lang w:eastAsia="zh-CN"/>
        </w:rPr>
      </w:pPr>
    </w:p>
    <w:p w14:paraId="0E44D5DC" w14:textId="77777777" w:rsidR="00533BB2" w:rsidRPr="00932829" w:rsidRDefault="00533BB2" w:rsidP="00533BB2">
      <w:pPr>
        <w:suppressAutoHyphens/>
        <w:ind w:left="57"/>
        <w:jc w:val="both"/>
        <w:rPr>
          <w:rFonts w:eastAsia="Times New Roman"/>
          <w:lang w:eastAsia="zh-CN"/>
        </w:rPr>
      </w:pPr>
      <w:r w:rsidRPr="00932829">
        <w:rPr>
          <w:rFonts w:eastAsia="Times New Roman"/>
          <w:lang w:eastAsia="zh-CN"/>
        </w:rPr>
        <w:t xml:space="preserve">Orice operator economic </w:t>
      </w:r>
      <w:r w:rsidRPr="00932829">
        <w:rPr>
          <w:rFonts w:eastAsia="Times New Roman"/>
          <w:b/>
          <w:bCs/>
          <w:lang w:eastAsia="zh-CN"/>
        </w:rPr>
        <w:t xml:space="preserve">are dreptul </w:t>
      </w:r>
      <w:r w:rsidRPr="00932829">
        <w:rPr>
          <w:rFonts w:eastAsia="Times New Roman"/>
          <w:lang w:eastAsia="zh-CN"/>
        </w:rPr>
        <w:t>de a depune o solicitare de participare, urmând ca  numai candidaţii care îndeplinesc criteriile de calificare şi selecţie stabilite de autoritatea contractantă au dreptul de a participa la etapa de dialog, iar candidaţii rămaşi la sfârşitul etapei de dialog au dreptul de a depune oferte finale.</w:t>
      </w:r>
    </w:p>
    <w:p w14:paraId="01CCFED7" w14:textId="77777777" w:rsidR="00533BB2" w:rsidRPr="00932829" w:rsidRDefault="00533BB2" w:rsidP="00533BB2">
      <w:pPr>
        <w:suppressAutoHyphens/>
        <w:jc w:val="both"/>
        <w:rPr>
          <w:rFonts w:eastAsia="Times New Roman"/>
          <w:lang w:eastAsia="zh-CN"/>
        </w:rPr>
      </w:pPr>
    </w:p>
    <w:p w14:paraId="305939A3" w14:textId="77777777" w:rsidR="00533BB2" w:rsidRPr="00932829" w:rsidRDefault="00533BB2" w:rsidP="00533BB2">
      <w:pPr>
        <w:widowControl w:val="0"/>
        <w:tabs>
          <w:tab w:val="left" w:pos="360"/>
        </w:tabs>
        <w:suppressAutoHyphens/>
        <w:jc w:val="both"/>
        <w:textAlignment w:val="baseline"/>
        <w:rPr>
          <w:rFonts w:eastAsia="Andale Sans UI" w:cs="Tahoma"/>
          <w:lang w:eastAsia="zh-CN" w:bidi="en-US"/>
        </w:rPr>
      </w:pPr>
      <w:r w:rsidRPr="00932829">
        <w:rPr>
          <w:rFonts w:eastAsia="Andale Sans UI" w:cs="Tahoma"/>
          <w:b/>
          <w:lang w:eastAsia="zh-CN" w:bidi="en-US"/>
        </w:rPr>
        <w:t>Obligațiile AC cu privire la răspunsul privind solicitările de clarificări</w:t>
      </w:r>
    </w:p>
    <w:p w14:paraId="6A04F4E6" w14:textId="77777777" w:rsidR="00533BB2" w:rsidRPr="00932829" w:rsidRDefault="00533BB2" w:rsidP="00533BB2">
      <w:pPr>
        <w:autoSpaceDE w:val="0"/>
        <w:rPr>
          <w:rFonts w:eastAsia="Times New Roman"/>
          <w:b/>
        </w:rPr>
      </w:pPr>
    </w:p>
    <w:p w14:paraId="5B340A1C" w14:textId="77777777" w:rsidR="00533BB2" w:rsidRPr="00932829" w:rsidRDefault="00533BB2" w:rsidP="00FB65B8">
      <w:pPr>
        <w:numPr>
          <w:ilvl w:val="0"/>
          <w:numId w:val="36"/>
        </w:numPr>
        <w:suppressAutoHyphens/>
        <w:autoSpaceDE w:val="0"/>
        <w:jc w:val="both"/>
        <w:rPr>
          <w:rFonts w:eastAsia="Times New Roman"/>
          <w:lang w:eastAsia="zh-CN"/>
        </w:rPr>
      </w:pPr>
      <w:r w:rsidRPr="00932829">
        <w:rPr>
          <w:rFonts w:eastAsia="Times New Roman"/>
          <w:iCs/>
        </w:rPr>
        <w:t>Orice operator economic interesat are dreptul de a solicita clarificări sau informaţii suplimentare în legătură cu documentaţia de atribuire, cu respectarea termenului limită stabilit de AC în anunţul de participare;</w:t>
      </w:r>
    </w:p>
    <w:p w14:paraId="7674C190" w14:textId="77777777" w:rsidR="00533BB2" w:rsidRPr="00932829" w:rsidRDefault="00533BB2" w:rsidP="00FB65B8">
      <w:pPr>
        <w:widowControl w:val="0"/>
        <w:numPr>
          <w:ilvl w:val="0"/>
          <w:numId w:val="36"/>
        </w:numPr>
        <w:tabs>
          <w:tab w:val="left" w:pos="360"/>
        </w:tabs>
        <w:suppressAutoHyphens/>
        <w:jc w:val="both"/>
        <w:textAlignment w:val="baseline"/>
        <w:rPr>
          <w:rFonts w:eastAsia="Andale Sans UI" w:cs="Tahoma"/>
          <w:lang w:eastAsia="zh-CN" w:bidi="en-US"/>
        </w:rPr>
      </w:pPr>
      <w:r w:rsidRPr="00932829">
        <w:rPr>
          <w:rFonts w:eastAsia="Times New Roman"/>
          <w:iCs/>
        </w:rPr>
        <w:t>AC stabileşte prin AP unul sau două termene-limită în care va răspunde în mod clar şi complet tuturor solicitărilor de clarificare/informaţiilor suplimentare, conform prevederilor normelor metodologice la prezenta Lege;</w:t>
      </w:r>
    </w:p>
    <w:p w14:paraId="7832B901" w14:textId="77777777" w:rsidR="00533BB2" w:rsidRPr="00932829" w:rsidRDefault="00533BB2" w:rsidP="00FB65B8">
      <w:pPr>
        <w:widowControl w:val="0"/>
        <w:numPr>
          <w:ilvl w:val="0"/>
          <w:numId w:val="36"/>
        </w:numPr>
        <w:tabs>
          <w:tab w:val="left" w:pos="360"/>
        </w:tabs>
        <w:suppressAutoHyphens/>
        <w:jc w:val="both"/>
        <w:textAlignment w:val="baseline"/>
        <w:rPr>
          <w:rFonts w:eastAsia="Andale Sans UI" w:cs="Tahoma"/>
          <w:lang w:eastAsia="zh-CN" w:bidi="en-US"/>
        </w:rPr>
      </w:pPr>
      <w:r w:rsidRPr="00932829">
        <w:rPr>
          <w:rFonts w:eastAsia="Andale Sans UI" w:cs="Tahoma"/>
          <w:lang w:eastAsia="zh-CN" w:bidi="en-US"/>
        </w:rPr>
        <w:t>AC stabileşte în AP şi termenul-limită până la care operatorii economici solicită clarificări cu privire la conţinutul documentaţiei de atribuire, acesta urmând să fie corelat cu termenul final de răspuns, astfel încât să fie acordată o perioadă suficientă de timp operatorilor economici pentru a analiza documentaţia de atribuire şi să formuleze întrebările pe care le consideră necesare;</w:t>
      </w:r>
    </w:p>
    <w:p w14:paraId="4CF059C4" w14:textId="77777777" w:rsidR="00533BB2" w:rsidRPr="00932829" w:rsidRDefault="00533BB2" w:rsidP="00FB65B8">
      <w:pPr>
        <w:widowControl w:val="0"/>
        <w:numPr>
          <w:ilvl w:val="0"/>
          <w:numId w:val="36"/>
        </w:numPr>
        <w:tabs>
          <w:tab w:val="left" w:pos="360"/>
        </w:tabs>
        <w:suppressAutoHyphens/>
        <w:jc w:val="both"/>
        <w:textAlignment w:val="baseline"/>
        <w:rPr>
          <w:rFonts w:eastAsia="Andale Sans UI" w:cs="Tahoma"/>
          <w:lang w:eastAsia="zh-CN" w:bidi="en-US"/>
        </w:rPr>
      </w:pPr>
      <w:r w:rsidRPr="00932829">
        <w:rPr>
          <w:rFonts w:eastAsia="Andale Sans UI" w:cs="Tahoma"/>
          <w:lang w:eastAsia="zh-CN" w:bidi="en-US"/>
        </w:rPr>
        <w:t>AC menţionează în AP că va răspunde la solicitările de clarificări adresate de operatorii economici până la termenul-limită stabilit;</w:t>
      </w:r>
    </w:p>
    <w:p w14:paraId="3BB09E87" w14:textId="77777777" w:rsidR="00533BB2" w:rsidRPr="00932829" w:rsidRDefault="00533BB2" w:rsidP="00FB65B8">
      <w:pPr>
        <w:widowControl w:val="0"/>
        <w:numPr>
          <w:ilvl w:val="0"/>
          <w:numId w:val="36"/>
        </w:numPr>
        <w:tabs>
          <w:tab w:val="left" w:pos="360"/>
        </w:tabs>
        <w:suppressAutoHyphens/>
        <w:jc w:val="both"/>
        <w:textAlignment w:val="baseline"/>
        <w:rPr>
          <w:rFonts w:eastAsia="Andale Sans UI" w:cs="Tahoma"/>
          <w:lang w:eastAsia="zh-CN" w:bidi="en-US"/>
        </w:rPr>
      </w:pPr>
      <w:r w:rsidRPr="00932829">
        <w:rPr>
          <w:rFonts w:eastAsia="Andale Sans UI" w:cs="Tahoma"/>
          <w:lang w:eastAsia="zh-CN" w:bidi="en-US"/>
        </w:rPr>
        <w:t xml:space="preserve">În situaţia în care sunt stabilite două termene de răspuns ale AC la solicitările de clarificări adresate de operatorii economici, aceasta poate grupa pe cele două termene întrebările şi răspunsurile aferente, pe baza unor criterii cum ar fi data înregistrării </w:t>
      </w:r>
      <w:r w:rsidRPr="00932829">
        <w:rPr>
          <w:rFonts w:eastAsia="Andale Sans UI" w:cs="Tahoma"/>
          <w:lang w:eastAsia="zh-CN" w:bidi="en-US"/>
        </w:rPr>
        <w:lastRenderedPageBreak/>
        <w:t>solicitării de clarificări, complexitatea aspectelor incidente, asigurându-se că timpul acordat pentru elaborarea ofertelor este unul adecvat;</w:t>
      </w:r>
    </w:p>
    <w:p w14:paraId="01BE7138" w14:textId="77777777" w:rsidR="00533BB2" w:rsidRPr="00932829" w:rsidRDefault="00533BB2" w:rsidP="00FB65B8">
      <w:pPr>
        <w:numPr>
          <w:ilvl w:val="0"/>
          <w:numId w:val="36"/>
        </w:numPr>
        <w:suppressAutoHyphens/>
        <w:jc w:val="both"/>
        <w:rPr>
          <w:rFonts w:eastAsia="Times New Roman"/>
          <w:lang w:eastAsia="zh-CN"/>
        </w:rPr>
      </w:pPr>
      <w:r w:rsidRPr="00932829">
        <w:rPr>
          <w:rFonts w:eastAsia="Times New Roman"/>
          <w:iCs/>
        </w:rPr>
        <w:t>In situația în care</w:t>
      </w:r>
      <w:r w:rsidRPr="00932829">
        <w:rPr>
          <w:rFonts w:eastAsia="Times New Roman"/>
          <w:lang w:eastAsia="zh-CN"/>
        </w:rPr>
        <w:t xml:space="preserve"> AC a fost selectată pentru realizarea controlului ex ante, are obligaţia de a transmite către ANAP următoarele:</w:t>
      </w:r>
    </w:p>
    <w:p w14:paraId="020A3276" w14:textId="77777777" w:rsidR="00533BB2" w:rsidRPr="00932829" w:rsidRDefault="00533BB2" w:rsidP="00533BB2">
      <w:pPr>
        <w:widowControl w:val="0"/>
        <w:tabs>
          <w:tab w:val="left" w:pos="360"/>
        </w:tabs>
        <w:suppressAutoHyphens/>
        <w:ind w:left="720"/>
        <w:jc w:val="both"/>
        <w:textAlignment w:val="baseline"/>
        <w:rPr>
          <w:rFonts w:eastAsia="Andale Sans UI" w:cs="Tahoma"/>
          <w:lang w:eastAsia="zh-CN" w:bidi="en-US"/>
        </w:rPr>
      </w:pPr>
      <w:r w:rsidRPr="00932829">
        <w:rPr>
          <w:rFonts w:eastAsia="Andale Sans UI" w:cs="Tahoma"/>
          <w:lang w:eastAsia="zh-CN" w:bidi="en-US"/>
        </w:rPr>
        <w:tab/>
        <w:t>(a) propunerea de răspuns consolidat formulat la solicitările de clarificări/informaţii suplimentare cu cel puţin 4 zile anterior termenului sau, după caz, termenelor de răspuns stabilit/stabilite în AP;</w:t>
      </w:r>
    </w:p>
    <w:p w14:paraId="5C3E866D" w14:textId="77777777" w:rsidR="00533BB2" w:rsidRPr="00932829" w:rsidRDefault="00533BB2" w:rsidP="00533BB2">
      <w:pPr>
        <w:widowControl w:val="0"/>
        <w:tabs>
          <w:tab w:val="left" w:pos="360"/>
        </w:tabs>
        <w:suppressAutoHyphens/>
        <w:ind w:left="720"/>
        <w:jc w:val="both"/>
        <w:textAlignment w:val="baseline"/>
        <w:rPr>
          <w:rFonts w:eastAsia="Andale Sans UI" w:cs="Tahoma"/>
          <w:lang w:eastAsia="zh-CN" w:bidi="en-US"/>
        </w:rPr>
      </w:pPr>
      <w:r w:rsidRPr="00932829">
        <w:rPr>
          <w:rFonts w:eastAsia="Times New Roman"/>
          <w:lang w:eastAsia="zh-CN" w:bidi="en-US"/>
        </w:rPr>
        <w:t xml:space="preserve"> </w:t>
      </w:r>
      <w:r w:rsidRPr="00932829">
        <w:rPr>
          <w:rFonts w:eastAsia="Andale Sans UI" w:cs="Tahoma"/>
          <w:lang w:eastAsia="zh-CN" w:bidi="en-US"/>
        </w:rPr>
        <w:tab/>
        <w:t xml:space="preserve">(b) În cazul în care procedura de atribuire nu se derulează integral prin mijloace electronice, sau din motive tehnice nu este posibilă vizualizarea acestora în SEAP de către verificatorii ex ante, AC are obligaţia de a transmite ANAP periodic, prin poşta electronică sau fax, dar nu mai târziu de termenele prevăzute la lit. (a), solicitările de clarificări sau informaţii suplimentare transmise de operatorii economici interesaţi de accesul la respectiva procedură de atribuire, în vederea exercitării </w:t>
      </w:r>
      <w:r w:rsidRPr="00932829">
        <w:rPr>
          <w:rFonts w:eastAsia="Andale Sans UI"/>
          <w:lang w:eastAsia="zh-CN" w:bidi="en-US"/>
        </w:rPr>
        <w:t>controlului ex ante.</w:t>
      </w:r>
    </w:p>
    <w:p w14:paraId="65B7DEDB" w14:textId="77777777" w:rsidR="00533BB2" w:rsidRPr="00932829" w:rsidRDefault="00533BB2" w:rsidP="00FB65B8">
      <w:pPr>
        <w:widowControl w:val="0"/>
        <w:numPr>
          <w:ilvl w:val="0"/>
          <w:numId w:val="36"/>
        </w:numPr>
        <w:suppressAutoHyphens/>
        <w:spacing w:after="160"/>
        <w:contextualSpacing/>
        <w:jc w:val="both"/>
        <w:textAlignment w:val="baseline"/>
        <w:rPr>
          <w:rFonts w:eastAsia="Times New Roman"/>
          <w:lang w:eastAsia="zh-CN"/>
        </w:rPr>
      </w:pPr>
      <w:r w:rsidRPr="00932829">
        <w:rPr>
          <w:rFonts w:eastAsia="Times New Roman"/>
          <w:bCs/>
          <w:lang w:eastAsia="zh-CN"/>
        </w:rPr>
        <w:t>de a publica în SEAP răspunsul la solicitările de clarificări fără a dezvălui identitatea solicitanţilor.</w:t>
      </w:r>
    </w:p>
    <w:p w14:paraId="59ED52E5" w14:textId="77777777" w:rsidR="00533BB2" w:rsidRPr="00932829" w:rsidRDefault="00533BB2" w:rsidP="00533BB2">
      <w:pPr>
        <w:suppressAutoHyphens/>
        <w:jc w:val="both"/>
        <w:rPr>
          <w:rFonts w:eastAsia="Times New Roman"/>
          <w:lang w:eastAsia="zh-CN"/>
        </w:rPr>
      </w:pPr>
      <w:r w:rsidRPr="00932829">
        <w:rPr>
          <w:rFonts w:eastAsia="Times New Roman"/>
          <w:lang w:eastAsia="zh-CN"/>
        </w:rPr>
        <w:t>Procedura de dialog competitiv se desfăşoară în trei etape:</w:t>
      </w:r>
    </w:p>
    <w:p w14:paraId="00920525" w14:textId="77777777" w:rsidR="00533BB2" w:rsidRPr="00932829" w:rsidRDefault="00533BB2" w:rsidP="00FB65B8">
      <w:pPr>
        <w:numPr>
          <w:ilvl w:val="0"/>
          <w:numId w:val="43"/>
        </w:numPr>
        <w:suppressAutoHyphens/>
        <w:jc w:val="both"/>
        <w:rPr>
          <w:rFonts w:eastAsia="Times New Roman"/>
          <w:lang w:eastAsia="zh-CN"/>
        </w:rPr>
      </w:pPr>
      <w:r w:rsidRPr="00932829">
        <w:rPr>
          <w:rFonts w:eastAsia="Times New Roman"/>
          <w:lang w:eastAsia="zh-CN"/>
        </w:rPr>
        <w:t>etapa depunerii solicitărilor de participare şi a selectării candidaţilor, prin aplicarea criteriilor de calificare şi selecţie;</w:t>
      </w:r>
    </w:p>
    <w:p w14:paraId="7CDC09C5" w14:textId="77777777" w:rsidR="00533BB2" w:rsidRPr="00932829" w:rsidRDefault="00533BB2" w:rsidP="00FB65B8">
      <w:pPr>
        <w:numPr>
          <w:ilvl w:val="0"/>
          <w:numId w:val="43"/>
        </w:numPr>
        <w:suppressAutoHyphens/>
        <w:jc w:val="both"/>
        <w:rPr>
          <w:rFonts w:eastAsia="Times New Roman"/>
          <w:lang w:eastAsia="zh-CN"/>
        </w:rPr>
      </w:pPr>
      <w:r w:rsidRPr="00932829">
        <w:rPr>
          <w:rFonts w:eastAsia="Times New Roman"/>
          <w:lang w:eastAsia="zh-CN"/>
        </w:rPr>
        <w:t>etapa dialogului cu candidaţii selectaţi, în vederea identificării soluţiei/soluţiilor apte să răspundă necesităţilor autorităţii contractante şi pe baza căreia/cărora se vor depune ofertele finale;</w:t>
      </w:r>
    </w:p>
    <w:p w14:paraId="206FC6A7" w14:textId="77777777" w:rsidR="00533BB2" w:rsidRPr="00932829" w:rsidRDefault="00533BB2" w:rsidP="00FB65B8">
      <w:pPr>
        <w:numPr>
          <w:ilvl w:val="0"/>
          <w:numId w:val="43"/>
        </w:numPr>
        <w:suppressAutoHyphens/>
        <w:jc w:val="both"/>
        <w:rPr>
          <w:rFonts w:eastAsia="Times New Roman"/>
          <w:lang w:eastAsia="zh-CN"/>
        </w:rPr>
      </w:pPr>
      <w:r w:rsidRPr="00932829">
        <w:rPr>
          <w:rFonts w:eastAsia="Times New Roman"/>
          <w:lang w:eastAsia="zh-CN"/>
        </w:rPr>
        <w:t>etapa depunerii ofertelor finale de către candidaţii rămaşi în urma etapei de dialog şi a evaluării acestora, prin aplicarea criteriului de atribuire şi a factorilor de evaluare.</w:t>
      </w:r>
    </w:p>
    <w:p w14:paraId="7B24ABE3" w14:textId="77777777" w:rsidR="00533BB2" w:rsidRPr="00932829" w:rsidRDefault="00533BB2" w:rsidP="00533BB2">
      <w:pPr>
        <w:suppressAutoHyphens/>
        <w:ind w:left="720"/>
        <w:jc w:val="both"/>
        <w:rPr>
          <w:rFonts w:eastAsia="Times New Roman"/>
          <w:lang w:eastAsia="zh-CN"/>
        </w:rPr>
      </w:pPr>
    </w:p>
    <w:p w14:paraId="48E31EA6" w14:textId="77777777" w:rsidR="00533BB2" w:rsidRPr="00932829" w:rsidRDefault="00533BB2" w:rsidP="00533BB2">
      <w:pPr>
        <w:suppressAutoHyphens/>
        <w:jc w:val="both"/>
        <w:rPr>
          <w:rFonts w:eastAsia="Times New Roman"/>
          <w:lang w:eastAsia="zh-CN"/>
        </w:rPr>
      </w:pPr>
      <w:r w:rsidRPr="00932829">
        <w:rPr>
          <w:rFonts w:eastAsia="Times New Roman"/>
          <w:lang w:eastAsia="zh-CN"/>
        </w:rPr>
        <w:tab/>
        <w:t>1) În etapa depunerii solicitărilor de participare şi a selectării candidaţilor, prin</w:t>
      </w:r>
      <w:r w:rsidRPr="00932829">
        <w:rPr>
          <w:rFonts w:eastAsia="Times New Roman"/>
          <w:szCs w:val="28"/>
          <w:lang w:eastAsia="zh-CN"/>
        </w:rPr>
        <w:t xml:space="preserve"> </w:t>
      </w:r>
      <w:r w:rsidRPr="00932829">
        <w:rPr>
          <w:rFonts w:eastAsia="Times New Roman"/>
          <w:lang w:eastAsia="zh-CN"/>
        </w:rPr>
        <w:t>aplicarea criteriilor de calificare şi selecţie, autoritatea contractantă:</w:t>
      </w:r>
    </w:p>
    <w:p w14:paraId="4C1B9175" w14:textId="77777777" w:rsidR="00533BB2" w:rsidRPr="00932829" w:rsidRDefault="00533BB2" w:rsidP="00533BB2">
      <w:pPr>
        <w:suppressAutoHyphens/>
        <w:jc w:val="both"/>
        <w:rPr>
          <w:rFonts w:eastAsia="Times New Roman"/>
          <w:lang w:eastAsia="zh-CN"/>
        </w:rPr>
      </w:pPr>
      <w:r w:rsidRPr="00932829">
        <w:rPr>
          <w:rFonts w:eastAsia="Times New Roman"/>
          <w:i/>
          <w:lang w:eastAsia="zh-CN"/>
        </w:rPr>
        <w:tab/>
        <w:t xml:space="preserve">- </w:t>
      </w:r>
      <w:r w:rsidRPr="00932829">
        <w:rPr>
          <w:rFonts w:eastAsia="Times New Roman"/>
          <w:b/>
          <w:bCs/>
          <w:lang w:eastAsia="zh-CN"/>
        </w:rPr>
        <w:t xml:space="preserve">are dreptul </w:t>
      </w:r>
      <w:r w:rsidRPr="00932829">
        <w:rPr>
          <w:rFonts w:eastAsia="Times New Roman"/>
          <w:lang w:eastAsia="zh-CN"/>
        </w:rPr>
        <w:t>de a limita numărul de candidaţi care îndeplinesc criteriile de calificare şi selecţie şi care vor fi invitaţi să participe în etapa de dialog, cu condiţia să fie asigurat un număr minim de 3 candidaţi, pentru a asigura o concurenţă reală;</w:t>
      </w:r>
    </w:p>
    <w:p w14:paraId="58A81676" w14:textId="77777777" w:rsidR="00533BB2" w:rsidRPr="00932829" w:rsidRDefault="00533BB2" w:rsidP="00533BB2">
      <w:pPr>
        <w:suppressAutoHyphens/>
        <w:jc w:val="both"/>
        <w:rPr>
          <w:rFonts w:eastAsia="Times New Roman"/>
          <w:lang w:eastAsia="zh-CN"/>
        </w:rPr>
      </w:pPr>
      <w:r w:rsidRPr="00932829">
        <w:rPr>
          <w:rFonts w:eastAsia="Times New Roman"/>
          <w:b/>
          <w:lang w:eastAsia="zh-CN"/>
        </w:rPr>
        <w:tab/>
        <w:t>- are obligaţia</w:t>
      </w:r>
      <w:r w:rsidRPr="00932829">
        <w:rPr>
          <w:rFonts w:eastAsia="Times New Roman"/>
          <w:lang w:eastAsia="zh-CN"/>
        </w:rPr>
        <w:t xml:space="preserve"> de a indica în anunţul de participare criteriile sau regulile obiective şi nediscriminatorii pe care intenţionează să le aplice, numărul minim de candidaţi pe care intenţionează să îi invite în etapa a doua a procedurii şi, dacă este cazul, numărul maxim.</w:t>
      </w:r>
    </w:p>
    <w:p w14:paraId="4372885B" w14:textId="77777777" w:rsidR="00533BB2" w:rsidRPr="00932829" w:rsidRDefault="00533BB2" w:rsidP="00533BB2">
      <w:pPr>
        <w:suppressAutoHyphens/>
        <w:jc w:val="both"/>
        <w:rPr>
          <w:rFonts w:eastAsia="Times New Roman"/>
          <w:lang w:eastAsia="zh-CN"/>
        </w:rPr>
      </w:pPr>
      <w:r w:rsidRPr="00932829">
        <w:rPr>
          <w:rFonts w:eastAsia="Times New Roman"/>
          <w:b/>
          <w:lang w:eastAsia="zh-CN"/>
        </w:rPr>
        <w:tab/>
        <w:t>- are obligaţia</w:t>
      </w:r>
      <w:r w:rsidRPr="00932829">
        <w:rPr>
          <w:rFonts w:eastAsia="Times New Roman"/>
          <w:lang w:eastAsia="zh-CN"/>
        </w:rPr>
        <w:t xml:space="preserve"> când selectează candidaţii, de a aplica numai criteriile de selecţie prevăzute în anunţul de participare.</w:t>
      </w:r>
    </w:p>
    <w:p w14:paraId="1BE5DC95" w14:textId="77777777" w:rsidR="00533BB2" w:rsidRPr="00932829" w:rsidRDefault="00533BB2" w:rsidP="00533BB2">
      <w:pPr>
        <w:suppressAutoHyphens/>
        <w:ind w:firstLine="708"/>
        <w:jc w:val="both"/>
        <w:rPr>
          <w:rFonts w:eastAsia="Times New Roman"/>
          <w:lang w:eastAsia="zh-CN"/>
        </w:rPr>
      </w:pPr>
      <w:r w:rsidRPr="00932829">
        <w:rPr>
          <w:rFonts w:eastAsia="Times New Roman"/>
          <w:lang w:eastAsia="zh-CN"/>
        </w:rPr>
        <w:t>- poate solicita candidaţilor/ofertanţilor să depună toate sau o parte dintre documentele justificative ca dovadă a informaţiilor cuprinse în DUAE, în orice moment pe durata desfăşurării unei proceduri de atribuire, dacă acest lucru este necesar pentru a asigura desfăşurarea corespunzătoare a procedurii.</w:t>
      </w:r>
    </w:p>
    <w:p w14:paraId="5C4C0B95" w14:textId="77777777" w:rsidR="00533BB2" w:rsidRPr="00932829" w:rsidRDefault="00533BB2" w:rsidP="00533BB2">
      <w:pPr>
        <w:suppressAutoHyphens/>
        <w:ind w:firstLine="708"/>
        <w:jc w:val="both"/>
        <w:rPr>
          <w:rFonts w:eastAsia="Times New Roman"/>
          <w:lang w:eastAsia="zh-CN"/>
        </w:rPr>
      </w:pPr>
    </w:p>
    <w:p w14:paraId="6C652998" w14:textId="77777777" w:rsidR="00533BB2" w:rsidRPr="00932829" w:rsidRDefault="00533BB2" w:rsidP="00533BB2">
      <w:pPr>
        <w:suppressAutoHyphens/>
        <w:ind w:firstLine="708"/>
        <w:jc w:val="both"/>
        <w:rPr>
          <w:rFonts w:eastAsia="Times New Roman"/>
          <w:bCs/>
          <w:lang w:eastAsia="zh-CN"/>
        </w:rPr>
      </w:pPr>
      <w:r w:rsidRPr="00932829">
        <w:rPr>
          <w:rFonts w:eastAsia="Times New Roman"/>
          <w:bCs/>
          <w:lang w:eastAsia="zh-CN"/>
        </w:rPr>
        <w:t xml:space="preserve">Autoritatea contractantă </w:t>
      </w:r>
      <w:r w:rsidRPr="00932829">
        <w:rPr>
          <w:rFonts w:eastAsia="Times New Roman"/>
          <w:b/>
          <w:bCs/>
          <w:lang w:eastAsia="zh-CN"/>
        </w:rPr>
        <w:t>nu are dreptul</w:t>
      </w:r>
      <w:r w:rsidRPr="00932829">
        <w:rPr>
          <w:rFonts w:eastAsia="Times New Roman"/>
          <w:bCs/>
          <w:lang w:eastAsia="zh-CN"/>
        </w:rPr>
        <w:t xml:space="preserve"> să solicite modificarea, iar operatorul SEAP nu are dreptul să modifice informaţiile de natură să afecteze funcţionarea sistemului informatic şi/sau desfăşurarea procedurii.</w:t>
      </w:r>
    </w:p>
    <w:p w14:paraId="7FF99D95" w14:textId="77777777" w:rsidR="00533BB2" w:rsidRPr="00932829" w:rsidRDefault="00533BB2" w:rsidP="00533BB2">
      <w:pPr>
        <w:suppressAutoHyphens/>
        <w:ind w:firstLine="708"/>
        <w:jc w:val="both"/>
        <w:rPr>
          <w:rFonts w:eastAsia="Times New Roman"/>
          <w:lang w:eastAsia="zh-CN"/>
        </w:rPr>
      </w:pPr>
    </w:p>
    <w:p w14:paraId="261F5697" w14:textId="77777777" w:rsidR="00533BB2" w:rsidRPr="00932829" w:rsidRDefault="00533BB2" w:rsidP="00533BB2">
      <w:pPr>
        <w:suppressAutoHyphens/>
        <w:jc w:val="both"/>
        <w:rPr>
          <w:rFonts w:eastAsia="Times New Roman"/>
          <w:lang w:eastAsia="zh-CN"/>
        </w:rPr>
      </w:pPr>
      <w:r w:rsidRPr="00932829">
        <w:rPr>
          <w:rFonts w:eastAsia="Times New Roman"/>
          <w:b/>
          <w:bCs/>
          <w:lang w:eastAsia="zh-CN"/>
        </w:rPr>
        <w:tab/>
      </w:r>
      <w:r w:rsidRPr="00932829">
        <w:rPr>
          <w:rFonts w:eastAsia="Times New Roman"/>
          <w:lang w:eastAsia="zh-CN"/>
        </w:rPr>
        <w:t xml:space="preserve">În situaţia în care se constată erori sau omisiuni cu privire la informaţiile prevăzute anterior, respectiv încălcări ale prevederilor legale afectează procedura de atribuire sau dacă este imposibilă încheierea contractului, </w:t>
      </w:r>
      <w:r w:rsidRPr="00932829">
        <w:rPr>
          <w:rFonts w:eastAsia="Times New Roman"/>
          <w:b/>
          <w:bCs/>
          <w:lang w:eastAsia="zh-CN"/>
        </w:rPr>
        <w:t xml:space="preserve">autoritatea contractantă are obligaţia de a dispune </w:t>
      </w:r>
      <w:r w:rsidRPr="00932829">
        <w:rPr>
          <w:rFonts w:eastAsia="Times New Roman"/>
          <w:b/>
          <w:bCs/>
          <w:lang w:eastAsia="zh-CN"/>
        </w:rPr>
        <w:lastRenderedPageBreak/>
        <w:t xml:space="preserve">anularea procedurii de atribuire, </w:t>
      </w:r>
      <w:r w:rsidRPr="00932829">
        <w:rPr>
          <w:rFonts w:eastAsia="Times New Roman"/>
          <w:lang w:eastAsia="zh-CN"/>
        </w:rPr>
        <w:t>în conformitate cu prevederile art. 212 alin. (1) lit. c) din Legea nr. 98/2016.</w:t>
      </w:r>
    </w:p>
    <w:p w14:paraId="1B49A344" w14:textId="77777777" w:rsidR="00533BB2" w:rsidRPr="00932829" w:rsidRDefault="00533BB2" w:rsidP="00533BB2">
      <w:pPr>
        <w:suppressAutoHyphens/>
        <w:jc w:val="both"/>
        <w:rPr>
          <w:rFonts w:eastAsia="Times New Roman"/>
          <w:lang w:eastAsia="zh-CN"/>
        </w:rPr>
      </w:pPr>
    </w:p>
    <w:p w14:paraId="73093B52" w14:textId="77777777" w:rsidR="00533BB2" w:rsidRPr="00932829" w:rsidRDefault="00533BB2" w:rsidP="00533BB2">
      <w:pPr>
        <w:widowControl w:val="0"/>
        <w:suppressAutoHyphens/>
        <w:jc w:val="both"/>
        <w:textAlignment w:val="baseline"/>
        <w:rPr>
          <w:rFonts w:eastAsia="Andale Sans UI" w:cs="Tahoma"/>
          <w:lang w:eastAsia="zh-CN" w:bidi="en-US"/>
        </w:rPr>
      </w:pPr>
      <w:r w:rsidRPr="00932829">
        <w:rPr>
          <w:rFonts w:eastAsia="Andale Sans UI"/>
          <w:b/>
          <w:bCs/>
          <w:lang w:eastAsia="zh-CN" w:bidi="en-US"/>
        </w:rPr>
        <w:t>Operatorul economic are obligaţia:</w:t>
      </w:r>
      <w:r w:rsidRPr="00932829">
        <w:rPr>
          <w:rFonts w:eastAsia="Andale Sans UI"/>
          <w:lang w:eastAsia="zh-CN" w:bidi="en-US"/>
        </w:rPr>
        <w:t xml:space="preserve"> </w:t>
      </w:r>
    </w:p>
    <w:p w14:paraId="4435ADE7" w14:textId="77777777" w:rsidR="00533BB2" w:rsidRPr="00932829" w:rsidRDefault="00533BB2" w:rsidP="00533BB2">
      <w:pPr>
        <w:widowControl w:val="0"/>
        <w:suppressAutoHyphens/>
        <w:jc w:val="both"/>
        <w:textAlignment w:val="baseline"/>
        <w:rPr>
          <w:rFonts w:eastAsia="Andale Sans UI" w:cs="Tahoma"/>
          <w:lang w:eastAsia="zh-CN" w:bidi="en-US"/>
        </w:rPr>
      </w:pPr>
      <w:r w:rsidRPr="00932829">
        <w:rPr>
          <w:rFonts w:eastAsia="Andale Sans UI"/>
          <w:lang w:eastAsia="zh-CN" w:bidi="en-US"/>
        </w:rPr>
        <w:tab/>
        <w:t>- de a se înregistra în SEAP</w:t>
      </w:r>
      <w:r w:rsidRPr="00932829">
        <w:rPr>
          <w:rFonts w:eastAsia="Times New Roman"/>
          <w:shd w:val="clear" w:color="auto" w:fill="FFFFFF"/>
          <w:lang w:eastAsia="zh-CN" w:bidi="en-US"/>
        </w:rPr>
        <w:t>;</w:t>
      </w:r>
    </w:p>
    <w:p w14:paraId="5A5D4D29" w14:textId="77777777" w:rsidR="00533BB2" w:rsidRPr="00932829" w:rsidRDefault="00533BB2" w:rsidP="00533BB2">
      <w:pPr>
        <w:widowControl w:val="0"/>
        <w:suppressAutoHyphens/>
        <w:jc w:val="both"/>
        <w:textAlignment w:val="baseline"/>
        <w:rPr>
          <w:rFonts w:eastAsia="Andale Sans UI" w:cs="Tahoma"/>
          <w:lang w:eastAsia="zh-CN" w:bidi="en-US"/>
        </w:rPr>
      </w:pPr>
      <w:r w:rsidRPr="00932829">
        <w:rPr>
          <w:rFonts w:eastAsia="Andale Sans UI"/>
          <w:lang w:eastAsia="zh-CN" w:bidi="en-US"/>
        </w:rPr>
        <w:tab/>
        <w:t xml:space="preserve">- de a transmite solicitarea de participare, inclusiv DUAE, </w:t>
      </w:r>
      <w:r w:rsidRPr="00932829">
        <w:rPr>
          <w:rFonts w:eastAsia="Andale Sans UI"/>
          <w:b/>
          <w:bCs/>
          <w:lang w:eastAsia="zh-CN" w:bidi="en-US"/>
        </w:rPr>
        <w:t>în format electronic,</w:t>
      </w:r>
      <w:r w:rsidRPr="00932829">
        <w:rPr>
          <w:rFonts w:eastAsia="Andale Sans UI"/>
          <w:lang w:eastAsia="zh-CN" w:bidi="en-US"/>
        </w:rPr>
        <w:t xml:space="preserve"> numai până la data şi ora-limită de depunere, prevăzute în anunţul de participare;</w:t>
      </w:r>
    </w:p>
    <w:p w14:paraId="4865FA5B" w14:textId="77777777" w:rsidR="00533BB2" w:rsidRPr="00932829" w:rsidRDefault="00533BB2" w:rsidP="00533BB2">
      <w:pPr>
        <w:widowControl w:val="0"/>
        <w:suppressAutoHyphens/>
        <w:jc w:val="both"/>
        <w:textAlignment w:val="baseline"/>
        <w:rPr>
          <w:rFonts w:eastAsia="Andale Sans UI" w:cs="Tahoma"/>
          <w:lang w:eastAsia="zh-CN" w:bidi="en-US"/>
        </w:rPr>
      </w:pPr>
      <w:r w:rsidRPr="00932829">
        <w:rPr>
          <w:rFonts w:eastAsia="Andale Sans UI"/>
          <w:lang w:eastAsia="zh-CN" w:bidi="en-US"/>
        </w:rPr>
        <w:tab/>
        <w:t xml:space="preserve">- de a depune solicitarea de participare, inclusiv DUAE, </w:t>
      </w:r>
      <w:r w:rsidRPr="00932829">
        <w:rPr>
          <w:rFonts w:eastAsia="Andale Sans UI"/>
          <w:b/>
          <w:bCs/>
          <w:lang w:eastAsia="zh-CN" w:bidi="en-US"/>
        </w:rPr>
        <w:t>la adresa autorității contractante</w:t>
      </w:r>
      <w:r w:rsidRPr="00932829">
        <w:rPr>
          <w:rFonts w:eastAsia="Andale Sans UI"/>
          <w:lang w:eastAsia="zh-CN" w:bidi="en-US"/>
        </w:rPr>
        <w:t xml:space="preserve"> până la data şi ora-limită de depunere, prevăzute în anunţul de participare, numai atunci când din motive tehnice imputabile operatorului SEAP, nu poate să utilizeze mijloacele electronice</w:t>
      </w:r>
      <w:r w:rsidRPr="00932829">
        <w:rPr>
          <w:rFonts w:eastAsia="Times New Roman"/>
          <w:shd w:val="clear" w:color="auto" w:fill="FFFFFF"/>
          <w:lang w:eastAsia="zh-CN" w:bidi="en-US"/>
        </w:rPr>
        <w:t>;</w:t>
      </w:r>
    </w:p>
    <w:p w14:paraId="0B425472" w14:textId="77777777" w:rsidR="00533BB2" w:rsidRPr="00932829" w:rsidRDefault="00533BB2" w:rsidP="00533BB2">
      <w:pPr>
        <w:widowControl w:val="0"/>
        <w:tabs>
          <w:tab w:val="left" w:pos="360"/>
        </w:tabs>
        <w:suppressAutoHyphens/>
        <w:jc w:val="both"/>
        <w:textAlignment w:val="baseline"/>
        <w:rPr>
          <w:rFonts w:eastAsia="Andale Sans UI" w:cs="Tahoma"/>
          <w:lang w:eastAsia="zh-CN" w:bidi="en-US"/>
        </w:rPr>
      </w:pPr>
      <w:r w:rsidRPr="00932829">
        <w:rPr>
          <w:rFonts w:eastAsia="Andale Sans UI"/>
          <w:b/>
          <w:bCs/>
          <w:lang w:eastAsia="zh-CN" w:bidi="en-US"/>
        </w:rPr>
        <w:tab/>
      </w:r>
      <w:r w:rsidRPr="00932829">
        <w:rPr>
          <w:rFonts w:eastAsia="Andale Sans UI"/>
          <w:b/>
          <w:bCs/>
          <w:lang w:eastAsia="zh-CN" w:bidi="en-US"/>
        </w:rPr>
        <w:tab/>
        <w:t xml:space="preserve">- de a semna cu semnătură electronică extinsă, </w:t>
      </w:r>
      <w:r w:rsidRPr="00932829">
        <w:rPr>
          <w:rFonts w:eastAsia="Andale Sans UI"/>
          <w:lang w:eastAsia="zh-CN" w:bidi="en-US"/>
        </w:rPr>
        <w:t>bazată pe un certificat calificat, eliberat de un furnizor de servicii de certificare acreditat, toate documentele încărcate în SEAP în secţiunile specifice disponibile în sistemul informatic</w:t>
      </w:r>
      <w:r w:rsidRPr="00932829">
        <w:rPr>
          <w:rFonts w:eastAsia="Times New Roman"/>
          <w:shd w:val="clear" w:color="auto" w:fill="FFFFFF"/>
          <w:lang w:eastAsia="zh-CN" w:bidi="en-US"/>
        </w:rPr>
        <w:t>.</w:t>
      </w:r>
    </w:p>
    <w:p w14:paraId="0AAE55A9" w14:textId="77777777" w:rsidR="00533BB2" w:rsidRPr="00932829" w:rsidRDefault="00533BB2" w:rsidP="00533BB2">
      <w:pPr>
        <w:widowControl w:val="0"/>
        <w:tabs>
          <w:tab w:val="left" w:pos="360"/>
        </w:tabs>
        <w:suppressAutoHyphens/>
        <w:jc w:val="both"/>
        <w:textAlignment w:val="baseline"/>
        <w:rPr>
          <w:rFonts w:eastAsia="Times New Roman"/>
          <w:shd w:val="clear" w:color="auto" w:fill="FFFFFF"/>
          <w:lang w:eastAsia="zh-CN" w:bidi="en-US"/>
        </w:rPr>
      </w:pPr>
    </w:p>
    <w:p w14:paraId="5D18E95E" w14:textId="77777777" w:rsidR="00533BB2" w:rsidRPr="00932829" w:rsidRDefault="00533BB2" w:rsidP="00533BB2">
      <w:pPr>
        <w:widowControl w:val="0"/>
        <w:tabs>
          <w:tab w:val="left" w:pos="360"/>
        </w:tabs>
        <w:suppressAutoHyphens/>
        <w:jc w:val="both"/>
        <w:textAlignment w:val="baseline"/>
        <w:rPr>
          <w:rFonts w:eastAsia="Andale Sans UI" w:cs="Tahoma"/>
          <w:lang w:eastAsia="zh-CN" w:bidi="en-US"/>
        </w:rPr>
      </w:pPr>
      <w:r w:rsidRPr="00932829">
        <w:rPr>
          <w:rFonts w:eastAsia="Times New Roman"/>
          <w:b/>
          <w:bCs/>
          <w:shd w:val="clear" w:color="auto" w:fill="FFFFFF"/>
          <w:lang w:eastAsia="zh-CN" w:bidi="en-US"/>
        </w:rPr>
        <w:t>În această primă etapă a dialogului competitiv, comisia de evaluare stabileşte:</w:t>
      </w:r>
    </w:p>
    <w:p w14:paraId="1FBDA519" w14:textId="77777777" w:rsidR="00533BB2" w:rsidRPr="00932829" w:rsidRDefault="00533BB2" w:rsidP="00FB65B8">
      <w:pPr>
        <w:numPr>
          <w:ilvl w:val="0"/>
          <w:numId w:val="46"/>
        </w:numPr>
        <w:suppressAutoHyphens/>
        <w:jc w:val="both"/>
        <w:rPr>
          <w:rFonts w:eastAsia="Times New Roman"/>
          <w:lang w:eastAsia="zh-CN"/>
        </w:rPr>
      </w:pPr>
      <w:r w:rsidRPr="00932829">
        <w:rPr>
          <w:rFonts w:eastAsia="Times New Roman"/>
          <w:bCs/>
          <w:lang w:eastAsia="zh-CN"/>
        </w:rPr>
        <w:t xml:space="preserve">Candidaţii selectaţi, aplicând în acest scop numai criteriile de selecţie prevăzute în anunţul de participare şi respectând metodologia de punctare prevăzută în </w:t>
      </w:r>
      <w:r w:rsidRPr="00932829">
        <w:rPr>
          <w:rFonts w:eastAsia="Times New Roman"/>
          <w:iCs/>
          <w:lang w:eastAsia="zh-CN"/>
        </w:rPr>
        <w:t>anunţul de participare;</w:t>
      </w:r>
    </w:p>
    <w:p w14:paraId="497383C7" w14:textId="77777777" w:rsidR="00533BB2" w:rsidRPr="00932829" w:rsidRDefault="00533BB2" w:rsidP="00FB65B8">
      <w:pPr>
        <w:numPr>
          <w:ilvl w:val="0"/>
          <w:numId w:val="46"/>
        </w:numPr>
        <w:suppressAutoHyphens/>
        <w:jc w:val="both"/>
        <w:rPr>
          <w:rFonts w:eastAsia="Times New Roman"/>
          <w:lang w:eastAsia="zh-CN"/>
        </w:rPr>
      </w:pPr>
      <w:r w:rsidRPr="00932829">
        <w:rPr>
          <w:rFonts w:eastAsia="Times New Roman"/>
          <w:bCs/>
          <w:lang w:eastAsia="zh-CN"/>
        </w:rPr>
        <w:t xml:space="preserve">În procesul de evaluare orice solicitare de participare, </w:t>
      </w:r>
      <w:r w:rsidRPr="00932829">
        <w:rPr>
          <w:rFonts w:eastAsia="Times New Roman"/>
          <w:lang w:eastAsia="zh-CN"/>
        </w:rPr>
        <w:t xml:space="preserve">este considerată </w:t>
      </w:r>
      <w:r w:rsidRPr="00932829">
        <w:rPr>
          <w:rFonts w:eastAsia="Times New Roman"/>
          <w:i/>
          <w:iCs/>
          <w:lang w:eastAsia="zh-CN"/>
        </w:rPr>
        <w:t>neadecvată</w:t>
      </w:r>
      <w:r w:rsidRPr="00932829">
        <w:rPr>
          <w:rFonts w:eastAsia="Times New Roman"/>
          <w:lang w:eastAsia="zh-CN"/>
        </w:rPr>
        <w:t xml:space="preserve"> în cazul în care candidatul se află într-una dintre situaţiile de excludere prevăzute la art. 164, 165 şi 167  din Legea nr. 98/2016 sau nu îndeplineşte criteriile de calificare stabilite de autoritatea contractantă;</w:t>
      </w:r>
    </w:p>
    <w:p w14:paraId="6F933F02" w14:textId="77777777" w:rsidR="00533BB2" w:rsidRPr="00932829" w:rsidRDefault="00533BB2" w:rsidP="00FB65B8">
      <w:pPr>
        <w:widowControl w:val="0"/>
        <w:numPr>
          <w:ilvl w:val="0"/>
          <w:numId w:val="46"/>
        </w:numPr>
        <w:suppressAutoHyphens/>
        <w:contextualSpacing/>
        <w:jc w:val="both"/>
        <w:textAlignment w:val="baseline"/>
        <w:rPr>
          <w:rFonts w:eastAsia="Times New Roman"/>
          <w:lang w:eastAsia="zh-CN"/>
        </w:rPr>
      </w:pPr>
      <w:r w:rsidRPr="00932829">
        <w:rPr>
          <w:rFonts w:eastAsia="Times New Roman"/>
          <w:lang w:eastAsia="zh-CN"/>
        </w:rPr>
        <w:t xml:space="preserve">Are </w:t>
      </w:r>
      <w:r w:rsidRPr="00932829">
        <w:rPr>
          <w:rFonts w:eastAsia="Times New Roman"/>
          <w:b/>
          <w:lang w:eastAsia="zh-CN"/>
        </w:rPr>
        <w:t>obligaţia</w:t>
      </w:r>
      <w:r w:rsidRPr="00932829">
        <w:rPr>
          <w:rFonts w:eastAsia="Times New Roman"/>
          <w:lang w:eastAsia="zh-CN"/>
        </w:rPr>
        <w:t xml:space="preserve"> să solicite candidaților să prezinte documente justificative actualizate prin care să demonstreze îndeplinirea tuturor criteriilor de calificare şi selecţie, în conformitate cu informaţiile cuprinse în DUAE</w:t>
      </w:r>
      <w:r w:rsidRPr="00932829">
        <w:rPr>
          <w:rFonts w:eastAsia="Times New Roman"/>
          <w:bCs/>
          <w:lang w:eastAsia="zh-CN"/>
        </w:rPr>
        <w:t>.</w:t>
      </w:r>
    </w:p>
    <w:p w14:paraId="7EE52822" w14:textId="77777777" w:rsidR="00533BB2" w:rsidRPr="00932829" w:rsidRDefault="00533BB2" w:rsidP="00FB65B8">
      <w:pPr>
        <w:numPr>
          <w:ilvl w:val="0"/>
          <w:numId w:val="46"/>
        </w:numPr>
        <w:suppressAutoHyphens/>
        <w:jc w:val="both"/>
        <w:rPr>
          <w:rFonts w:eastAsia="Times New Roman"/>
          <w:lang w:eastAsia="zh-CN"/>
        </w:rPr>
      </w:pPr>
      <w:r w:rsidRPr="00932829">
        <w:rPr>
          <w:rFonts w:eastAsia="Times New Roman"/>
          <w:bCs/>
          <w:lang w:eastAsia="zh-CN"/>
        </w:rPr>
        <w:t>După ce a finalizat selecţia candidaţilor, comisia de evaluare are obligaţia de a elabora un raport intermediar, care se aprobă de către conducătorul autorităţii contractante și se introduce în SEAP în secţiunile specifice disponibile în sistemul informatic, semnat cu semnătură electronică extinsă, bazată pe un certificat calificat, eliberat de un furnizor de servicii de certificare acreditat;</w:t>
      </w:r>
    </w:p>
    <w:p w14:paraId="38419CA9" w14:textId="77777777" w:rsidR="00533BB2" w:rsidRPr="00932829" w:rsidRDefault="00533BB2" w:rsidP="00FB65B8">
      <w:pPr>
        <w:numPr>
          <w:ilvl w:val="0"/>
          <w:numId w:val="46"/>
        </w:numPr>
        <w:suppressAutoHyphens/>
        <w:contextualSpacing/>
        <w:jc w:val="both"/>
        <w:rPr>
          <w:rFonts w:eastAsia="Times New Roman"/>
          <w:lang w:eastAsia="zh-CN"/>
        </w:rPr>
      </w:pPr>
      <w:r w:rsidRPr="00932829">
        <w:rPr>
          <w:rFonts w:eastAsia="Times New Roman"/>
          <w:bCs/>
          <w:lang w:eastAsia="zh-CN"/>
        </w:rPr>
        <w:t>După aprobarea raportului intermediar, autoritatea contractantă are obligaţia de a comunica candidaţilor rezultatul etapei de selecţie;</w:t>
      </w:r>
    </w:p>
    <w:p w14:paraId="4823C00F" w14:textId="77777777" w:rsidR="00533BB2" w:rsidRPr="00932829" w:rsidRDefault="00533BB2" w:rsidP="00FB65B8">
      <w:pPr>
        <w:widowControl w:val="0"/>
        <w:numPr>
          <w:ilvl w:val="0"/>
          <w:numId w:val="46"/>
        </w:numPr>
        <w:suppressAutoHyphens/>
        <w:jc w:val="both"/>
        <w:textAlignment w:val="baseline"/>
        <w:rPr>
          <w:rFonts w:eastAsia="Andale Sans UI" w:cs="Tahoma"/>
          <w:lang w:eastAsia="zh-CN" w:bidi="en-US"/>
        </w:rPr>
      </w:pPr>
      <w:r w:rsidRPr="00932829">
        <w:rPr>
          <w:rFonts w:eastAsia="Andale Sans UI"/>
          <w:lang w:eastAsia="zh-CN" w:bidi="en-US"/>
        </w:rPr>
        <w:t xml:space="preserve">În urma finalizării etapei </w:t>
      </w:r>
      <w:r w:rsidRPr="00932829">
        <w:rPr>
          <w:rFonts w:eastAsia="Times New Roman"/>
          <w:shd w:val="clear" w:color="auto" w:fill="FFFFFF"/>
          <w:lang w:eastAsia="zh-CN" w:bidi="en-US"/>
        </w:rPr>
        <w:t>de selectare a candidaţilor</w:t>
      </w:r>
      <w:r w:rsidRPr="00932829">
        <w:rPr>
          <w:rFonts w:eastAsia="Andale Sans UI"/>
          <w:lang w:eastAsia="zh-CN" w:bidi="en-US"/>
        </w:rPr>
        <w:t xml:space="preserve">  </w:t>
      </w:r>
      <w:r w:rsidRPr="00932829">
        <w:rPr>
          <w:rFonts w:eastAsia="Times New Roman"/>
          <w:shd w:val="clear" w:color="auto" w:fill="FFFFFF"/>
          <w:lang w:eastAsia="zh-CN" w:bidi="en-US"/>
        </w:rPr>
        <w:t xml:space="preserve">autoritatea contractantă, </w:t>
      </w:r>
      <w:r w:rsidRPr="00932829">
        <w:rPr>
          <w:rFonts w:eastAsia="Andale Sans UI"/>
          <w:lang w:eastAsia="zh-CN" w:bidi="en-US"/>
        </w:rPr>
        <w:t>transmite simultan și in scris tuturor  candidaţilor selectaţi o invitaţie de participare la etapa a doua.</w:t>
      </w:r>
    </w:p>
    <w:p w14:paraId="1E8BCFED" w14:textId="77777777" w:rsidR="00533BB2" w:rsidRPr="00932829" w:rsidRDefault="00533BB2" w:rsidP="00533BB2">
      <w:pPr>
        <w:autoSpaceDE w:val="0"/>
        <w:ind w:firstLine="720"/>
        <w:jc w:val="both"/>
        <w:rPr>
          <w:rFonts w:eastAsia="Times New Roman"/>
          <w:lang w:eastAsia="zh-CN"/>
        </w:rPr>
      </w:pPr>
      <w:r w:rsidRPr="00932829">
        <w:rPr>
          <w:rFonts w:eastAsia="Times New Roman"/>
        </w:rPr>
        <w:t xml:space="preserve">Invitaţia de participare trebuie să cuprindă cel puţin: </w:t>
      </w:r>
    </w:p>
    <w:p w14:paraId="74B46DB8" w14:textId="77777777" w:rsidR="00533BB2" w:rsidRPr="00932829" w:rsidRDefault="00533BB2" w:rsidP="00533BB2">
      <w:pPr>
        <w:autoSpaceDE w:val="0"/>
        <w:ind w:firstLine="720"/>
        <w:jc w:val="both"/>
        <w:rPr>
          <w:rFonts w:eastAsia="Times New Roman"/>
          <w:lang w:eastAsia="zh-CN"/>
        </w:rPr>
      </w:pPr>
      <w:r w:rsidRPr="00932829">
        <w:rPr>
          <w:rFonts w:eastAsia="Times New Roman"/>
        </w:rPr>
        <w:t xml:space="preserve">a) referinţe privind anunţul de participare publicat; </w:t>
      </w:r>
    </w:p>
    <w:p w14:paraId="48E215A4" w14:textId="77777777" w:rsidR="00533BB2" w:rsidRPr="00932829" w:rsidRDefault="00533BB2" w:rsidP="00533BB2">
      <w:pPr>
        <w:autoSpaceDE w:val="0"/>
        <w:ind w:firstLine="720"/>
        <w:jc w:val="both"/>
        <w:rPr>
          <w:rFonts w:eastAsia="Times New Roman"/>
          <w:lang w:eastAsia="zh-CN"/>
        </w:rPr>
      </w:pPr>
      <w:r w:rsidRPr="00932829">
        <w:rPr>
          <w:rFonts w:eastAsia="Times New Roman"/>
        </w:rPr>
        <w:t xml:space="preserve">b) data şi ora stabilite pentru demararea dialogului; </w:t>
      </w:r>
    </w:p>
    <w:p w14:paraId="246520B4" w14:textId="77777777" w:rsidR="00533BB2" w:rsidRPr="00932829" w:rsidRDefault="00533BB2" w:rsidP="00533BB2">
      <w:pPr>
        <w:autoSpaceDE w:val="0"/>
        <w:ind w:firstLine="720"/>
        <w:jc w:val="both"/>
        <w:rPr>
          <w:rFonts w:eastAsia="Times New Roman"/>
          <w:lang w:eastAsia="zh-CN"/>
        </w:rPr>
      </w:pPr>
      <w:r w:rsidRPr="00932829">
        <w:rPr>
          <w:rFonts w:eastAsia="Times New Roman"/>
        </w:rPr>
        <w:t xml:space="preserve">c) adresa la care se derulează dialogul; </w:t>
      </w:r>
    </w:p>
    <w:p w14:paraId="56A450FD" w14:textId="77777777" w:rsidR="00533BB2" w:rsidRPr="00932829" w:rsidRDefault="00533BB2" w:rsidP="00533BB2">
      <w:pPr>
        <w:widowControl w:val="0"/>
        <w:suppressAutoHyphens/>
        <w:ind w:firstLine="720"/>
        <w:jc w:val="both"/>
        <w:textAlignment w:val="baseline"/>
        <w:rPr>
          <w:rFonts w:eastAsia="Andale Sans UI" w:cs="Tahoma"/>
          <w:lang w:eastAsia="zh-CN" w:bidi="en-US"/>
        </w:rPr>
      </w:pPr>
      <w:r w:rsidRPr="00932829">
        <w:rPr>
          <w:rFonts w:eastAsia="Times New Roman"/>
        </w:rPr>
        <w:t>d) limba sau limbile în care se va derula dialogul.</w:t>
      </w:r>
    </w:p>
    <w:p w14:paraId="78C3CB34" w14:textId="77777777" w:rsidR="00533BB2" w:rsidRPr="00932829" w:rsidRDefault="00533BB2" w:rsidP="00533BB2">
      <w:pPr>
        <w:widowControl w:val="0"/>
        <w:suppressAutoHyphens/>
        <w:ind w:firstLine="720"/>
        <w:jc w:val="both"/>
        <w:textAlignment w:val="baseline"/>
        <w:rPr>
          <w:rFonts w:eastAsia="Times New Roman"/>
        </w:rPr>
      </w:pPr>
    </w:p>
    <w:p w14:paraId="0A578D2B" w14:textId="77777777" w:rsidR="00533BB2" w:rsidRPr="00932829" w:rsidRDefault="00533BB2" w:rsidP="00533BB2">
      <w:pPr>
        <w:widowControl w:val="0"/>
        <w:suppressAutoHyphens/>
        <w:jc w:val="both"/>
        <w:textAlignment w:val="baseline"/>
        <w:rPr>
          <w:rFonts w:eastAsia="Andale Sans UI" w:cs="Tahoma"/>
          <w:lang w:eastAsia="zh-CN" w:bidi="en-US"/>
        </w:rPr>
      </w:pPr>
      <w:r w:rsidRPr="00932829">
        <w:rPr>
          <w:rFonts w:eastAsia="Andale Sans UI"/>
          <w:b/>
          <w:lang w:eastAsia="zh-CN" w:bidi="en-US"/>
        </w:rPr>
        <w:t xml:space="preserve">Etapa a doua </w:t>
      </w:r>
    </w:p>
    <w:p w14:paraId="5BCF6716" w14:textId="77777777" w:rsidR="00533BB2" w:rsidRPr="00932829" w:rsidRDefault="00533BB2" w:rsidP="00533BB2">
      <w:pPr>
        <w:tabs>
          <w:tab w:val="left" w:pos="740"/>
        </w:tabs>
        <w:suppressAutoHyphens/>
        <w:jc w:val="both"/>
        <w:rPr>
          <w:rFonts w:eastAsia="Times New Roman"/>
          <w:lang w:eastAsia="zh-CN"/>
        </w:rPr>
      </w:pPr>
      <w:r w:rsidRPr="00932829">
        <w:rPr>
          <w:rFonts w:eastAsia="Times New Roman"/>
          <w:shd w:val="clear" w:color="auto" w:fill="FFFFFF"/>
          <w:lang w:eastAsia="zh-CN"/>
        </w:rPr>
        <w:tab/>
        <w:t xml:space="preserve">2) În etapa dialogului cu candidaţii selectaţi, </w:t>
      </w:r>
      <w:r w:rsidRPr="00932829">
        <w:rPr>
          <w:rFonts w:eastAsia="Times New Roman"/>
          <w:lang w:eastAsia="zh-CN"/>
        </w:rPr>
        <w:t>constă în organizarea de întâlniri cu fiecare candidat selectat, pe parcursul cărora se derulează un dialog cu scopul identificării soluţiilor/opţiunilor referitoare la aspectele tehnice, financiare, problemele legate de cadrul juridic şi orice alte elemente ale contractului de achiziţie publică/acordului-cadru care urmează să fie atribuit.</w:t>
      </w:r>
    </w:p>
    <w:p w14:paraId="3EB2A73C" w14:textId="77777777" w:rsidR="00533BB2" w:rsidRPr="00932829" w:rsidRDefault="00533BB2" w:rsidP="00533BB2">
      <w:pPr>
        <w:tabs>
          <w:tab w:val="left" w:pos="740"/>
        </w:tabs>
        <w:suppressAutoHyphens/>
        <w:jc w:val="both"/>
        <w:rPr>
          <w:rFonts w:eastAsia="Times New Roman"/>
          <w:lang w:eastAsia="zh-CN"/>
        </w:rPr>
      </w:pPr>
    </w:p>
    <w:p w14:paraId="66C68661" w14:textId="77777777" w:rsidR="00533BB2" w:rsidRPr="00932829" w:rsidRDefault="00533BB2" w:rsidP="00533BB2">
      <w:pPr>
        <w:tabs>
          <w:tab w:val="left" w:pos="740"/>
        </w:tabs>
        <w:suppressAutoHyphens/>
        <w:jc w:val="both"/>
        <w:rPr>
          <w:rFonts w:eastAsia="Times New Roman"/>
          <w:lang w:eastAsia="zh-CN"/>
        </w:rPr>
      </w:pPr>
      <w:r w:rsidRPr="00932829">
        <w:rPr>
          <w:rFonts w:eastAsia="Times New Roman"/>
          <w:lang w:eastAsia="zh-CN"/>
        </w:rPr>
        <w:t>Identificarea soluţiilor/opţiunilor se structurează în funcţie de necesităţile, obiectivele şi constrângerile autorităţii contractante, astfel cum au fost acestea evidenţiate în documentaţia descriptivă.</w:t>
      </w:r>
    </w:p>
    <w:p w14:paraId="691E326B" w14:textId="77777777" w:rsidR="00533BB2" w:rsidRPr="00932829" w:rsidRDefault="00533BB2" w:rsidP="00533BB2">
      <w:pPr>
        <w:tabs>
          <w:tab w:val="left" w:pos="740"/>
        </w:tabs>
        <w:suppressAutoHyphens/>
        <w:jc w:val="both"/>
        <w:rPr>
          <w:rFonts w:eastAsia="Times New Roman"/>
          <w:lang w:eastAsia="zh-CN"/>
        </w:rPr>
      </w:pPr>
    </w:p>
    <w:p w14:paraId="46812463" w14:textId="77777777" w:rsidR="00533BB2" w:rsidRPr="00932829" w:rsidRDefault="00533BB2" w:rsidP="00533BB2">
      <w:pPr>
        <w:suppressAutoHyphens/>
        <w:jc w:val="both"/>
        <w:rPr>
          <w:rFonts w:eastAsia="Times New Roman"/>
          <w:lang w:eastAsia="zh-CN"/>
        </w:rPr>
      </w:pPr>
      <w:r w:rsidRPr="00932829">
        <w:rPr>
          <w:rFonts w:eastAsia="Times New Roman"/>
          <w:b/>
          <w:bCs/>
          <w:lang w:eastAsia="zh-CN"/>
        </w:rPr>
        <w:t>Autoritatea contractantă</w:t>
      </w:r>
      <w:r w:rsidRPr="00932829">
        <w:rPr>
          <w:rFonts w:eastAsia="Times New Roman"/>
          <w:lang w:eastAsia="zh-CN"/>
        </w:rPr>
        <w:t>:</w:t>
      </w:r>
    </w:p>
    <w:p w14:paraId="635DCAEC" w14:textId="77777777" w:rsidR="00533BB2" w:rsidRPr="00932829" w:rsidRDefault="00533BB2" w:rsidP="00FB65B8">
      <w:pPr>
        <w:numPr>
          <w:ilvl w:val="0"/>
          <w:numId w:val="47"/>
        </w:numPr>
        <w:suppressAutoHyphens/>
        <w:jc w:val="both"/>
        <w:rPr>
          <w:rFonts w:eastAsia="Times New Roman"/>
          <w:lang w:eastAsia="zh-CN"/>
        </w:rPr>
      </w:pPr>
      <w:r w:rsidRPr="00932829">
        <w:rPr>
          <w:rFonts w:eastAsia="Times New Roman"/>
          <w:b/>
          <w:lang w:eastAsia="zh-CN"/>
        </w:rPr>
        <w:t>are obligaţia</w:t>
      </w:r>
      <w:r w:rsidRPr="00932829">
        <w:rPr>
          <w:rFonts w:eastAsia="Times New Roman"/>
          <w:lang w:eastAsia="zh-CN"/>
        </w:rPr>
        <w:t xml:space="preserve"> de a invita la etapa a doua un număr de candidaţi cel puţin egal cu numărul minim de candidaţi indicat în anunţul de participare;</w:t>
      </w:r>
    </w:p>
    <w:p w14:paraId="203E9B39" w14:textId="77777777" w:rsidR="00533BB2" w:rsidRPr="00932829" w:rsidRDefault="00533BB2" w:rsidP="00FB65B8">
      <w:pPr>
        <w:numPr>
          <w:ilvl w:val="0"/>
          <w:numId w:val="47"/>
        </w:numPr>
        <w:suppressAutoHyphens/>
        <w:jc w:val="both"/>
        <w:rPr>
          <w:rFonts w:eastAsia="Times New Roman"/>
          <w:lang w:eastAsia="zh-CN"/>
        </w:rPr>
      </w:pPr>
      <w:r w:rsidRPr="00932829">
        <w:rPr>
          <w:rFonts w:eastAsia="Times New Roman"/>
          <w:b/>
          <w:lang w:eastAsia="zh-CN"/>
        </w:rPr>
        <w:t>nu are dreptul</w:t>
      </w:r>
      <w:r w:rsidRPr="00932829">
        <w:rPr>
          <w:rFonts w:eastAsia="Times New Roman"/>
          <w:lang w:eastAsia="zh-CN"/>
        </w:rPr>
        <w:t xml:space="preserve"> de a invita la etapa a doua un operator economic care nu a depus o solicitare de participare în prima etapă sau nu a îndeplinit criteriile de calificare şi selecţie;</w:t>
      </w:r>
    </w:p>
    <w:p w14:paraId="1CD5AB3B" w14:textId="77777777" w:rsidR="00533BB2" w:rsidRPr="00932829" w:rsidRDefault="00533BB2" w:rsidP="00FB65B8">
      <w:pPr>
        <w:numPr>
          <w:ilvl w:val="0"/>
          <w:numId w:val="47"/>
        </w:numPr>
        <w:suppressAutoHyphens/>
        <w:jc w:val="both"/>
        <w:rPr>
          <w:rFonts w:eastAsia="Times New Roman"/>
          <w:lang w:eastAsia="zh-CN"/>
        </w:rPr>
      </w:pPr>
      <w:r w:rsidRPr="00932829">
        <w:rPr>
          <w:rFonts w:eastAsia="Times New Roman"/>
          <w:lang w:eastAsia="zh-CN"/>
        </w:rPr>
        <w:t>În cazul în care numărul de candidaţi care îndeplinesc criteriile de calificare şi selecţie este mai mic decât numărul minim indicat în anunţul de participare , autoritatea contractantă are dreptul de a opta între:</w:t>
      </w:r>
    </w:p>
    <w:p w14:paraId="4C16C1E3" w14:textId="77777777" w:rsidR="00533BB2" w:rsidRPr="00932829" w:rsidRDefault="00533BB2" w:rsidP="00FB65B8">
      <w:pPr>
        <w:numPr>
          <w:ilvl w:val="0"/>
          <w:numId w:val="45"/>
        </w:numPr>
        <w:suppressAutoHyphens/>
        <w:jc w:val="both"/>
        <w:rPr>
          <w:rFonts w:eastAsia="Times New Roman"/>
          <w:lang w:eastAsia="zh-CN"/>
        </w:rPr>
      </w:pPr>
      <w:r w:rsidRPr="00932829">
        <w:rPr>
          <w:rFonts w:eastAsia="Times New Roman"/>
          <w:b/>
          <w:bCs/>
          <w:lang w:eastAsia="zh-CN"/>
        </w:rPr>
        <w:t xml:space="preserve">a continua procedura </w:t>
      </w:r>
      <w:r w:rsidRPr="00932829">
        <w:rPr>
          <w:rFonts w:eastAsia="Times New Roman"/>
          <w:lang w:eastAsia="zh-CN"/>
        </w:rPr>
        <w:t>de atribuire numai cu acel candidat/acei candidaţi care  îndeplineşte/îndeplinesc cerinţele solicitate</w:t>
      </w:r>
      <w:r w:rsidRPr="00932829">
        <w:rPr>
          <w:rFonts w:eastAsia="Times New Roman"/>
          <w:b/>
          <w:bCs/>
          <w:lang w:eastAsia="zh-CN"/>
        </w:rPr>
        <w:t xml:space="preserve"> , </w:t>
      </w:r>
      <w:r w:rsidRPr="00932829">
        <w:rPr>
          <w:rFonts w:eastAsia="Times New Roman"/>
          <w:lang w:eastAsia="zh-CN"/>
        </w:rPr>
        <w:t>în cazul în care numărul de candidaţi care îndeplinesc criteriile de calificare şi selecţie este mai mic decât numărul minim indicat în anunţul de participare;</w:t>
      </w:r>
    </w:p>
    <w:p w14:paraId="2018F7EF" w14:textId="77777777" w:rsidR="00533BB2" w:rsidRPr="00932829" w:rsidRDefault="00533BB2" w:rsidP="00FB65B8">
      <w:pPr>
        <w:numPr>
          <w:ilvl w:val="0"/>
          <w:numId w:val="45"/>
        </w:numPr>
        <w:suppressAutoHyphens/>
        <w:jc w:val="both"/>
        <w:rPr>
          <w:rFonts w:eastAsia="Times New Roman"/>
          <w:lang w:eastAsia="zh-CN"/>
        </w:rPr>
      </w:pPr>
      <w:r w:rsidRPr="00932829">
        <w:rPr>
          <w:rFonts w:eastAsia="Times New Roman"/>
          <w:b/>
          <w:bCs/>
          <w:lang w:eastAsia="zh-CN"/>
        </w:rPr>
        <w:t>a anula procedura,</w:t>
      </w:r>
      <w:r w:rsidRPr="00932829">
        <w:rPr>
          <w:rFonts w:eastAsia="Times New Roman"/>
          <w:lang w:eastAsia="zh-CN"/>
        </w:rPr>
        <w:t xml:space="preserve"> în condiţiile prevăzute la art. 213 din Legea nr. 98/2016  privind achizițiile publice, în cazul în care numărul de candidaţi care îndeplinesc criteriile de calificare şi selecţie este mai mic decât numărul minim </w:t>
      </w:r>
      <w:r w:rsidRPr="00932829">
        <w:rPr>
          <w:rFonts w:eastAsia="Times New Roman"/>
          <w:lang w:eastAsia="zh-CN"/>
        </w:rPr>
        <w:tab/>
        <w:t>indicat în anunţul de participare.</w:t>
      </w:r>
    </w:p>
    <w:p w14:paraId="78EC56D3" w14:textId="77777777" w:rsidR="00533BB2" w:rsidRPr="00932829" w:rsidRDefault="00533BB2" w:rsidP="00533BB2">
      <w:pPr>
        <w:suppressAutoHyphens/>
        <w:jc w:val="both"/>
        <w:rPr>
          <w:rFonts w:eastAsia="Times New Roman"/>
          <w:lang w:eastAsia="zh-CN"/>
        </w:rPr>
      </w:pPr>
    </w:p>
    <w:p w14:paraId="1DCBD60A" w14:textId="77777777" w:rsidR="00533BB2" w:rsidRPr="00932829" w:rsidRDefault="00533BB2" w:rsidP="00533BB2">
      <w:pPr>
        <w:suppressAutoHyphens/>
        <w:jc w:val="both"/>
        <w:rPr>
          <w:rFonts w:eastAsia="Times New Roman"/>
          <w:lang w:eastAsia="zh-CN"/>
        </w:rPr>
      </w:pPr>
      <w:r w:rsidRPr="00932829">
        <w:rPr>
          <w:rFonts w:eastAsia="Times New Roman"/>
          <w:b/>
          <w:bCs/>
          <w:lang w:eastAsia="zh-CN"/>
        </w:rPr>
        <w:t xml:space="preserve">Autoritatea contractantă desfăşoară etapa dialogului astfel: </w:t>
      </w:r>
    </w:p>
    <w:p w14:paraId="2FDEFB00"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întâlniri cu fiecare candidat selectat în parte, în scopul identificării şi definirii celor mai bune mijloace pentru satisfacerea necesităţilor sale;</w:t>
      </w:r>
    </w:p>
    <w:p w14:paraId="184FFFC7"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în cadrul dialogului discută cu candidaţii selectaţi toate aspectele tehnice, financiare, problemele legate de cadrul juridic şi orice alte elemente ale contractului, referitoare la achiziţie;</w:t>
      </w:r>
    </w:p>
    <w:p w14:paraId="5014216D"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la sfârşitul fiecărei întâlniri, comisia de evaluare are obligaţia consemnării problemelor discutate şi aspectelor convenite într-un proces-verbal de şedinţă;</w:t>
      </w:r>
    </w:p>
    <w:p w14:paraId="2F532BEA"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 xml:space="preserve">pe durata dialogului, </w:t>
      </w:r>
      <w:r w:rsidRPr="00932829">
        <w:rPr>
          <w:rFonts w:eastAsia="Times New Roman"/>
          <w:b/>
          <w:bCs/>
          <w:lang w:eastAsia="zh-CN"/>
        </w:rPr>
        <w:t xml:space="preserve">are </w:t>
      </w:r>
      <w:r w:rsidRPr="00932829">
        <w:rPr>
          <w:rFonts w:eastAsia="Times New Roman"/>
          <w:b/>
          <w:lang w:eastAsia="zh-CN"/>
        </w:rPr>
        <w:t>obligaţia</w:t>
      </w:r>
      <w:r w:rsidRPr="00932829">
        <w:rPr>
          <w:rFonts w:eastAsia="Times New Roman"/>
          <w:lang w:eastAsia="zh-CN"/>
        </w:rPr>
        <w:t xml:space="preserve"> de a asigura respectarea principiului tratamentului egal faţă de toţi candidaţii şi de a nu furniza informaţii într-o manieră discriminatorie, care ar putea crea unuia/unora dintre candidaţi un avantaj în raport cu ceilalţi;</w:t>
      </w:r>
    </w:p>
    <w:p w14:paraId="24C87744"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b/>
          <w:bCs/>
          <w:lang w:eastAsia="zh-CN"/>
        </w:rPr>
        <w:t xml:space="preserve">are </w:t>
      </w:r>
      <w:r w:rsidRPr="00932829">
        <w:rPr>
          <w:rFonts w:eastAsia="Times New Roman"/>
          <w:b/>
          <w:lang w:eastAsia="zh-CN"/>
        </w:rPr>
        <w:t>obligaţia</w:t>
      </w:r>
      <w:r w:rsidRPr="00932829">
        <w:rPr>
          <w:rFonts w:eastAsia="Times New Roman"/>
          <w:lang w:eastAsia="zh-CN"/>
        </w:rPr>
        <w:t xml:space="preserve"> de a nu dezvălui celorlalţi candidaţi soluţiile propuse sau alte informaţii confidenţiale comunicate de un candidat care participă la dialog, fără acordul scris al acestuia. Acordul nu poate fi exprimat cu caracter general, ci este exprimat cu privire la fiecare intenţie de comunicare a anumitor informaţii specifice; </w:t>
      </w:r>
    </w:p>
    <w:p w14:paraId="39943B94"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b/>
          <w:lang w:eastAsia="zh-CN"/>
        </w:rPr>
        <w:t>are dreptul</w:t>
      </w:r>
      <w:r w:rsidRPr="00932829">
        <w:rPr>
          <w:rFonts w:eastAsia="Times New Roman"/>
          <w:lang w:eastAsia="zh-CN"/>
        </w:rPr>
        <w:t xml:space="preserve"> de a desfăşura dialogul în runde succesive, cu scopul de a reduce numărul de soluţii care urmează să fie discutate în etapa dialogului, numai dacă a indicat această posibilitate în cadrul anunţului de participare şi/sau al documentului descriptiv. Aplicarea opţiunii trebuie indicată de autoritatea contractantă în cadrul anunţului de participare şi/sau al documentului descriptiv;</w:t>
      </w:r>
    </w:p>
    <w:p w14:paraId="06BE685F"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 xml:space="preserve">reducerea numărului de soluţii potrivit dispoziţiilor se realizează numai pe baza factorilor de evaluare stabiliţi prin anunţul de participare şi/sau documentul descriptiv; </w:t>
      </w:r>
    </w:p>
    <w:p w14:paraId="51B6C28D"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continuă dialogul până când este în măsură să identifice soluţia/soluţiile apte să satisfacă necesităţile sale;</w:t>
      </w:r>
    </w:p>
    <w:p w14:paraId="6B528458"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lastRenderedPageBreak/>
        <w:t>După ce a declarat încheiată etapa dialogului</w:t>
      </w:r>
      <w:r w:rsidRPr="00932829">
        <w:rPr>
          <w:rFonts w:eastAsia="Times New Roman"/>
          <w:b/>
          <w:bCs/>
          <w:lang w:eastAsia="zh-CN"/>
        </w:rPr>
        <w:t xml:space="preserve"> desfășurat în</w:t>
      </w:r>
      <w:r w:rsidRPr="00932829">
        <w:rPr>
          <w:rFonts w:eastAsia="Times New Roman"/>
          <w:lang w:eastAsia="zh-CN"/>
        </w:rPr>
        <w:t xml:space="preserve"> runde succesive de reducere a numărului de soluţii, </w:t>
      </w:r>
      <w:r w:rsidRPr="00932829">
        <w:rPr>
          <w:rFonts w:eastAsia="Times New Roman"/>
          <w:b/>
          <w:bCs/>
          <w:lang w:eastAsia="zh-CN"/>
        </w:rPr>
        <w:t>comisia de evaluare are obligaţia de a elabora un raport intermediar,</w:t>
      </w:r>
      <w:r w:rsidRPr="00932829">
        <w:rPr>
          <w:rFonts w:eastAsia="Times New Roman"/>
          <w:lang w:eastAsia="zh-CN"/>
        </w:rPr>
        <w:t xml:space="preserve"> care se supune aprobării de către conducătorul autorităţii contractante;</w:t>
      </w:r>
    </w:p>
    <w:p w14:paraId="57AC1E1A"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b/>
          <w:bCs/>
          <w:lang w:eastAsia="zh-CN"/>
        </w:rPr>
        <w:t>raportul intermediar aprobat se introduce în SEAP</w:t>
      </w:r>
      <w:r w:rsidRPr="00932829">
        <w:rPr>
          <w:rFonts w:eastAsia="Times New Roman"/>
          <w:lang w:eastAsia="zh-CN"/>
        </w:rPr>
        <w:t xml:space="preserve"> în secţiunile specifice disponibile în sistemul informatic, semnat cu semnătură electronică extinsă, bazată pe un certificat calificat, eliberat de un furnizor de servicii de certificare acreditat;</w:t>
      </w:r>
    </w:p>
    <w:p w14:paraId="010BA849"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 xml:space="preserve"> informează în acest sens candidaţii participanți la dialog, cu respectarea prevederilor cap. IV secţiunea a 13-a din Lege;</w:t>
      </w:r>
    </w:p>
    <w:p w14:paraId="3743AE05"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autoritatea contractantă îi invită pe fiecare dintre candidaţii rămaşi în competiţie să depună ofertele finale pe baza soluţiei sau soluţiilor prezentate şi specificate în cursul dialogului;</w:t>
      </w:r>
    </w:p>
    <w:p w14:paraId="3A77C3D2"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Următoarea rundă de dialog se derulează numai cu participanţii rămaşi în competiţie după finalizarea rundei succesive organizate anterior;</w:t>
      </w:r>
    </w:p>
    <w:p w14:paraId="1FA0119A"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Participanţii rămaşi în competiţie în urma finalizării rundei a doua nu au dreptul ca, în cadrul rundelor următoare sau atunci când depun oferta finală, să modifice angajamentele asumate prin propunerile tehnice şi/sau financiare parţiale pe care le-au prezentat decât în sensul îmbunătăţirii acestora;</w:t>
      </w:r>
      <w:bookmarkStart w:id="3" w:name="__DdeLink__16082_1878096850"/>
    </w:p>
    <w:bookmarkEnd w:id="3"/>
    <w:p w14:paraId="5AD01144"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Etapa dialogului cu candidaţii selectaţi se poate desfăşura şi prin intermediul SEAP, printr-o modalitate securizată, accesibilă doar candidaţilor selectaţi, sau prin intermediul unei camere de date puse la dispoziţie de autoritatea contractantă sau de furnizorul de servicii de achiziţie implicat în procedura de atribuire.</w:t>
      </w:r>
    </w:p>
    <w:p w14:paraId="7B33531D" w14:textId="77777777" w:rsidR="00533BB2" w:rsidRPr="00932829" w:rsidRDefault="00533BB2" w:rsidP="00FB65B8">
      <w:pPr>
        <w:numPr>
          <w:ilvl w:val="0"/>
          <w:numId w:val="40"/>
        </w:numPr>
        <w:tabs>
          <w:tab w:val="clear" w:pos="0"/>
          <w:tab w:val="num" w:pos="720"/>
        </w:tabs>
        <w:suppressAutoHyphens/>
        <w:jc w:val="both"/>
        <w:rPr>
          <w:rFonts w:eastAsia="Times New Roman"/>
          <w:lang w:eastAsia="zh-CN"/>
        </w:rPr>
      </w:pPr>
      <w:r w:rsidRPr="00932829">
        <w:rPr>
          <w:rFonts w:eastAsia="Times New Roman"/>
          <w:lang w:eastAsia="zh-CN"/>
        </w:rPr>
        <w:t>În cazul în care etapa a doua a procedurii de dialog competitiv nu se poate finaliza prin identificarea unei soluţii viabile, autoritatea contractantă are dreptul de a anula procedura de atribuire, considerându-se implicit îndeplinirea condiţiilor prevăzute la art. 212 alin. (1) lit. a) din Lege.</w:t>
      </w:r>
    </w:p>
    <w:p w14:paraId="7B087193" w14:textId="77777777" w:rsidR="00533BB2" w:rsidRPr="00932829" w:rsidRDefault="00533BB2" w:rsidP="00533BB2">
      <w:pPr>
        <w:suppressAutoHyphens/>
        <w:ind w:left="360"/>
        <w:jc w:val="both"/>
        <w:rPr>
          <w:rFonts w:eastAsia="Times New Roman"/>
          <w:lang w:eastAsia="zh-CN"/>
        </w:rPr>
      </w:pPr>
    </w:p>
    <w:p w14:paraId="0DF9FFEE" w14:textId="77777777" w:rsidR="00533BB2" w:rsidRPr="00932829" w:rsidRDefault="00533BB2" w:rsidP="00533BB2">
      <w:pPr>
        <w:suppressAutoHyphens/>
        <w:ind w:left="357"/>
        <w:jc w:val="both"/>
        <w:rPr>
          <w:rFonts w:eastAsia="Times New Roman"/>
          <w:lang w:eastAsia="zh-CN"/>
        </w:rPr>
      </w:pPr>
      <w:r w:rsidRPr="00932829">
        <w:rPr>
          <w:rFonts w:eastAsia="Times New Roman"/>
          <w:lang w:eastAsia="zh-CN"/>
        </w:rPr>
        <w:t>În urma finalizării etapei a doua, autoritatea contractantă transmite simultan și in scris tuturor candidaţilor rămaşi în competiţie o invitaţie de depunere a ofertelor finale, pe baza soluţiei sau soluţiilor prezentate şi specificate în cursul dialogului. Ofertele finale cuprind toate elementele solicitate şi necesare pentru realizarea proiectului.</w:t>
      </w:r>
    </w:p>
    <w:p w14:paraId="4ADBF3C0" w14:textId="77777777" w:rsidR="00533BB2" w:rsidRPr="00932829" w:rsidRDefault="00533BB2" w:rsidP="00533BB2">
      <w:pPr>
        <w:suppressAutoHyphens/>
        <w:ind w:left="720" w:hanging="363"/>
        <w:jc w:val="both"/>
        <w:rPr>
          <w:rFonts w:eastAsia="Times New Roman"/>
          <w:lang w:eastAsia="zh-CN"/>
        </w:rPr>
      </w:pPr>
    </w:p>
    <w:p w14:paraId="7322DF9E" w14:textId="77777777" w:rsidR="00533BB2" w:rsidRPr="00932829" w:rsidRDefault="00533BB2" w:rsidP="00533BB2">
      <w:pPr>
        <w:suppressAutoHyphens/>
        <w:jc w:val="both"/>
        <w:rPr>
          <w:rFonts w:eastAsia="Times New Roman"/>
          <w:lang w:eastAsia="zh-CN"/>
        </w:rPr>
      </w:pPr>
      <w:r w:rsidRPr="00932829">
        <w:rPr>
          <w:rFonts w:eastAsia="Times New Roman"/>
          <w:b/>
          <w:shd w:val="clear" w:color="auto" w:fill="FFFFFF"/>
          <w:lang w:eastAsia="zh-CN"/>
        </w:rPr>
        <w:t>Invitaţia de participare trebuie să cuprindă</w:t>
      </w:r>
      <w:r w:rsidRPr="00932829">
        <w:rPr>
          <w:rFonts w:eastAsia="Times New Roman"/>
          <w:shd w:val="clear" w:color="auto" w:fill="FFFFFF"/>
          <w:lang w:eastAsia="zh-CN"/>
        </w:rPr>
        <w:t xml:space="preserve"> cel puţin aceleași informaţii ca pentru </w:t>
      </w:r>
      <w:r w:rsidRPr="00932829">
        <w:rPr>
          <w:rFonts w:eastAsia="Times New Roman"/>
          <w:lang w:eastAsia="zh-CN"/>
        </w:rPr>
        <w:t>etapa a doua.</w:t>
      </w:r>
    </w:p>
    <w:p w14:paraId="1BE9AC8F" w14:textId="77777777" w:rsidR="00533BB2" w:rsidRPr="00932829" w:rsidRDefault="00533BB2" w:rsidP="00533BB2">
      <w:pPr>
        <w:widowControl w:val="0"/>
        <w:suppressAutoHyphens/>
        <w:textAlignment w:val="baseline"/>
        <w:rPr>
          <w:rFonts w:eastAsia="Times New Roman"/>
          <w:shd w:val="clear" w:color="auto" w:fill="FFFFFF"/>
          <w:lang w:eastAsia="zh-CN" w:bidi="en-US"/>
        </w:rPr>
      </w:pPr>
    </w:p>
    <w:p w14:paraId="6E8D9CAC" w14:textId="77777777" w:rsidR="00533BB2" w:rsidRPr="00932829" w:rsidRDefault="00533BB2" w:rsidP="00533BB2">
      <w:pPr>
        <w:suppressAutoHyphens/>
        <w:jc w:val="both"/>
        <w:rPr>
          <w:rFonts w:eastAsia="Times New Roman"/>
          <w:lang w:eastAsia="zh-CN"/>
        </w:rPr>
      </w:pPr>
      <w:r w:rsidRPr="00932829">
        <w:rPr>
          <w:rFonts w:eastAsia="Times New Roman"/>
          <w:b/>
          <w:lang w:eastAsia="zh-CN"/>
        </w:rPr>
        <w:t xml:space="preserve">Etapa a treia </w:t>
      </w:r>
    </w:p>
    <w:p w14:paraId="49C07190" w14:textId="77777777" w:rsidR="00533BB2" w:rsidRPr="00932829" w:rsidRDefault="00533BB2" w:rsidP="00FB65B8">
      <w:pPr>
        <w:numPr>
          <w:ilvl w:val="0"/>
          <w:numId w:val="44"/>
        </w:numPr>
        <w:suppressAutoHyphens/>
        <w:jc w:val="both"/>
        <w:rPr>
          <w:rFonts w:eastAsia="Times New Roman"/>
          <w:lang w:eastAsia="zh-CN"/>
        </w:rPr>
      </w:pPr>
      <w:r w:rsidRPr="00932829">
        <w:rPr>
          <w:rFonts w:eastAsia="Times New Roman"/>
          <w:lang w:eastAsia="zh-CN"/>
        </w:rPr>
        <w:t>Etapa depunerii ofertelor finale de către candidaţii rămaşi în urma etapei de dialog şi a evaluării acestora, prin aplicarea criteriului de atribuire şi a factorilor de evaluare.</w:t>
      </w:r>
    </w:p>
    <w:p w14:paraId="76D17D8C" w14:textId="77777777" w:rsidR="00533BB2" w:rsidRPr="00932829" w:rsidRDefault="00533BB2" w:rsidP="00533BB2">
      <w:pPr>
        <w:suppressAutoHyphens/>
        <w:ind w:left="540"/>
        <w:jc w:val="both"/>
        <w:rPr>
          <w:rFonts w:eastAsia="Times New Roman"/>
          <w:lang w:eastAsia="zh-CN"/>
        </w:rPr>
      </w:pPr>
    </w:p>
    <w:p w14:paraId="5DCA54B3" w14:textId="77777777" w:rsidR="00533BB2" w:rsidRPr="00932829" w:rsidRDefault="00533BB2" w:rsidP="00533BB2">
      <w:pPr>
        <w:suppressAutoHyphens/>
        <w:jc w:val="both"/>
        <w:rPr>
          <w:rFonts w:eastAsia="Times New Roman"/>
          <w:lang w:eastAsia="zh-CN"/>
        </w:rPr>
      </w:pPr>
      <w:r w:rsidRPr="00932829">
        <w:rPr>
          <w:rFonts w:eastAsia="Times New Roman"/>
          <w:lang w:eastAsia="zh-CN"/>
        </w:rPr>
        <w:t xml:space="preserve">În cadrul acestei etape, fiecare </w:t>
      </w:r>
      <w:r w:rsidRPr="00932829">
        <w:rPr>
          <w:rFonts w:eastAsia="Times New Roman"/>
          <w:iCs/>
          <w:lang w:eastAsia="zh-CN"/>
        </w:rPr>
        <w:t xml:space="preserve">ofertant are </w:t>
      </w:r>
      <w:r w:rsidRPr="00932829">
        <w:rPr>
          <w:rFonts w:eastAsia="Times New Roman"/>
          <w:b/>
          <w:iCs/>
          <w:lang w:eastAsia="zh-CN"/>
        </w:rPr>
        <w:t>obligaţia</w:t>
      </w:r>
      <w:r w:rsidRPr="00932829">
        <w:rPr>
          <w:rFonts w:eastAsia="Times New Roman"/>
          <w:iCs/>
          <w:lang w:eastAsia="zh-CN"/>
        </w:rPr>
        <w:t xml:space="preserve"> de a transmite oferta finală în format electronic, semnată cu semnătură electronică extinsă şi numai până la data şi ora-limită de depunere a ofertelor prevăzute în invitaţia de participare.</w:t>
      </w:r>
      <w:r w:rsidRPr="00932829">
        <w:rPr>
          <w:rFonts w:eastAsia="Times New Roman"/>
          <w:i/>
          <w:iCs/>
          <w:lang w:eastAsia="zh-CN"/>
        </w:rPr>
        <w:t xml:space="preserve">  </w:t>
      </w:r>
    </w:p>
    <w:p w14:paraId="36204626" w14:textId="77777777" w:rsidR="00533BB2" w:rsidRPr="00932829" w:rsidRDefault="00533BB2" w:rsidP="00533BB2">
      <w:pPr>
        <w:suppressAutoHyphens/>
        <w:jc w:val="both"/>
        <w:rPr>
          <w:rFonts w:eastAsia="Times New Roman"/>
          <w:i/>
          <w:iCs/>
          <w:lang w:eastAsia="zh-CN"/>
        </w:rPr>
      </w:pPr>
    </w:p>
    <w:p w14:paraId="0F2FE198" w14:textId="77777777" w:rsidR="00533BB2" w:rsidRPr="00932829" w:rsidRDefault="00533BB2" w:rsidP="00533BB2">
      <w:pPr>
        <w:widowControl w:val="0"/>
        <w:suppressAutoHyphens/>
        <w:jc w:val="both"/>
        <w:textAlignment w:val="baseline"/>
        <w:rPr>
          <w:rFonts w:eastAsia="Andale Sans UI" w:cs="Tahoma"/>
          <w:lang w:eastAsia="zh-CN" w:bidi="en-US"/>
        </w:rPr>
      </w:pPr>
      <w:r w:rsidRPr="00932829">
        <w:rPr>
          <w:rFonts w:eastAsia="Andale Sans UI"/>
          <w:b/>
          <w:bCs/>
          <w:lang w:eastAsia="zh-CN" w:bidi="en-US"/>
        </w:rPr>
        <w:t xml:space="preserve">Operatorul economic are obligaţia </w:t>
      </w:r>
      <w:r w:rsidRPr="00932829">
        <w:rPr>
          <w:rFonts w:eastAsia="Andale Sans UI"/>
          <w:bCs/>
          <w:lang w:eastAsia="zh-CN" w:bidi="en-US"/>
        </w:rPr>
        <w:t>de a transmite:</w:t>
      </w:r>
      <w:r w:rsidRPr="00932829">
        <w:rPr>
          <w:rFonts w:eastAsia="Andale Sans UI"/>
          <w:b/>
          <w:bCs/>
          <w:lang w:eastAsia="zh-CN" w:bidi="en-US"/>
        </w:rPr>
        <w:t xml:space="preserve"> </w:t>
      </w:r>
    </w:p>
    <w:p w14:paraId="3AEE4A21" w14:textId="77777777" w:rsidR="00533BB2" w:rsidRPr="00932829" w:rsidRDefault="00533BB2" w:rsidP="00FB65B8">
      <w:pPr>
        <w:widowControl w:val="0"/>
        <w:numPr>
          <w:ilvl w:val="0"/>
          <w:numId w:val="42"/>
        </w:numPr>
        <w:suppressAutoHyphens/>
        <w:jc w:val="both"/>
        <w:textAlignment w:val="baseline"/>
        <w:rPr>
          <w:rFonts w:eastAsia="Andale Sans UI" w:cs="Tahoma"/>
          <w:lang w:eastAsia="zh-CN" w:bidi="en-US"/>
        </w:rPr>
      </w:pPr>
      <w:r w:rsidRPr="00932829">
        <w:rPr>
          <w:rFonts w:eastAsia="Andale Sans UI"/>
          <w:bCs/>
          <w:lang w:eastAsia="zh-CN" w:bidi="en-US"/>
        </w:rPr>
        <w:t>Oferta tehnică întocmită pe baza soluţiei sau soluţiilor prezentate şi specificate în cursul rundei/rundelor succesive dialogului;</w:t>
      </w:r>
    </w:p>
    <w:p w14:paraId="629E9985" w14:textId="77777777" w:rsidR="00533BB2" w:rsidRPr="00932829" w:rsidRDefault="00533BB2" w:rsidP="00FB65B8">
      <w:pPr>
        <w:widowControl w:val="0"/>
        <w:numPr>
          <w:ilvl w:val="0"/>
          <w:numId w:val="42"/>
        </w:numPr>
        <w:suppressAutoHyphens/>
        <w:contextualSpacing/>
        <w:jc w:val="both"/>
        <w:textAlignment w:val="baseline"/>
        <w:rPr>
          <w:rFonts w:eastAsia="Times New Roman"/>
          <w:lang w:eastAsia="zh-CN"/>
        </w:rPr>
      </w:pPr>
      <w:r w:rsidRPr="00932829">
        <w:rPr>
          <w:rFonts w:eastAsia="Times New Roman"/>
          <w:bCs/>
          <w:lang w:eastAsia="zh-CN"/>
        </w:rPr>
        <w:t xml:space="preserve">Toate documentele de fundamentare a valorii estimate se depun prin mijloace electronice, fiind încărcate într-o secţiune dedicată a portalului SEAP, iar conţinutul </w:t>
      </w:r>
      <w:r w:rsidRPr="00932829">
        <w:rPr>
          <w:rFonts w:eastAsia="Times New Roman"/>
          <w:bCs/>
          <w:lang w:eastAsia="zh-CN"/>
        </w:rPr>
        <w:lastRenderedPageBreak/>
        <w:t>acestora este vizibil comisiei de evaluare după decriptarea propunerii financiare;</w:t>
      </w:r>
    </w:p>
    <w:p w14:paraId="797472BB" w14:textId="77777777" w:rsidR="00533BB2" w:rsidRPr="00932829" w:rsidRDefault="00533BB2" w:rsidP="00FB65B8">
      <w:pPr>
        <w:widowControl w:val="0"/>
        <w:numPr>
          <w:ilvl w:val="0"/>
          <w:numId w:val="42"/>
        </w:numPr>
        <w:suppressAutoHyphens/>
        <w:contextualSpacing/>
        <w:jc w:val="both"/>
        <w:textAlignment w:val="baseline"/>
        <w:rPr>
          <w:rFonts w:eastAsia="Times New Roman"/>
          <w:lang w:eastAsia="zh-CN"/>
        </w:rPr>
      </w:pPr>
      <w:r w:rsidRPr="00932829">
        <w:rPr>
          <w:rFonts w:eastAsia="Times New Roman"/>
          <w:bCs/>
          <w:lang w:eastAsia="zh-CN"/>
        </w:rPr>
        <w:t>Toate documentele depuse în SEAP vor fi semnate cu semnătură electronică extinsă, bazată pe un certificat calificat, eliberat de un furnizor de servicii de certificare acreditat în condiţiile legii şi încărcate în SEAP în secţiunile specifice disponibile în sistemul informatic şi numai de către operatorii economici înregistrați</w:t>
      </w:r>
    </w:p>
    <w:p w14:paraId="036273F6" w14:textId="77777777" w:rsidR="00533BB2" w:rsidRPr="00932829" w:rsidRDefault="00533BB2" w:rsidP="00FB65B8">
      <w:pPr>
        <w:widowControl w:val="0"/>
        <w:numPr>
          <w:ilvl w:val="0"/>
          <w:numId w:val="42"/>
        </w:numPr>
        <w:suppressAutoHyphens/>
        <w:ind w:left="714"/>
        <w:contextualSpacing/>
        <w:jc w:val="both"/>
        <w:textAlignment w:val="baseline"/>
        <w:rPr>
          <w:rFonts w:eastAsia="Times New Roman"/>
          <w:lang w:eastAsia="zh-CN"/>
        </w:rPr>
      </w:pPr>
      <w:r w:rsidRPr="00932829">
        <w:rPr>
          <w:rFonts w:eastAsia="Times New Roman"/>
          <w:lang w:eastAsia="zh-CN"/>
        </w:rPr>
        <w:t>În cazul în care, din motive tehnice, nu este posibilă transmiterea anumitor documente în format electronic prin intermediul SEAP, documentele respective se transmit autorităţii contractante în forma şi utilizându-se modalitatea de comunicare solicitate de aceasta, cu respectarea prevederilor privind regulile de comunicare şi transmitere a datelor.</w:t>
      </w:r>
    </w:p>
    <w:p w14:paraId="730759F0" w14:textId="77777777" w:rsidR="00533BB2" w:rsidRPr="00932829" w:rsidRDefault="00533BB2" w:rsidP="00533BB2">
      <w:pPr>
        <w:widowControl w:val="0"/>
        <w:suppressAutoHyphens/>
        <w:ind w:left="354"/>
        <w:contextualSpacing/>
        <w:jc w:val="both"/>
        <w:textAlignment w:val="baseline"/>
        <w:rPr>
          <w:rFonts w:eastAsia="Times New Roman"/>
          <w:lang w:eastAsia="zh-CN"/>
        </w:rPr>
      </w:pPr>
    </w:p>
    <w:p w14:paraId="7C124784" w14:textId="77777777" w:rsidR="00533BB2" w:rsidRPr="00932829" w:rsidRDefault="00533BB2" w:rsidP="00533BB2">
      <w:pPr>
        <w:suppressAutoHyphens/>
        <w:jc w:val="both"/>
        <w:rPr>
          <w:rFonts w:eastAsia="Times New Roman"/>
          <w:lang w:eastAsia="zh-CN"/>
        </w:rPr>
      </w:pPr>
      <w:r w:rsidRPr="00932829">
        <w:rPr>
          <w:rFonts w:eastAsia="Times New Roman"/>
          <w:b/>
          <w:bCs/>
          <w:lang w:eastAsia="zh-CN"/>
        </w:rPr>
        <w:t xml:space="preserve">Comisia de evaluare are obligaţia: </w:t>
      </w:r>
    </w:p>
    <w:p w14:paraId="644E928E" w14:textId="77777777" w:rsidR="00533BB2" w:rsidRPr="00932829" w:rsidRDefault="00533BB2" w:rsidP="00FB65B8">
      <w:pPr>
        <w:widowControl w:val="0"/>
        <w:numPr>
          <w:ilvl w:val="0"/>
          <w:numId w:val="42"/>
        </w:numPr>
        <w:suppressAutoHyphens/>
        <w:contextualSpacing/>
        <w:jc w:val="both"/>
        <w:textAlignment w:val="baseline"/>
        <w:rPr>
          <w:rFonts w:eastAsia="Times New Roman"/>
          <w:lang w:eastAsia="zh-CN"/>
        </w:rPr>
      </w:pPr>
      <w:r w:rsidRPr="00932829">
        <w:rPr>
          <w:rFonts w:eastAsia="Times New Roman"/>
          <w:bCs/>
          <w:lang w:eastAsia="zh-CN"/>
        </w:rPr>
        <w:t>De a deschide ofertele la data, ora şi adresa indicate în anunţul de participare, organizându-se în acest sens o şedinţă de deschidere a ofertelor;</w:t>
      </w:r>
    </w:p>
    <w:p w14:paraId="35593850" w14:textId="77777777" w:rsidR="00533BB2" w:rsidRPr="00932829" w:rsidRDefault="00533BB2" w:rsidP="00FB65B8">
      <w:pPr>
        <w:widowControl w:val="0"/>
        <w:numPr>
          <w:ilvl w:val="0"/>
          <w:numId w:val="42"/>
        </w:numPr>
        <w:suppressAutoHyphens/>
        <w:contextualSpacing/>
        <w:jc w:val="both"/>
        <w:textAlignment w:val="baseline"/>
        <w:rPr>
          <w:rFonts w:eastAsia="Times New Roman"/>
          <w:lang w:eastAsia="zh-CN"/>
        </w:rPr>
      </w:pPr>
      <w:r w:rsidRPr="00932829">
        <w:rPr>
          <w:rFonts w:eastAsia="Times New Roman"/>
          <w:bCs/>
          <w:lang w:eastAsia="zh-CN"/>
        </w:rPr>
        <w:t>Orice ofertant are dreptul de a participa la şedinţa de deschidere a ofertelor, numai daca nu utilizează mijloacele electronice pentru depunerea ofertelor, iar acest lucru se întâmplă din motive tehnice imputabile operatorului SEAP;</w:t>
      </w:r>
    </w:p>
    <w:p w14:paraId="3AD23007" w14:textId="77777777" w:rsidR="00533BB2" w:rsidRPr="00932829" w:rsidRDefault="00533BB2" w:rsidP="00FB65B8">
      <w:pPr>
        <w:widowControl w:val="0"/>
        <w:numPr>
          <w:ilvl w:val="0"/>
          <w:numId w:val="42"/>
        </w:numPr>
        <w:suppressAutoHyphens/>
        <w:contextualSpacing/>
        <w:jc w:val="both"/>
        <w:textAlignment w:val="baseline"/>
        <w:rPr>
          <w:rFonts w:eastAsia="Times New Roman"/>
          <w:lang w:eastAsia="zh-CN"/>
        </w:rPr>
      </w:pPr>
      <w:r w:rsidRPr="00932829">
        <w:rPr>
          <w:rFonts w:eastAsia="Times New Roman"/>
          <w:bCs/>
          <w:lang w:eastAsia="zh-CN"/>
        </w:rPr>
        <w:t>Şedinţa de deschidere se finalizează printr-un proces-verbal semnat de membrii comisiei de evaluare şi de reprezentanţii legali/împuterniciţi ai operatorilor economici prezenţi la şedinţă, în care se consemnează modul de desfăşurare a şedinţei respective, aspectele formale constatate la deschiderea ofertelor, elementele principale ale fiecărei oferte, consemnându-se totodată lista documentelor depuse de fiecare operator economic în parte;</w:t>
      </w:r>
    </w:p>
    <w:p w14:paraId="2C8943A7" w14:textId="77777777" w:rsidR="00533BB2" w:rsidRPr="00932829" w:rsidRDefault="00533BB2" w:rsidP="00FB65B8">
      <w:pPr>
        <w:widowControl w:val="0"/>
        <w:numPr>
          <w:ilvl w:val="0"/>
          <w:numId w:val="42"/>
        </w:numPr>
        <w:suppressAutoHyphens/>
        <w:contextualSpacing/>
        <w:jc w:val="both"/>
        <w:textAlignment w:val="baseline"/>
        <w:rPr>
          <w:rFonts w:eastAsia="Times New Roman"/>
          <w:lang w:eastAsia="zh-CN"/>
        </w:rPr>
      </w:pPr>
      <w:r w:rsidRPr="00932829">
        <w:rPr>
          <w:rFonts w:eastAsia="Times New Roman"/>
          <w:bCs/>
          <w:lang w:eastAsia="zh-CN"/>
        </w:rPr>
        <w:t>Autoritatea contractantă are obligaţia de a transmite un exemplar al procesului-verbal tuturor operatorilor economici participanţi la procedura de atribuire, precum şi de a-l încărca în SEAP, în cel mult o zi lucrătoare de la deschidere, indiferent dacă aceştia au fost sau nu prezenţi la şedinţa respective;</w:t>
      </w:r>
    </w:p>
    <w:p w14:paraId="28F51F9B" w14:textId="77777777" w:rsidR="00533BB2" w:rsidRPr="00932829" w:rsidRDefault="00533BB2" w:rsidP="00FB65B8">
      <w:pPr>
        <w:widowControl w:val="0"/>
        <w:numPr>
          <w:ilvl w:val="0"/>
          <w:numId w:val="42"/>
        </w:numPr>
        <w:suppressAutoHyphens/>
        <w:contextualSpacing/>
        <w:jc w:val="both"/>
        <w:textAlignment w:val="baseline"/>
        <w:rPr>
          <w:rFonts w:eastAsia="Times New Roman"/>
          <w:lang w:eastAsia="zh-CN"/>
        </w:rPr>
      </w:pPr>
      <w:r w:rsidRPr="00932829">
        <w:rPr>
          <w:rFonts w:eastAsia="Times New Roman"/>
          <w:bCs/>
          <w:lang w:eastAsia="zh-CN"/>
        </w:rPr>
        <w:t>Orice decizie cu privire la evaluarea ofertelor se adoptă de către comisia de evaluare în cadrul unor şedinţe ulterioare şedinţei de deschidere a ofertelor;</w:t>
      </w:r>
    </w:p>
    <w:p w14:paraId="5ECA5127" w14:textId="77777777" w:rsidR="00533BB2" w:rsidRPr="00932829" w:rsidRDefault="00533BB2" w:rsidP="00FB65B8">
      <w:pPr>
        <w:widowControl w:val="0"/>
        <w:numPr>
          <w:ilvl w:val="0"/>
          <w:numId w:val="42"/>
        </w:numPr>
        <w:suppressAutoHyphens/>
        <w:contextualSpacing/>
        <w:jc w:val="both"/>
        <w:textAlignment w:val="baseline"/>
        <w:rPr>
          <w:rFonts w:eastAsia="Times New Roman"/>
          <w:lang w:eastAsia="zh-CN"/>
        </w:rPr>
      </w:pPr>
      <w:r w:rsidRPr="00932829">
        <w:rPr>
          <w:rFonts w:eastAsia="Times New Roman"/>
          <w:bCs/>
          <w:lang w:eastAsia="zh-CN"/>
        </w:rPr>
        <w:t>Oferta depusă după data şi ora-limită de depunere a ofertelor sau la o altă adresă decât cea precizată în anunţul de participare se returnează fără a fi deschisă operatorului economic care a depus-o;</w:t>
      </w:r>
    </w:p>
    <w:p w14:paraId="129828D3" w14:textId="77777777" w:rsidR="00533BB2" w:rsidRPr="00932829" w:rsidRDefault="00533BB2" w:rsidP="00FB65B8">
      <w:pPr>
        <w:widowControl w:val="0"/>
        <w:numPr>
          <w:ilvl w:val="0"/>
          <w:numId w:val="42"/>
        </w:numPr>
        <w:suppressAutoHyphens/>
        <w:contextualSpacing/>
        <w:jc w:val="both"/>
        <w:textAlignment w:val="baseline"/>
        <w:rPr>
          <w:rFonts w:eastAsia="Times New Roman"/>
          <w:lang w:eastAsia="zh-CN"/>
        </w:rPr>
      </w:pPr>
      <w:r w:rsidRPr="00932829">
        <w:rPr>
          <w:rFonts w:eastAsia="Times New Roman"/>
          <w:bCs/>
          <w:lang w:eastAsia="zh-CN"/>
        </w:rPr>
        <w:t>De a analiza şi de a verifica fiecare ofertă atât din punctul de vedere al elementelor tehnice propuse, cât şi din punctul de vedere al aspectelor financiare pe care le implică;</w:t>
      </w:r>
    </w:p>
    <w:p w14:paraId="7262F074" w14:textId="77777777" w:rsidR="00533BB2" w:rsidRPr="00932829" w:rsidRDefault="00533BB2" w:rsidP="00533BB2">
      <w:pPr>
        <w:widowControl w:val="0"/>
        <w:suppressAutoHyphens/>
        <w:ind w:left="720"/>
        <w:jc w:val="both"/>
        <w:textAlignment w:val="baseline"/>
        <w:rPr>
          <w:rFonts w:eastAsia="Times New Roman"/>
          <w:lang w:eastAsia="zh-CN"/>
        </w:rPr>
      </w:pPr>
      <w:r w:rsidRPr="00932829">
        <w:rPr>
          <w:rFonts w:eastAsia="Times New Roman"/>
          <w:bCs/>
          <w:lang w:eastAsia="zh-CN"/>
        </w:rPr>
        <w:t>În desfășurarea procesului de evaluare dacă se constată nelămuriri, comisia de evaluare solicită prezentarea anumitor clarificări/completări. Atât solicitarea de clarificări, cât şi răspunsul ofertantului se transmit în SEAP în format electronic, semnate cu semnătură electronică extinsă;</w:t>
      </w:r>
    </w:p>
    <w:p w14:paraId="58AF8F1F" w14:textId="77777777" w:rsidR="00533BB2" w:rsidRPr="00932829" w:rsidRDefault="00533BB2" w:rsidP="00FB65B8">
      <w:pPr>
        <w:numPr>
          <w:ilvl w:val="0"/>
          <w:numId w:val="37"/>
        </w:numPr>
        <w:suppressAutoHyphens/>
        <w:autoSpaceDE w:val="0"/>
        <w:jc w:val="both"/>
        <w:rPr>
          <w:rFonts w:eastAsia="Times New Roman"/>
          <w:lang w:eastAsia="zh-CN"/>
        </w:rPr>
      </w:pPr>
      <w:r w:rsidRPr="00932829">
        <w:rPr>
          <w:rFonts w:eastAsia="Times New Roman"/>
          <w:bCs/>
          <w:lang w:eastAsia="zh-CN"/>
        </w:rPr>
        <w:t>De a</w:t>
      </w:r>
      <w:r w:rsidRPr="00932829">
        <w:rPr>
          <w:rFonts w:eastAsia="Times New Roman"/>
        </w:rPr>
        <w:t xml:space="preserve"> evalua ofertele primite pe baza criteriului de atribuire şi a factorilor de evaluare stabiliţi prin anunţul de participare şi/sau în documentul descriptiv. </w:t>
      </w:r>
    </w:p>
    <w:p w14:paraId="62127133" w14:textId="77777777" w:rsidR="00533BB2" w:rsidRPr="00932829" w:rsidRDefault="00533BB2" w:rsidP="00FB65B8">
      <w:pPr>
        <w:widowControl w:val="0"/>
        <w:numPr>
          <w:ilvl w:val="0"/>
          <w:numId w:val="37"/>
        </w:numPr>
        <w:suppressAutoHyphens/>
        <w:jc w:val="both"/>
        <w:textAlignment w:val="baseline"/>
        <w:rPr>
          <w:rFonts w:eastAsia="Times New Roman"/>
          <w:lang w:eastAsia="zh-CN"/>
        </w:rPr>
      </w:pPr>
      <w:r w:rsidRPr="00932829">
        <w:rPr>
          <w:rFonts w:eastAsia="Times New Roman"/>
        </w:rPr>
        <w:t xml:space="preserve">Se pot desfăşura negocieri cu ofertantul a cărui ofertă finală a fost desemnată ca prezentând cel mai bun raport calitate-preţ în urma aplicării factorilor de evaluare stabiliţi de autoritatea contractantă, având ca obiect confirmarea angajamentelor financiare sau a altor termeni sau condiţii incluse în ofertă în vederea stabilirii clauzelor contractului, cu condiţia ca aceste negocieri să nu conducă la modificări substanţiale ale aspectelor esenţiale ale ofertei sau ale achiziţiei publice, inclusiv ale necesităţilor şi cerinţelor stabilite prin anunţul de participare sau documentul descriptiv şi să nu rişte să </w:t>
      </w:r>
      <w:r w:rsidRPr="00932829">
        <w:rPr>
          <w:rFonts w:eastAsia="Times New Roman"/>
        </w:rPr>
        <w:lastRenderedPageBreak/>
        <w:t>denatureze concurenţa sau să conducă la discriminare.</w:t>
      </w:r>
    </w:p>
    <w:p w14:paraId="788DA2AA" w14:textId="77777777" w:rsidR="00533BB2" w:rsidRPr="00932829" w:rsidRDefault="00533BB2" w:rsidP="00FB65B8">
      <w:pPr>
        <w:numPr>
          <w:ilvl w:val="0"/>
          <w:numId w:val="42"/>
        </w:numPr>
        <w:suppressAutoHyphens/>
        <w:jc w:val="both"/>
        <w:rPr>
          <w:rFonts w:eastAsia="Times New Roman"/>
          <w:lang w:eastAsia="zh-CN"/>
        </w:rPr>
      </w:pPr>
      <w:r w:rsidRPr="00932829">
        <w:rPr>
          <w:rFonts w:eastAsia="Times New Roman"/>
          <w:bCs/>
          <w:lang w:eastAsia="zh-CN"/>
        </w:rPr>
        <w:t xml:space="preserve">După ce a finalizat etapa a treia, </w:t>
      </w:r>
      <w:r w:rsidRPr="00932829">
        <w:rPr>
          <w:rFonts w:eastAsia="Times New Roman"/>
          <w:b/>
          <w:bCs/>
          <w:lang w:eastAsia="zh-CN"/>
        </w:rPr>
        <w:t>comisia de evaluare are obligaţia de a elabora un raport al procedurii</w:t>
      </w:r>
      <w:r w:rsidRPr="00932829">
        <w:rPr>
          <w:rFonts w:eastAsia="Times New Roman"/>
          <w:bCs/>
          <w:lang w:eastAsia="zh-CN"/>
        </w:rPr>
        <w:t>, care se supune aprobării de către conducătorul autorităţii contractante;</w:t>
      </w:r>
    </w:p>
    <w:p w14:paraId="6CA65E99" w14:textId="77777777" w:rsidR="00533BB2" w:rsidRPr="00932829" w:rsidRDefault="00533BB2" w:rsidP="00FB65B8">
      <w:pPr>
        <w:numPr>
          <w:ilvl w:val="0"/>
          <w:numId w:val="42"/>
        </w:numPr>
        <w:suppressAutoHyphens/>
        <w:jc w:val="both"/>
        <w:rPr>
          <w:rFonts w:eastAsia="Times New Roman"/>
          <w:lang w:eastAsia="zh-CN"/>
        </w:rPr>
      </w:pPr>
      <w:r w:rsidRPr="00932829">
        <w:rPr>
          <w:rFonts w:eastAsia="Times New Roman"/>
          <w:b/>
          <w:bCs/>
          <w:lang w:eastAsia="zh-CN"/>
        </w:rPr>
        <w:t>Raportul aprobat se introduce în SEAP</w:t>
      </w:r>
      <w:r w:rsidRPr="00932829">
        <w:rPr>
          <w:rFonts w:eastAsia="Times New Roman"/>
          <w:bCs/>
          <w:lang w:eastAsia="zh-CN"/>
        </w:rPr>
        <w:t xml:space="preserve"> în secţiunile specifice disponibile în sistemul informatic, semnat cu semnătură electronică extinsă, bazată pe un certificat calificat, eliberat de un furnizor de servicii de certificare acreditat.</w:t>
      </w:r>
    </w:p>
    <w:p w14:paraId="458803C0" w14:textId="77777777" w:rsidR="00533BB2" w:rsidRPr="00932829" w:rsidRDefault="00533BB2" w:rsidP="00FB65B8">
      <w:pPr>
        <w:numPr>
          <w:ilvl w:val="0"/>
          <w:numId w:val="42"/>
        </w:numPr>
        <w:suppressAutoHyphens/>
        <w:jc w:val="both"/>
        <w:rPr>
          <w:rFonts w:eastAsia="Times New Roman"/>
          <w:lang w:eastAsia="zh-CN"/>
        </w:rPr>
      </w:pPr>
      <w:r w:rsidRPr="00932829">
        <w:rPr>
          <w:rFonts w:eastAsia="Times New Roman"/>
          <w:b/>
          <w:bCs/>
          <w:lang w:eastAsia="zh-CN"/>
        </w:rPr>
        <w:t>După aprobarea raportului</w:t>
      </w:r>
      <w:r w:rsidRPr="00932829">
        <w:rPr>
          <w:rFonts w:eastAsia="Times New Roman"/>
          <w:bCs/>
          <w:lang w:eastAsia="zh-CN"/>
        </w:rPr>
        <w:t>, autoritatea contractantă are obligaţia informării ofertanţilor cu respectarea prevederilor cap. IV secţiunea a 13-a din Lege.</w:t>
      </w:r>
    </w:p>
    <w:p w14:paraId="0E04B372" w14:textId="77777777" w:rsidR="00533BB2" w:rsidRPr="00932829" w:rsidRDefault="00533BB2" w:rsidP="00533BB2">
      <w:pPr>
        <w:suppressAutoHyphens/>
        <w:jc w:val="both"/>
        <w:rPr>
          <w:rFonts w:eastAsia="Times New Roman"/>
          <w:bCs/>
          <w:lang w:eastAsia="zh-CN"/>
        </w:rPr>
      </w:pPr>
    </w:p>
    <w:p w14:paraId="6564D5F5" w14:textId="77777777" w:rsidR="00533BB2" w:rsidRPr="00932829" w:rsidRDefault="00533BB2" w:rsidP="00533BB2">
      <w:pPr>
        <w:widowControl w:val="0"/>
        <w:tabs>
          <w:tab w:val="left" w:pos="1080"/>
          <w:tab w:val="left" w:pos="1260"/>
        </w:tabs>
        <w:suppressAutoHyphens/>
        <w:jc w:val="both"/>
        <w:textAlignment w:val="baseline"/>
        <w:rPr>
          <w:rFonts w:eastAsia="Times New Roman"/>
          <w:b/>
          <w:shd w:val="clear" w:color="auto" w:fill="FFFFFF"/>
          <w:lang w:eastAsia="zh-CN" w:bidi="en-US"/>
        </w:rPr>
      </w:pPr>
      <w:r w:rsidRPr="00932829">
        <w:rPr>
          <w:rFonts w:eastAsia="Times New Roman"/>
          <w:b/>
          <w:shd w:val="clear" w:color="auto" w:fill="FFFFFF"/>
          <w:lang w:eastAsia="zh-CN" w:bidi="en-US"/>
        </w:rPr>
        <w:t>Documente utilizate în procedura de achiziţie publică prin dialog competitiv</w:t>
      </w:r>
    </w:p>
    <w:p w14:paraId="68710506" w14:textId="77777777" w:rsidR="00533BB2" w:rsidRPr="00932829" w:rsidRDefault="00533BB2" w:rsidP="00FB65B8">
      <w:pPr>
        <w:numPr>
          <w:ilvl w:val="0"/>
          <w:numId w:val="41"/>
        </w:numPr>
        <w:suppressAutoHyphens/>
        <w:autoSpaceDE w:val="0"/>
        <w:jc w:val="both"/>
        <w:rPr>
          <w:rFonts w:eastAsia="Times New Roman"/>
          <w:lang w:eastAsia="zh-CN"/>
        </w:rPr>
      </w:pPr>
      <w:r w:rsidRPr="00932829">
        <w:rPr>
          <w:rFonts w:eastAsia="Times New Roman"/>
        </w:rPr>
        <w:t>anunţul de participare publicat în JOUE</w:t>
      </w:r>
      <w:r w:rsidRPr="00932829">
        <w:rPr>
          <w:rFonts w:eastAsia="Times New Roman"/>
          <w:b/>
        </w:rPr>
        <w:t xml:space="preserve"> </w:t>
      </w:r>
      <w:r w:rsidRPr="00932829">
        <w:rPr>
          <w:rFonts w:eastAsia="Times New Roman"/>
        </w:rPr>
        <w:t xml:space="preserve">şi dovada transmiterii acestuia spre publicare, dacă este cazul; </w:t>
      </w:r>
    </w:p>
    <w:p w14:paraId="52DA9C08" w14:textId="77777777" w:rsidR="00533BB2" w:rsidRPr="00932829" w:rsidRDefault="00533BB2" w:rsidP="00FB65B8">
      <w:pPr>
        <w:numPr>
          <w:ilvl w:val="0"/>
          <w:numId w:val="41"/>
        </w:numPr>
        <w:suppressAutoHyphens/>
        <w:autoSpaceDE w:val="0"/>
        <w:jc w:val="both"/>
        <w:rPr>
          <w:rFonts w:eastAsia="Times New Roman"/>
          <w:lang w:eastAsia="zh-CN"/>
        </w:rPr>
      </w:pPr>
      <w:r w:rsidRPr="00932829">
        <w:rPr>
          <w:rFonts w:eastAsia="Times New Roman"/>
        </w:rPr>
        <w:t xml:space="preserve">anunţul de participare şi dovada transmiterii acestuia spre publicare; </w:t>
      </w:r>
    </w:p>
    <w:p w14:paraId="27A0CB7B" w14:textId="77777777" w:rsidR="00533BB2" w:rsidRPr="00932829" w:rsidRDefault="00533BB2" w:rsidP="00FB65B8">
      <w:pPr>
        <w:widowControl w:val="0"/>
        <w:numPr>
          <w:ilvl w:val="0"/>
          <w:numId w:val="48"/>
        </w:numPr>
        <w:suppressAutoHyphens/>
        <w:jc w:val="both"/>
        <w:textAlignment w:val="baseline"/>
        <w:rPr>
          <w:rFonts w:eastAsia="Andale Sans UI" w:cs="Tahoma"/>
          <w:lang w:eastAsia="zh-CN" w:bidi="en-US"/>
        </w:rPr>
      </w:pPr>
      <w:r w:rsidRPr="00932829">
        <w:rPr>
          <w:rFonts w:eastAsia="Times New Roman"/>
        </w:rPr>
        <w:t>erata, dacă este cazul;</w:t>
      </w:r>
    </w:p>
    <w:p w14:paraId="5EAAE8BA" w14:textId="77777777" w:rsidR="00533BB2" w:rsidRPr="00932829" w:rsidRDefault="00533BB2" w:rsidP="00FB65B8">
      <w:pPr>
        <w:numPr>
          <w:ilvl w:val="0"/>
          <w:numId w:val="48"/>
        </w:numPr>
        <w:suppressAutoHyphens/>
        <w:autoSpaceDE w:val="0"/>
        <w:jc w:val="both"/>
        <w:rPr>
          <w:rFonts w:ascii="Arial" w:eastAsia="Times New Roman" w:hAnsi="Arial" w:cs="Arial"/>
          <w:lang w:eastAsia="zh-CN"/>
        </w:rPr>
      </w:pPr>
      <w:r w:rsidRPr="00932829">
        <w:rPr>
          <w:rFonts w:eastAsia="Times New Roman"/>
          <w:lang w:eastAsia="zh-CN"/>
        </w:rPr>
        <w:t>Strategia de contractare care</w:t>
      </w:r>
      <w:r w:rsidRPr="00932829">
        <w:rPr>
          <w:rFonts w:eastAsia="Times New Roman"/>
        </w:rPr>
        <w:t xml:space="preserve"> documentează deciziile din etapa de planificare/pregătire a achiziţiei în legătură cu: </w:t>
      </w:r>
    </w:p>
    <w:p w14:paraId="5DAF0681" w14:textId="77777777" w:rsidR="00533BB2" w:rsidRPr="00932829" w:rsidRDefault="00533BB2" w:rsidP="00533BB2">
      <w:pPr>
        <w:autoSpaceDE w:val="0"/>
        <w:ind w:left="720" w:firstLine="720"/>
        <w:jc w:val="both"/>
        <w:rPr>
          <w:rFonts w:eastAsia="Times New Roman"/>
          <w:lang w:eastAsia="zh-CN"/>
        </w:rPr>
      </w:pPr>
      <w:r w:rsidRPr="00932829">
        <w:rPr>
          <w:rFonts w:eastAsia="Times New Roman"/>
        </w:rPr>
        <w:t xml:space="preserve">a) relaţia dintre obiectul, constrângerile asociate şi complexitatea contractului, pe de o parte, şi resursele disponibile la nivel de autoritate contractantă pentru derularea activităţilor din etapele procesului de achiziţie publică, pe de altă parte; </w:t>
      </w:r>
    </w:p>
    <w:p w14:paraId="1E996206" w14:textId="77777777" w:rsidR="00533BB2" w:rsidRPr="00932829" w:rsidRDefault="00533BB2" w:rsidP="00533BB2">
      <w:pPr>
        <w:autoSpaceDE w:val="0"/>
        <w:ind w:left="720" w:firstLine="720"/>
        <w:jc w:val="both"/>
        <w:rPr>
          <w:rFonts w:eastAsia="Times New Roman"/>
          <w:lang w:eastAsia="zh-CN"/>
        </w:rPr>
      </w:pPr>
      <w:r w:rsidRPr="00932829">
        <w:rPr>
          <w:rFonts w:eastAsia="Times New Roman"/>
        </w:rPr>
        <w:t xml:space="preserve">b) procedura de atribuire aleasă, precum şi modalităţile speciale de atribuire a contractului de achiziţie publică asociate, dacă este cazul; </w:t>
      </w:r>
    </w:p>
    <w:p w14:paraId="7D524DE0" w14:textId="77777777" w:rsidR="00533BB2" w:rsidRPr="00932829" w:rsidRDefault="00533BB2" w:rsidP="00533BB2">
      <w:pPr>
        <w:autoSpaceDE w:val="0"/>
        <w:ind w:left="720" w:firstLine="720"/>
        <w:jc w:val="both"/>
        <w:rPr>
          <w:rFonts w:eastAsia="Times New Roman"/>
          <w:lang w:eastAsia="zh-CN"/>
        </w:rPr>
      </w:pPr>
      <w:r w:rsidRPr="00932829">
        <w:rPr>
          <w:rFonts w:eastAsia="Times New Roman"/>
        </w:rPr>
        <w:t xml:space="preserve">c) tipul de contract propus şi modalitatea de implementare a acestuia; </w:t>
      </w:r>
    </w:p>
    <w:p w14:paraId="59829870" w14:textId="77777777" w:rsidR="00533BB2" w:rsidRPr="00932829" w:rsidRDefault="00533BB2" w:rsidP="00533BB2">
      <w:pPr>
        <w:autoSpaceDE w:val="0"/>
        <w:ind w:left="720" w:firstLine="720"/>
        <w:jc w:val="both"/>
        <w:rPr>
          <w:rFonts w:eastAsia="Times New Roman"/>
          <w:lang w:eastAsia="zh-CN"/>
        </w:rPr>
      </w:pPr>
      <w:r w:rsidRPr="00932829">
        <w:rPr>
          <w:rFonts w:eastAsia="Times New Roman"/>
        </w:rPr>
        <w:t xml:space="preserve">d) mecanismele de plată în cadrul contractului, alocarea riscurilor în cadrul acestuia, măsuri de gestionare a acestora, stabilirea penalităţilor pentru neîndeplinirea sau îndeplinirea defectuoasă a obligaţiilor contractuale; </w:t>
      </w:r>
    </w:p>
    <w:p w14:paraId="021EE984" w14:textId="77777777" w:rsidR="00533BB2" w:rsidRPr="00932829" w:rsidRDefault="00533BB2" w:rsidP="00533BB2">
      <w:pPr>
        <w:autoSpaceDE w:val="0"/>
        <w:ind w:left="720" w:firstLine="720"/>
        <w:jc w:val="both"/>
        <w:rPr>
          <w:rFonts w:eastAsia="Times New Roman"/>
          <w:lang w:eastAsia="zh-CN"/>
        </w:rPr>
      </w:pPr>
      <w:r w:rsidRPr="00932829">
        <w:rPr>
          <w:rFonts w:eastAsia="Times New Roman"/>
        </w:rPr>
        <w:t xml:space="preserve">e) justificările privind determinarea valorii estimate a contractului/acordului-cadru, precum şi orice alte elemente legate de obţinerea de beneficii pentru autoritatea contractantă şi/sau îndeplinirea obiectivelor comunicate la nivelul sectorului administraţiei publice în care activează autoritatea contractantă; </w:t>
      </w:r>
    </w:p>
    <w:p w14:paraId="76F124D9" w14:textId="77777777" w:rsidR="00533BB2" w:rsidRPr="00932829" w:rsidRDefault="00533BB2" w:rsidP="00533BB2">
      <w:pPr>
        <w:widowControl w:val="0"/>
        <w:suppressAutoHyphens/>
        <w:ind w:left="720" w:firstLine="720"/>
        <w:jc w:val="both"/>
        <w:textAlignment w:val="baseline"/>
        <w:rPr>
          <w:rFonts w:eastAsia="Andale Sans UI" w:cs="Tahoma"/>
          <w:lang w:eastAsia="zh-CN" w:bidi="en-US"/>
        </w:rPr>
      </w:pPr>
      <w:r w:rsidRPr="00932829">
        <w:rPr>
          <w:rFonts w:eastAsia="Times New Roman"/>
        </w:rPr>
        <w:t xml:space="preserve">f) justificările privind decizia de a reduce termenele în condiţiile legii, decizia de a nu utiliza împărţirea pe loturi, criteriile sau cerințele minime de calificare privind capacitatea şi, după caz, criteriile de selecţie, criteriul de atribuire şi factorii de evaluare utilizaţi; </w:t>
      </w:r>
      <w:r w:rsidRPr="00932829">
        <w:rPr>
          <w:rFonts w:eastAsia="Andale Sans UI"/>
          <w:lang w:eastAsia="zh-CN" w:bidi="en-US"/>
        </w:rPr>
        <w:t xml:space="preserve"> </w:t>
      </w:r>
    </w:p>
    <w:p w14:paraId="1C1F8602" w14:textId="77777777" w:rsidR="00533BB2" w:rsidRPr="00932829" w:rsidRDefault="00533BB2" w:rsidP="00FB65B8">
      <w:pPr>
        <w:widowControl w:val="0"/>
        <w:numPr>
          <w:ilvl w:val="0"/>
          <w:numId w:val="39"/>
        </w:numPr>
        <w:suppressAutoHyphens/>
        <w:ind w:left="720"/>
        <w:jc w:val="both"/>
        <w:textAlignment w:val="baseline"/>
        <w:rPr>
          <w:rFonts w:eastAsia="Andale Sans UI" w:cs="Tahoma"/>
          <w:lang w:eastAsia="zh-CN" w:bidi="en-US"/>
        </w:rPr>
      </w:pPr>
      <w:r w:rsidRPr="00932829">
        <w:rPr>
          <w:rFonts w:eastAsia="Times New Roman"/>
          <w:shd w:val="clear" w:color="auto" w:fill="FFFFFF"/>
          <w:lang w:eastAsia="zh-CN" w:bidi="en-US"/>
        </w:rPr>
        <w:t>Documentaţia de atribuire;</w:t>
      </w:r>
    </w:p>
    <w:p w14:paraId="0064B7CC" w14:textId="77777777" w:rsidR="00533BB2" w:rsidRPr="00932829" w:rsidRDefault="00533BB2" w:rsidP="00FB65B8">
      <w:pPr>
        <w:widowControl w:val="0"/>
        <w:numPr>
          <w:ilvl w:val="0"/>
          <w:numId w:val="38"/>
        </w:numPr>
        <w:suppressAutoHyphens/>
        <w:jc w:val="both"/>
        <w:textAlignment w:val="baseline"/>
        <w:rPr>
          <w:rFonts w:eastAsia="Andale Sans UI" w:cs="Tahoma"/>
          <w:lang w:eastAsia="zh-CN" w:bidi="en-US"/>
        </w:rPr>
      </w:pPr>
      <w:r w:rsidRPr="00932829">
        <w:rPr>
          <w:rFonts w:eastAsia="Times New Roman"/>
          <w:shd w:val="clear" w:color="auto" w:fill="FFFFFF"/>
          <w:lang w:eastAsia="zh-CN" w:bidi="en-US"/>
        </w:rPr>
        <w:t>Adresă răspuns pentru clarificări dacă au fost solicitate;</w:t>
      </w:r>
    </w:p>
    <w:p w14:paraId="32EBC203" w14:textId="77777777" w:rsidR="00533BB2" w:rsidRPr="00932829" w:rsidRDefault="00533BB2" w:rsidP="00FB65B8">
      <w:pPr>
        <w:widowControl w:val="0"/>
        <w:numPr>
          <w:ilvl w:val="0"/>
          <w:numId w:val="38"/>
        </w:numPr>
        <w:suppressAutoHyphens/>
        <w:jc w:val="both"/>
        <w:textAlignment w:val="baseline"/>
        <w:rPr>
          <w:rFonts w:eastAsia="Andale Sans UI" w:cs="Tahoma"/>
          <w:lang w:eastAsia="zh-CN" w:bidi="en-US"/>
        </w:rPr>
      </w:pPr>
      <w:r w:rsidRPr="00932829">
        <w:rPr>
          <w:rFonts w:eastAsia="Times New Roman"/>
          <w:shd w:val="clear" w:color="auto" w:fill="FFFFFF"/>
          <w:lang w:eastAsia="zh-CN" w:bidi="en-US"/>
        </w:rPr>
        <w:t>Act administrativ de constituire a comisiei de evaluare a ofertelor;</w:t>
      </w:r>
    </w:p>
    <w:p w14:paraId="197EA9B6"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Notă justificativă experţi cooptaţi, dacă este cazul;</w:t>
      </w:r>
    </w:p>
    <w:p w14:paraId="2B416AF5"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 xml:space="preserve">Declaraţii de confidenţialitate şi imparţialitate; </w:t>
      </w:r>
    </w:p>
    <w:p w14:paraId="07B1098E"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Raportul intermediar de selecţie a candidaţilor;</w:t>
      </w:r>
    </w:p>
    <w:p w14:paraId="2DC84A2E"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Invitaţia de participare la etapa a doua a dialogului competitiv;</w:t>
      </w:r>
    </w:p>
    <w:p w14:paraId="77D28606"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 xml:space="preserve">Proces-verbal intermediar/intermediare întocmite in etapa </w:t>
      </w:r>
      <w:r w:rsidRPr="00932829">
        <w:rPr>
          <w:rFonts w:eastAsia="Times New Roman" w:cs="Tahoma"/>
          <w:shd w:val="clear" w:color="auto" w:fill="FFFFFF"/>
          <w:lang w:eastAsia="zh-CN" w:bidi="en-US"/>
        </w:rPr>
        <w:t>a doua a dialogului cu candidaţii selectaţi</w:t>
      </w:r>
      <w:r w:rsidRPr="00932829">
        <w:rPr>
          <w:rFonts w:eastAsia="Times New Roman"/>
          <w:shd w:val="clear" w:color="auto" w:fill="FFFFFF"/>
          <w:lang w:eastAsia="zh-CN" w:bidi="en-US"/>
        </w:rPr>
        <w:t xml:space="preserve">; </w:t>
      </w:r>
    </w:p>
    <w:p w14:paraId="626C80AD"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Adrese de informare a participanţilor la dialog, privind raportul intermediar final;</w:t>
      </w:r>
    </w:p>
    <w:p w14:paraId="77914748"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Andale Sans UI" w:cs="Tahoma"/>
          <w:b/>
          <w:bCs/>
          <w:lang w:eastAsia="zh-CN" w:bidi="en-US"/>
        </w:rPr>
        <w:t>Raportul intermediar final</w:t>
      </w:r>
      <w:r w:rsidRPr="00932829">
        <w:rPr>
          <w:rFonts w:eastAsia="Times New Roman"/>
          <w:shd w:val="clear" w:color="auto" w:fill="FFFFFF"/>
          <w:lang w:eastAsia="zh-CN" w:bidi="en-US"/>
        </w:rPr>
        <w:t xml:space="preserve"> al etapei </w:t>
      </w:r>
      <w:r w:rsidRPr="00932829">
        <w:rPr>
          <w:rFonts w:eastAsia="Times New Roman" w:cs="Tahoma"/>
          <w:shd w:val="clear" w:color="auto" w:fill="FFFFFF"/>
          <w:lang w:eastAsia="zh-CN" w:bidi="en-US"/>
        </w:rPr>
        <w:t>a doua a dialogului cu candidaţii selectaţi</w:t>
      </w:r>
      <w:r w:rsidRPr="00932829">
        <w:rPr>
          <w:rFonts w:eastAsia="Times New Roman"/>
          <w:shd w:val="clear" w:color="auto" w:fill="FFFFFF"/>
          <w:lang w:eastAsia="zh-CN" w:bidi="en-US"/>
        </w:rPr>
        <w:t xml:space="preserve">; </w:t>
      </w:r>
    </w:p>
    <w:p w14:paraId="1B689E94"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Proces-verbal de deschidere a ofertelor</w:t>
      </w:r>
      <w:r w:rsidRPr="00932829">
        <w:rPr>
          <w:rFonts w:eastAsia="Andale Sans UI" w:cs="Tahoma"/>
          <w:lang w:eastAsia="zh-CN" w:bidi="en-US"/>
        </w:rPr>
        <w:t xml:space="preserve"> finale depuse de către candidaţii rămaşi în urma etapei de dialog</w:t>
      </w:r>
      <w:r w:rsidRPr="00932829">
        <w:rPr>
          <w:rFonts w:eastAsia="Times New Roman"/>
          <w:shd w:val="clear" w:color="auto" w:fill="FFFFFF"/>
          <w:lang w:eastAsia="zh-CN" w:bidi="en-US"/>
        </w:rPr>
        <w:t>;</w:t>
      </w:r>
    </w:p>
    <w:p w14:paraId="17984C57"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lastRenderedPageBreak/>
        <w:t xml:space="preserve">Procese-verbale de evaluare /intermediare; </w:t>
      </w:r>
    </w:p>
    <w:p w14:paraId="48B55E67"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Raportul procedurii de atribuire;</w:t>
      </w:r>
    </w:p>
    <w:p w14:paraId="70F3631E"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Andale Sans UI"/>
          <w:lang w:eastAsia="zh-CN" w:bidi="en-US"/>
        </w:rPr>
        <w:t>Avizele conforme/neconforme emise de ANAP, precum şi eventualele recomandări formulate ca urmare a efectuării controlului ex ante, devin parte a dosarului achiziţiei publice</w:t>
      </w:r>
    </w:p>
    <w:p w14:paraId="442E5D99"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Comunicări privind rezultatul procedurii de atribuire;</w:t>
      </w:r>
    </w:p>
    <w:p w14:paraId="41C99F68"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Anunţ de atribuire;</w:t>
      </w:r>
    </w:p>
    <w:p w14:paraId="6EF5370A"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Contractul de achiziţie publică;</w:t>
      </w:r>
    </w:p>
    <w:p w14:paraId="504D67CD" w14:textId="77777777" w:rsidR="00533BB2" w:rsidRPr="00932829" w:rsidRDefault="00533BB2" w:rsidP="00FB65B8">
      <w:pPr>
        <w:widowControl w:val="0"/>
        <w:numPr>
          <w:ilvl w:val="0"/>
          <w:numId w:val="38"/>
        </w:numPr>
        <w:suppressAutoHyphens/>
        <w:textAlignment w:val="baseline"/>
        <w:rPr>
          <w:rFonts w:eastAsia="Andale Sans UI" w:cs="Tahoma"/>
          <w:lang w:eastAsia="zh-CN" w:bidi="en-US"/>
        </w:rPr>
      </w:pPr>
      <w:r w:rsidRPr="00932829">
        <w:rPr>
          <w:rFonts w:eastAsia="Times New Roman"/>
          <w:shd w:val="clear" w:color="auto" w:fill="FFFFFF"/>
          <w:lang w:eastAsia="zh-CN" w:bidi="en-US"/>
        </w:rPr>
        <w:t>Documentul constatator care conţine informaţii referitoare la îndeplinirea obligaţiilor contractuale de către contractant;</w:t>
      </w:r>
    </w:p>
    <w:p w14:paraId="0B26134F" w14:textId="77777777" w:rsidR="00E11E70" w:rsidRPr="00932829" w:rsidRDefault="00E11E70" w:rsidP="00E11E70">
      <w:pPr>
        <w:widowControl w:val="0"/>
        <w:tabs>
          <w:tab w:val="left" w:pos="1080"/>
          <w:tab w:val="left" w:pos="1260"/>
        </w:tabs>
        <w:suppressAutoHyphens/>
        <w:textAlignment w:val="baseline"/>
        <w:rPr>
          <w:rFonts w:eastAsia="Andale Sans UI" w:cs="Tahoma"/>
          <w:b/>
          <w:lang w:eastAsia="zh-CN" w:bidi="en-US"/>
        </w:rPr>
      </w:pPr>
    </w:p>
    <w:p w14:paraId="7EC74293" w14:textId="0CA4799D" w:rsidR="000D409D" w:rsidRPr="00932829" w:rsidRDefault="000D409D" w:rsidP="00D906FE">
      <w:pPr>
        <w:spacing w:after="4"/>
        <w:ind w:right="57"/>
        <w:jc w:val="both"/>
        <w:rPr>
          <w:rFonts w:eastAsia="Times New Roman"/>
          <w:szCs w:val="22"/>
          <w:lang w:val="en-US"/>
        </w:rPr>
      </w:pPr>
    </w:p>
    <w:p w14:paraId="750C997B" w14:textId="77777777" w:rsidR="00746253" w:rsidRPr="00932829" w:rsidRDefault="00746253" w:rsidP="00746253">
      <w:pPr>
        <w:pStyle w:val="ListParagraph"/>
        <w:spacing w:after="4"/>
        <w:ind w:left="0" w:right="57" w:firstLine="426"/>
        <w:jc w:val="both"/>
        <w:rPr>
          <w:rFonts w:eastAsia="Times New Roman"/>
          <w:szCs w:val="22"/>
          <w:lang w:val="en-US"/>
        </w:rPr>
      </w:pPr>
    </w:p>
    <w:p w14:paraId="080285BA" w14:textId="375565E6" w:rsidR="00CA37F3" w:rsidRPr="00932829" w:rsidRDefault="0071481D" w:rsidP="00746253">
      <w:pPr>
        <w:spacing w:after="4"/>
        <w:ind w:right="57"/>
        <w:jc w:val="both"/>
        <w:rPr>
          <w:rFonts w:eastAsia="Times New Roman"/>
          <w:szCs w:val="22"/>
          <w:lang w:val="en-US"/>
        </w:rPr>
      </w:pPr>
      <w:r w:rsidRPr="00932829">
        <w:rPr>
          <w:rFonts w:eastAsia="Times New Roman"/>
          <w:b/>
          <w:szCs w:val="22"/>
          <w:lang w:val="en-US"/>
        </w:rPr>
        <w:t>5.2 DOCUMENTE UTILIZATE</w:t>
      </w:r>
    </w:p>
    <w:p w14:paraId="43EC848A" w14:textId="77777777" w:rsidR="0071481D" w:rsidRPr="00932829" w:rsidRDefault="0071481D" w:rsidP="00086DEF">
      <w:pPr>
        <w:spacing w:after="4"/>
        <w:ind w:right="57"/>
        <w:jc w:val="both"/>
        <w:rPr>
          <w:rFonts w:eastAsia="Times New Roman"/>
          <w:b/>
          <w:szCs w:val="22"/>
          <w:lang w:val="en-US"/>
        </w:rPr>
      </w:pPr>
    </w:p>
    <w:p w14:paraId="18F34037" w14:textId="77777777" w:rsidR="00533BB2" w:rsidRPr="00932829" w:rsidRDefault="00533BB2" w:rsidP="00533BB2">
      <w:pPr>
        <w:widowControl w:val="0"/>
        <w:tabs>
          <w:tab w:val="left" w:pos="1080"/>
          <w:tab w:val="left" w:pos="1260"/>
        </w:tabs>
        <w:suppressAutoHyphens/>
        <w:jc w:val="both"/>
        <w:textAlignment w:val="baseline"/>
        <w:rPr>
          <w:rFonts w:eastAsia="Times New Roman"/>
          <w:b/>
          <w:shd w:val="clear" w:color="auto" w:fill="FFFFFF"/>
          <w:lang w:eastAsia="ro-RO" w:bidi="en-US"/>
        </w:rPr>
      </w:pPr>
      <w:r w:rsidRPr="00932829">
        <w:rPr>
          <w:rFonts w:eastAsia="Times New Roman"/>
          <w:b/>
          <w:shd w:val="clear" w:color="auto" w:fill="FFFFFF"/>
          <w:lang w:eastAsia="ro-RO" w:bidi="en-US"/>
        </w:rPr>
        <w:t>Documente utilizate în procedura de achiziţie publică prin dialog competitiv sunt următoarele:</w:t>
      </w:r>
    </w:p>
    <w:p w14:paraId="46F3452A"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referatul de necesitate;</w:t>
      </w:r>
    </w:p>
    <w:p w14:paraId="7DB12529"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nota justificativă privind valoarea estimată şi alegerea procedurii de atribuire;</w:t>
      </w:r>
    </w:p>
    <w:p w14:paraId="586766B7"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anunţul de participare;</w:t>
      </w:r>
    </w:p>
    <w:p w14:paraId="11DC554C"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adresa răspuns pentru clarificări dacă au fost solicitate;</w:t>
      </w:r>
    </w:p>
    <w:p w14:paraId="4CC0FDC7"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actul administrativ de constituire a comisiei de evaluare a ofertelor (ordin/decizie privind constituirea comisiei de evaluare);</w:t>
      </w:r>
    </w:p>
    <w:p w14:paraId="22D4ABD6"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nota justificativă experţi cooptaţi, dacă este cazul;</w:t>
      </w:r>
    </w:p>
    <w:p w14:paraId="53D103D6"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 xml:space="preserve">declaraţiile de confidenţialitate şi imparţialitate; </w:t>
      </w:r>
    </w:p>
    <w:p w14:paraId="148D1371"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raportul intermediar de selecţie a candidaţilor;</w:t>
      </w:r>
    </w:p>
    <w:p w14:paraId="032FA2B5"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invitaţia de participare la etapa a doua a dialogului competitiv;</w:t>
      </w:r>
    </w:p>
    <w:p w14:paraId="5581A643"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 xml:space="preserve">raportul/rapoartele intermediar/intermediare întocmite în etapa a doua a dialogului cu candidaţii selectaţi; </w:t>
      </w:r>
    </w:p>
    <w:p w14:paraId="69D42E22"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adresele de informare a participanţilor la dialog, privind rapoartele intermediare;</w:t>
      </w:r>
    </w:p>
    <w:p w14:paraId="0BFABE5F"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Andale Sans UI"/>
          <w:b/>
          <w:bCs/>
          <w:lang w:eastAsia="ro-RO" w:bidi="en-US"/>
        </w:rPr>
        <w:t>raportul intermediar final</w:t>
      </w:r>
      <w:r w:rsidRPr="00932829">
        <w:rPr>
          <w:rFonts w:eastAsia="Times New Roman"/>
          <w:shd w:val="clear" w:color="auto" w:fill="FFFFFF"/>
          <w:lang w:eastAsia="ro-RO" w:bidi="en-US"/>
        </w:rPr>
        <w:t xml:space="preserve"> al etapei a doua a dialogului cu candidaţii selectaţi; </w:t>
      </w:r>
    </w:p>
    <w:p w14:paraId="2D660B32"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procesul-verbal de deschidere a ofertelor</w:t>
      </w:r>
      <w:r w:rsidRPr="00932829">
        <w:rPr>
          <w:rFonts w:eastAsia="Andale Sans UI"/>
          <w:lang w:eastAsia="ro-RO" w:bidi="en-US"/>
        </w:rPr>
        <w:t xml:space="preserve"> finale depuse de către candidaţii rămaşi în urma etapei de dialog</w:t>
      </w:r>
      <w:r w:rsidRPr="00932829">
        <w:rPr>
          <w:rFonts w:eastAsia="Times New Roman"/>
          <w:shd w:val="clear" w:color="auto" w:fill="FFFFFF"/>
          <w:lang w:eastAsia="ro-RO" w:bidi="en-US"/>
        </w:rPr>
        <w:t>;</w:t>
      </w:r>
    </w:p>
    <w:p w14:paraId="3EC837FC"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 xml:space="preserve">procesele-verbale de evaluare /intermediare; </w:t>
      </w:r>
    </w:p>
    <w:p w14:paraId="22188894"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raportul procedurii de atribuire;</w:t>
      </w:r>
    </w:p>
    <w:p w14:paraId="223C5AED"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comunicările privind rezultatul procedurii de atribuire;</w:t>
      </w:r>
    </w:p>
    <w:p w14:paraId="007902AE"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anunţul de atribuire;</w:t>
      </w:r>
    </w:p>
    <w:p w14:paraId="3D6872C0"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contractul de achiziţie publică;</w:t>
      </w:r>
    </w:p>
    <w:p w14:paraId="6B0709AA" w14:textId="77777777" w:rsidR="00533BB2" w:rsidRPr="00932829" w:rsidRDefault="00533BB2" w:rsidP="00FB65B8">
      <w:pPr>
        <w:widowControl w:val="0"/>
        <w:numPr>
          <w:ilvl w:val="0"/>
          <w:numId w:val="49"/>
        </w:numPr>
        <w:tabs>
          <w:tab w:val="left" w:pos="993"/>
        </w:tabs>
        <w:suppressAutoHyphens/>
        <w:ind w:hanging="11"/>
        <w:jc w:val="both"/>
        <w:textAlignment w:val="baseline"/>
        <w:rPr>
          <w:rFonts w:eastAsia="Times New Roman"/>
          <w:shd w:val="clear" w:color="auto" w:fill="FFFFFF"/>
          <w:lang w:eastAsia="ro-RO" w:bidi="en-US"/>
        </w:rPr>
      </w:pPr>
      <w:r w:rsidRPr="00932829">
        <w:rPr>
          <w:rFonts w:eastAsia="Times New Roman"/>
          <w:shd w:val="clear" w:color="auto" w:fill="FFFFFF"/>
          <w:lang w:eastAsia="ro-RO" w:bidi="en-US"/>
        </w:rPr>
        <w:t>documentul constatator care conţine informaţii referitoare la îndeplinirea obligaţiilor contractuale de către contractant.</w:t>
      </w:r>
    </w:p>
    <w:p w14:paraId="05757C19" w14:textId="77777777" w:rsidR="00E168CD" w:rsidRPr="00932829" w:rsidRDefault="00E168CD" w:rsidP="00C22A5A">
      <w:pPr>
        <w:spacing w:after="4"/>
        <w:ind w:right="57"/>
        <w:jc w:val="both"/>
        <w:rPr>
          <w:rFonts w:eastAsia="Times New Roman"/>
          <w:szCs w:val="22"/>
          <w:lang w:val="en-US"/>
        </w:rPr>
      </w:pPr>
    </w:p>
    <w:p w14:paraId="5A466FA1" w14:textId="0E35FC39" w:rsidR="00656D9C" w:rsidRPr="00932829" w:rsidRDefault="0071481D" w:rsidP="00A33C1D">
      <w:pPr>
        <w:pStyle w:val="ListParagraph"/>
        <w:numPr>
          <w:ilvl w:val="1"/>
          <w:numId w:val="6"/>
        </w:numPr>
        <w:tabs>
          <w:tab w:val="left" w:pos="709"/>
        </w:tabs>
        <w:ind w:left="0" w:firstLine="0"/>
        <w:jc w:val="both"/>
        <w:rPr>
          <w:b/>
        </w:rPr>
      </w:pPr>
      <w:r w:rsidRPr="00932829">
        <w:rPr>
          <w:b/>
        </w:rPr>
        <w:t>RESURSELE NECESARE</w:t>
      </w:r>
    </w:p>
    <w:p w14:paraId="3C4AC5FE" w14:textId="77777777" w:rsidR="0071481D" w:rsidRPr="00932829" w:rsidRDefault="0071481D" w:rsidP="00086DEF">
      <w:pPr>
        <w:pStyle w:val="ListParagraph"/>
        <w:tabs>
          <w:tab w:val="left" w:pos="709"/>
        </w:tabs>
        <w:ind w:left="0"/>
        <w:jc w:val="both"/>
        <w:rPr>
          <w:b/>
        </w:rPr>
      </w:pPr>
    </w:p>
    <w:p w14:paraId="5B355A37" w14:textId="77777777" w:rsidR="00656D9C" w:rsidRPr="00932829" w:rsidRDefault="00656D9C" w:rsidP="00086DEF">
      <w:pPr>
        <w:tabs>
          <w:tab w:val="left" w:pos="709"/>
        </w:tabs>
        <w:jc w:val="both"/>
        <w:rPr>
          <w:b/>
        </w:rPr>
      </w:pPr>
      <w:r w:rsidRPr="00932829">
        <w:rPr>
          <w:b/>
        </w:rPr>
        <w:t>5.3.1 Resurse materiale:</w:t>
      </w:r>
    </w:p>
    <w:p w14:paraId="28D2CAF2" w14:textId="77777777" w:rsidR="00656D9C" w:rsidRPr="00932829" w:rsidRDefault="00656D9C" w:rsidP="00A33C1D">
      <w:pPr>
        <w:pStyle w:val="ListParagraph"/>
        <w:numPr>
          <w:ilvl w:val="0"/>
          <w:numId w:val="4"/>
        </w:numPr>
        <w:tabs>
          <w:tab w:val="left" w:pos="709"/>
        </w:tabs>
        <w:ind w:left="0" w:firstLine="0"/>
        <w:jc w:val="both"/>
      </w:pPr>
      <w:r w:rsidRPr="00932829">
        <w:t>calculatoare/ acces nelimitat la internet</w:t>
      </w:r>
    </w:p>
    <w:p w14:paraId="39C06D06" w14:textId="77777777" w:rsidR="00656D9C" w:rsidRPr="00932829" w:rsidRDefault="00656D9C" w:rsidP="00A33C1D">
      <w:pPr>
        <w:pStyle w:val="ListParagraph"/>
        <w:numPr>
          <w:ilvl w:val="0"/>
          <w:numId w:val="4"/>
        </w:numPr>
        <w:tabs>
          <w:tab w:val="left" w:pos="709"/>
        </w:tabs>
        <w:ind w:left="0" w:firstLine="0"/>
        <w:jc w:val="both"/>
      </w:pPr>
      <w:r w:rsidRPr="00932829">
        <w:t>birotică și consumabile</w:t>
      </w:r>
    </w:p>
    <w:p w14:paraId="1F3D8C75" w14:textId="77777777" w:rsidR="0071481D" w:rsidRPr="00932829" w:rsidRDefault="0071481D" w:rsidP="00086DEF">
      <w:pPr>
        <w:tabs>
          <w:tab w:val="left" w:pos="709"/>
        </w:tabs>
        <w:jc w:val="both"/>
      </w:pPr>
    </w:p>
    <w:p w14:paraId="2623411E" w14:textId="77777777" w:rsidR="00656D9C" w:rsidRPr="00932829" w:rsidRDefault="00656D9C" w:rsidP="00A33C1D">
      <w:pPr>
        <w:pStyle w:val="ListParagraph"/>
        <w:numPr>
          <w:ilvl w:val="2"/>
          <w:numId w:val="3"/>
        </w:numPr>
        <w:tabs>
          <w:tab w:val="left" w:pos="709"/>
        </w:tabs>
        <w:ind w:left="0" w:firstLine="0"/>
        <w:jc w:val="both"/>
        <w:rPr>
          <w:b/>
        </w:rPr>
      </w:pPr>
      <w:r w:rsidRPr="00932829">
        <w:rPr>
          <w:b/>
        </w:rPr>
        <w:t>Resurse umane</w:t>
      </w:r>
    </w:p>
    <w:p w14:paraId="3185EFBF" w14:textId="20727C9D" w:rsidR="00656D9C" w:rsidRPr="00932829" w:rsidRDefault="00656D9C" w:rsidP="00A33C1D">
      <w:pPr>
        <w:pStyle w:val="ListParagraph"/>
        <w:numPr>
          <w:ilvl w:val="0"/>
          <w:numId w:val="5"/>
        </w:numPr>
        <w:tabs>
          <w:tab w:val="left" w:pos="709"/>
          <w:tab w:val="left" w:pos="1530"/>
        </w:tabs>
        <w:ind w:left="0" w:firstLine="0"/>
        <w:jc w:val="both"/>
      </w:pPr>
      <w:r w:rsidRPr="00932829">
        <w:t xml:space="preserve">personalul din cadrul </w:t>
      </w:r>
      <w:r w:rsidR="00F32403" w:rsidRPr="00932829">
        <w:t>BAA cu responsabilităti in derularea procedurilor de achiziţii</w:t>
      </w:r>
    </w:p>
    <w:p w14:paraId="35CBC817" w14:textId="77777777" w:rsidR="0071481D" w:rsidRPr="00932829" w:rsidRDefault="0071481D" w:rsidP="00086DEF">
      <w:pPr>
        <w:pStyle w:val="ListParagraph"/>
        <w:tabs>
          <w:tab w:val="left" w:pos="709"/>
          <w:tab w:val="left" w:pos="1530"/>
        </w:tabs>
        <w:ind w:left="0"/>
        <w:jc w:val="both"/>
      </w:pPr>
    </w:p>
    <w:p w14:paraId="7A4B2FAD" w14:textId="77777777" w:rsidR="00656D9C" w:rsidRPr="00932829" w:rsidRDefault="00656D9C" w:rsidP="00A33C1D">
      <w:pPr>
        <w:pStyle w:val="ListParagraph"/>
        <w:numPr>
          <w:ilvl w:val="2"/>
          <w:numId w:val="3"/>
        </w:numPr>
        <w:tabs>
          <w:tab w:val="left" w:pos="709"/>
        </w:tabs>
        <w:ind w:left="0" w:firstLine="0"/>
        <w:jc w:val="both"/>
        <w:rPr>
          <w:b/>
        </w:rPr>
      </w:pPr>
      <w:r w:rsidRPr="00932829">
        <w:rPr>
          <w:b/>
        </w:rPr>
        <w:t>Resurse financiare</w:t>
      </w:r>
    </w:p>
    <w:p w14:paraId="3170F004" w14:textId="00F258F5" w:rsidR="00656D9C" w:rsidRPr="00932829" w:rsidRDefault="00656D9C" w:rsidP="00086DEF">
      <w:pPr>
        <w:tabs>
          <w:tab w:val="left" w:pos="709"/>
        </w:tabs>
        <w:jc w:val="both"/>
      </w:pPr>
      <w:r w:rsidRPr="00932829">
        <w:t>Resursele financiare necesare pentru desfășurarea activităților sunt cuprinse ȋn bugetul de venituri și cheltuieli aprobat ȋn cadrul UVT</w:t>
      </w:r>
    </w:p>
    <w:p w14:paraId="5D576A1C" w14:textId="77777777" w:rsidR="00F32403" w:rsidRPr="00932829" w:rsidRDefault="00F32403" w:rsidP="00086DEF"/>
    <w:p w14:paraId="65E440D5" w14:textId="7D8EAB28" w:rsidR="00AF0457" w:rsidRPr="00932829" w:rsidRDefault="00AF0457" w:rsidP="00086DEF">
      <w:pPr>
        <w:rPr>
          <w:rFonts w:eastAsia="Times New Roman"/>
          <w:b/>
          <w:szCs w:val="22"/>
          <w:lang w:val="en-US"/>
        </w:rPr>
      </w:pPr>
    </w:p>
    <w:p w14:paraId="54B4A025" w14:textId="2844790A" w:rsidR="00656D9C" w:rsidRPr="00932829" w:rsidRDefault="0071481D" w:rsidP="00A33C1D">
      <w:pPr>
        <w:pStyle w:val="ListParagraph"/>
        <w:numPr>
          <w:ilvl w:val="1"/>
          <w:numId w:val="6"/>
        </w:numPr>
        <w:spacing w:after="4"/>
        <w:ind w:left="0" w:right="57" w:firstLine="0"/>
        <w:jc w:val="both"/>
        <w:rPr>
          <w:rFonts w:eastAsia="Times New Roman"/>
          <w:b/>
          <w:szCs w:val="22"/>
          <w:lang w:val="en-US"/>
        </w:rPr>
      </w:pPr>
      <w:r w:rsidRPr="00932829">
        <w:rPr>
          <w:rFonts w:eastAsia="Times New Roman"/>
          <w:b/>
          <w:szCs w:val="22"/>
          <w:lang w:val="en-US"/>
        </w:rPr>
        <w:t>MODUL DE LUCRU</w:t>
      </w:r>
    </w:p>
    <w:p w14:paraId="29F221FF" w14:textId="77777777" w:rsidR="0071481D" w:rsidRPr="00932829" w:rsidRDefault="0071481D" w:rsidP="00086DEF">
      <w:pPr>
        <w:pStyle w:val="ListParagraph"/>
        <w:spacing w:after="4"/>
        <w:ind w:left="0" w:right="57"/>
        <w:jc w:val="both"/>
        <w:rPr>
          <w:rFonts w:eastAsia="Times New Roman"/>
          <w:b/>
          <w:szCs w:val="22"/>
          <w:lang w:val="en-US"/>
        </w:rPr>
      </w:pPr>
    </w:p>
    <w:p w14:paraId="063B81F5" w14:textId="77777777" w:rsidR="00BE62E9" w:rsidRPr="00932829" w:rsidRDefault="00BE62E9" w:rsidP="00BE62E9">
      <w:pPr>
        <w:pStyle w:val="ListParagraph"/>
        <w:numPr>
          <w:ilvl w:val="2"/>
          <w:numId w:val="6"/>
        </w:numPr>
        <w:spacing w:after="4"/>
        <w:ind w:left="0" w:right="57" w:firstLine="0"/>
        <w:jc w:val="both"/>
        <w:rPr>
          <w:rFonts w:eastAsia="Times New Roman"/>
          <w:b/>
          <w:szCs w:val="22"/>
          <w:lang w:val="en-US"/>
        </w:rPr>
      </w:pPr>
      <w:proofErr w:type="spellStart"/>
      <w:r w:rsidRPr="00932829">
        <w:rPr>
          <w:rFonts w:eastAsia="Times New Roman"/>
          <w:b/>
          <w:szCs w:val="22"/>
          <w:lang w:val="en-US"/>
        </w:rPr>
        <w:t>Planificarea</w:t>
      </w:r>
      <w:proofErr w:type="spellEnd"/>
      <w:r w:rsidRPr="00932829">
        <w:rPr>
          <w:rFonts w:eastAsia="Times New Roman"/>
          <w:b/>
          <w:szCs w:val="22"/>
          <w:lang w:val="en-US"/>
        </w:rPr>
        <w:t xml:space="preserve"> </w:t>
      </w:r>
      <w:proofErr w:type="spellStart"/>
      <w:r w:rsidRPr="00932829">
        <w:rPr>
          <w:rFonts w:eastAsia="Times New Roman"/>
          <w:b/>
          <w:szCs w:val="22"/>
          <w:lang w:val="en-US"/>
        </w:rPr>
        <w:t>şi</w:t>
      </w:r>
      <w:proofErr w:type="spellEnd"/>
      <w:r w:rsidRPr="00932829">
        <w:rPr>
          <w:rFonts w:eastAsia="Times New Roman"/>
          <w:b/>
          <w:szCs w:val="22"/>
          <w:lang w:val="en-US"/>
        </w:rPr>
        <w:t xml:space="preserve"> </w:t>
      </w:r>
      <w:proofErr w:type="spellStart"/>
      <w:r w:rsidRPr="00932829">
        <w:rPr>
          <w:rFonts w:eastAsia="Times New Roman"/>
          <w:b/>
          <w:szCs w:val="22"/>
          <w:lang w:val="en-US"/>
        </w:rPr>
        <w:t>derularea</w:t>
      </w:r>
      <w:proofErr w:type="spellEnd"/>
      <w:r w:rsidRPr="00932829">
        <w:rPr>
          <w:rFonts w:eastAsia="Times New Roman"/>
          <w:b/>
          <w:szCs w:val="22"/>
          <w:lang w:val="en-US"/>
        </w:rPr>
        <w:t xml:space="preserve"> </w:t>
      </w:r>
      <w:proofErr w:type="spellStart"/>
      <w:r w:rsidRPr="00932829">
        <w:rPr>
          <w:rFonts w:eastAsia="Times New Roman"/>
          <w:b/>
          <w:szCs w:val="22"/>
          <w:lang w:val="en-US"/>
        </w:rPr>
        <w:t>operațiunilor</w:t>
      </w:r>
      <w:proofErr w:type="spellEnd"/>
      <w:r w:rsidRPr="00932829">
        <w:rPr>
          <w:rFonts w:eastAsia="Times New Roman"/>
          <w:b/>
          <w:szCs w:val="22"/>
          <w:lang w:val="en-US"/>
        </w:rPr>
        <w:t xml:space="preserve"> </w:t>
      </w:r>
      <w:proofErr w:type="spellStart"/>
      <w:r w:rsidRPr="00932829">
        <w:rPr>
          <w:rFonts w:eastAsia="Times New Roman"/>
          <w:b/>
          <w:szCs w:val="22"/>
          <w:lang w:val="en-US"/>
        </w:rPr>
        <w:t>și</w:t>
      </w:r>
      <w:proofErr w:type="spellEnd"/>
      <w:r w:rsidRPr="00932829">
        <w:rPr>
          <w:rFonts w:eastAsia="Times New Roman"/>
          <w:b/>
          <w:szCs w:val="22"/>
          <w:lang w:val="en-US"/>
        </w:rPr>
        <w:t xml:space="preserve"> </w:t>
      </w:r>
      <w:proofErr w:type="spellStart"/>
      <w:r w:rsidRPr="00932829">
        <w:rPr>
          <w:rFonts w:eastAsia="Times New Roman"/>
          <w:b/>
          <w:szCs w:val="22"/>
          <w:lang w:val="en-US"/>
        </w:rPr>
        <w:t>acțiunilor</w:t>
      </w:r>
      <w:proofErr w:type="spellEnd"/>
      <w:r w:rsidRPr="00932829">
        <w:rPr>
          <w:rFonts w:eastAsia="Times New Roman"/>
          <w:b/>
          <w:szCs w:val="22"/>
          <w:lang w:val="en-US"/>
        </w:rPr>
        <w:t xml:space="preserve"> </w:t>
      </w:r>
      <w:proofErr w:type="spellStart"/>
      <w:r w:rsidRPr="00932829">
        <w:rPr>
          <w:rFonts w:eastAsia="Times New Roman"/>
          <w:b/>
          <w:szCs w:val="22"/>
          <w:lang w:val="en-US"/>
        </w:rPr>
        <w:t>activității</w:t>
      </w:r>
      <w:proofErr w:type="spellEnd"/>
    </w:p>
    <w:p w14:paraId="33F535DF" w14:textId="77A4CA5C" w:rsidR="00BE62E9" w:rsidRPr="00932829" w:rsidRDefault="00BE62E9" w:rsidP="00FB65B8">
      <w:pPr>
        <w:pStyle w:val="ListParagraph"/>
        <w:numPr>
          <w:ilvl w:val="0"/>
          <w:numId w:val="19"/>
        </w:numPr>
        <w:autoSpaceDE w:val="0"/>
        <w:autoSpaceDN w:val="0"/>
        <w:adjustRightInd w:val="0"/>
        <w:rPr>
          <w:rFonts w:eastAsia="Times New Roman"/>
          <w:sz w:val="23"/>
          <w:szCs w:val="23"/>
        </w:rPr>
      </w:pPr>
      <w:r w:rsidRPr="00932829">
        <w:rPr>
          <w:rFonts w:eastAsia="Times New Roman"/>
          <w:sz w:val="23"/>
          <w:szCs w:val="23"/>
        </w:rPr>
        <w:t xml:space="preserve">În vederea realizării achiziţiei prin </w:t>
      </w:r>
      <w:r w:rsidR="00533BB2" w:rsidRPr="00932829">
        <w:rPr>
          <w:rFonts w:eastAsia="Times New Roman"/>
          <w:sz w:val="23"/>
          <w:szCs w:val="23"/>
        </w:rPr>
        <w:t>dialog competitiv</w:t>
      </w:r>
      <w:r w:rsidRPr="00932829">
        <w:rPr>
          <w:rFonts w:eastAsia="Times New Roman"/>
          <w:sz w:val="23"/>
          <w:szCs w:val="23"/>
        </w:rPr>
        <w:t xml:space="preserve"> , compartimentul care a  identificat al necesitatea achiziţinării produselor/serviciilor/lucrărilor elaborează şi transmite spre avizare la BAA referatul de necesitate, </w:t>
      </w:r>
    </w:p>
    <w:p w14:paraId="612089BF" w14:textId="77777777" w:rsidR="00BE62E9" w:rsidRPr="00932829" w:rsidRDefault="00BE62E9" w:rsidP="00FB65B8">
      <w:pPr>
        <w:pStyle w:val="ListParagraph"/>
        <w:numPr>
          <w:ilvl w:val="0"/>
          <w:numId w:val="19"/>
        </w:numPr>
        <w:autoSpaceDE w:val="0"/>
        <w:autoSpaceDN w:val="0"/>
        <w:adjustRightInd w:val="0"/>
        <w:rPr>
          <w:rFonts w:eastAsia="Times New Roman"/>
          <w:sz w:val="23"/>
          <w:szCs w:val="23"/>
        </w:rPr>
      </w:pPr>
      <w:r w:rsidRPr="00932829">
        <w:rPr>
          <w:rFonts w:eastAsia="Times New Roman"/>
        </w:rPr>
        <w:t xml:space="preserve">BAA ȋnregistrează şi avizează RN şi ȋl transmite spre avizare şi aprobare Direcţiei economice, CFPP, DGA, Rector. </w:t>
      </w:r>
    </w:p>
    <w:p w14:paraId="38514725" w14:textId="19C9B488" w:rsidR="00BE62E9" w:rsidRPr="00932829" w:rsidRDefault="00BE62E9" w:rsidP="00FB65B8">
      <w:pPr>
        <w:pStyle w:val="ListParagraph"/>
        <w:numPr>
          <w:ilvl w:val="0"/>
          <w:numId w:val="19"/>
        </w:numPr>
        <w:autoSpaceDE w:val="0"/>
        <w:autoSpaceDN w:val="0"/>
        <w:adjustRightInd w:val="0"/>
        <w:rPr>
          <w:rFonts w:eastAsia="Times New Roman"/>
          <w:sz w:val="23"/>
          <w:szCs w:val="23"/>
        </w:rPr>
      </w:pPr>
      <w:r w:rsidRPr="00932829">
        <w:rPr>
          <w:rFonts w:eastAsia="Times New Roman"/>
        </w:rPr>
        <w:t xml:space="preserve">O dată referatul aprobat BAA demarează procesul de achiziţie publică utilizând </w:t>
      </w:r>
      <w:r w:rsidR="00B30213" w:rsidRPr="00932829">
        <w:rPr>
          <w:rFonts w:eastAsia="Times New Roman"/>
        </w:rPr>
        <w:t>licitaţia deschisă ca procedură de achiziţie</w:t>
      </w:r>
      <w:r w:rsidRPr="00932829">
        <w:rPr>
          <w:rFonts w:eastAsia="Times New Roman"/>
        </w:rPr>
        <w:t>.</w:t>
      </w:r>
    </w:p>
    <w:p w14:paraId="2123195B" w14:textId="77777777" w:rsidR="00BE62E9" w:rsidRPr="00932829" w:rsidRDefault="00BE62E9" w:rsidP="00FB65B8">
      <w:pPr>
        <w:pStyle w:val="ListParagraph"/>
        <w:numPr>
          <w:ilvl w:val="0"/>
          <w:numId w:val="19"/>
        </w:numPr>
        <w:autoSpaceDE w:val="0"/>
        <w:autoSpaceDN w:val="0"/>
        <w:adjustRightInd w:val="0"/>
        <w:rPr>
          <w:rFonts w:eastAsia="Times New Roman"/>
          <w:sz w:val="23"/>
          <w:szCs w:val="23"/>
        </w:rPr>
      </w:pPr>
      <w:r w:rsidRPr="00932829">
        <w:rPr>
          <w:rFonts w:eastAsia="Times New Roman"/>
          <w:sz w:val="23"/>
          <w:szCs w:val="23"/>
        </w:rPr>
        <w:t>BAA elaborează cu participarea compartimentului care a identificat necesitatea şi ȋncarcă ȋn SEAP , DA.</w:t>
      </w:r>
    </w:p>
    <w:p w14:paraId="5A907367" w14:textId="77777777" w:rsidR="00BE62E9" w:rsidRPr="00932829" w:rsidRDefault="00BE62E9" w:rsidP="00FB65B8">
      <w:pPr>
        <w:pStyle w:val="ListParagraph"/>
        <w:numPr>
          <w:ilvl w:val="0"/>
          <w:numId w:val="19"/>
        </w:numPr>
        <w:autoSpaceDE w:val="0"/>
        <w:autoSpaceDN w:val="0"/>
        <w:adjustRightInd w:val="0"/>
        <w:rPr>
          <w:rFonts w:eastAsia="Times New Roman"/>
          <w:sz w:val="23"/>
          <w:szCs w:val="23"/>
        </w:rPr>
      </w:pPr>
      <w:r w:rsidRPr="00932829">
        <w:rPr>
          <w:rFonts w:eastAsia="Times New Roman"/>
          <w:sz w:val="23"/>
          <w:szCs w:val="23"/>
        </w:rPr>
        <w:t>Comisia de evaluare a ofertelor ȋşi desfăşoară activitatea conform atribuţiilor legale de la deschiderea ofertelor, comunicarea cu ofertanţii ( clarificări) şi elaborarea Raportului procedurii.</w:t>
      </w:r>
    </w:p>
    <w:p w14:paraId="40CFAB2E" w14:textId="76A83A16" w:rsidR="001C3C9B" w:rsidRPr="00932829" w:rsidRDefault="001C3C9B" w:rsidP="001C3C9B">
      <w:pPr>
        <w:autoSpaceDE w:val="0"/>
        <w:autoSpaceDN w:val="0"/>
        <w:adjustRightInd w:val="0"/>
        <w:rPr>
          <w:rFonts w:eastAsia="Times New Roman"/>
          <w:sz w:val="23"/>
          <w:szCs w:val="23"/>
        </w:rPr>
      </w:pPr>
    </w:p>
    <w:p w14:paraId="4965C02B" w14:textId="2C97B8C9" w:rsidR="00AE26C5" w:rsidRPr="00932829" w:rsidRDefault="00AE26C5" w:rsidP="00FB65B8">
      <w:pPr>
        <w:pStyle w:val="ListParagraph"/>
        <w:numPr>
          <w:ilvl w:val="2"/>
          <w:numId w:val="20"/>
        </w:numPr>
        <w:spacing w:after="4"/>
        <w:ind w:right="57"/>
        <w:jc w:val="both"/>
        <w:rPr>
          <w:rFonts w:eastAsia="Times New Roman"/>
          <w:b/>
          <w:szCs w:val="22"/>
          <w:lang w:val="en-US"/>
        </w:rPr>
      </w:pPr>
      <w:proofErr w:type="spellStart"/>
      <w:r w:rsidRPr="00932829">
        <w:rPr>
          <w:rFonts w:eastAsia="Times New Roman"/>
          <w:b/>
          <w:szCs w:val="22"/>
          <w:lang w:val="en-US"/>
        </w:rPr>
        <w:t>Valorificarea</w:t>
      </w:r>
      <w:proofErr w:type="spellEnd"/>
      <w:r w:rsidRPr="00932829">
        <w:rPr>
          <w:rFonts w:eastAsia="Times New Roman"/>
          <w:b/>
          <w:szCs w:val="22"/>
          <w:lang w:val="en-US"/>
        </w:rPr>
        <w:t xml:space="preserve"> </w:t>
      </w:r>
      <w:proofErr w:type="spellStart"/>
      <w:r w:rsidRPr="00932829">
        <w:rPr>
          <w:rFonts w:eastAsia="Times New Roman"/>
          <w:b/>
          <w:szCs w:val="22"/>
          <w:lang w:val="en-US"/>
        </w:rPr>
        <w:t>rezultatelor</w:t>
      </w:r>
      <w:proofErr w:type="spellEnd"/>
      <w:r w:rsidRPr="00932829">
        <w:rPr>
          <w:rFonts w:eastAsia="Times New Roman"/>
          <w:b/>
          <w:szCs w:val="22"/>
          <w:lang w:val="en-US"/>
        </w:rPr>
        <w:t xml:space="preserve"> </w:t>
      </w:r>
      <w:proofErr w:type="spellStart"/>
      <w:r w:rsidRPr="00932829">
        <w:rPr>
          <w:rFonts w:eastAsia="Times New Roman"/>
          <w:b/>
          <w:szCs w:val="22"/>
          <w:lang w:val="en-US"/>
        </w:rPr>
        <w:t>activitătii</w:t>
      </w:r>
      <w:proofErr w:type="spellEnd"/>
    </w:p>
    <w:p w14:paraId="5F8A1726" w14:textId="7BBFC554" w:rsidR="00AE26C5" w:rsidRPr="00932829" w:rsidRDefault="00AE26C5" w:rsidP="00086DEF">
      <w:pPr>
        <w:spacing w:after="4"/>
        <w:ind w:right="57"/>
        <w:jc w:val="both"/>
        <w:rPr>
          <w:rFonts w:eastAsia="Times New Roman"/>
          <w:szCs w:val="22"/>
          <w:lang w:val="en-US"/>
        </w:rPr>
      </w:pPr>
      <w:r w:rsidRPr="00932829">
        <w:rPr>
          <w:rFonts w:eastAsia="Times New Roman"/>
          <w:szCs w:val="22"/>
          <w:lang w:val="en-US"/>
        </w:rPr>
        <w:t xml:space="preserve">Prin </w:t>
      </w:r>
      <w:proofErr w:type="spellStart"/>
      <w:r w:rsidRPr="00932829">
        <w:rPr>
          <w:rFonts w:eastAsia="Times New Roman"/>
          <w:szCs w:val="22"/>
          <w:lang w:val="en-US"/>
        </w:rPr>
        <w:t>desfăşurarea</w:t>
      </w:r>
      <w:proofErr w:type="spellEnd"/>
      <w:r w:rsidRPr="00932829">
        <w:rPr>
          <w:rFonts w:eastAsia="Times New Roman"/>
          <w:szCs w:val="22"/>
          <w:lang w:val="en-US"/>
        </w:rPr>
        <w:t xml:space="preserve"> </w:t>
      </w:r>
      <w:proofErr w:type="spellStart"/>
      <w:r w:rsidRPr="00932829">
        <w:rPr>
          <w:rFonts w:eastAsia="Times New Roman"/>
          <w:szCs w:val="22"/>
          <w:lang w:val="en-US"/>
        </w:rPr>
        <w:t>activităţii</w:t>
      </w:r>
      <w:proofErr w:type="spellEnd"/>
      <w:r w:rsidRPr="00932829">
        <w:rPr>
          <w:rFonts w:eastAsia="Times New Roman"/>
          <w:szCs w:val="22"/>
          <w:lang w:val="en-US"/>
        </w:rPr>
        <w:t xml:space="preserve"> </w:t>
      </w:r>
      <w:proofErr w:type="spellStart"/>
      <w:r w:rsidRPr="00932829">
        <w:rPr>
          <w:rFonts w:eastAsia="Times New Roman"/>
          <w:szCs w:val="22"/>
          <w:lang w:val="en-US"/>
        </w:rPr>
        <w:t>procedurale</w:t>
      </w:r>
      <w:proofErr w:type="spellEnd"/>
      <w:r w:rsidRPr="00932829">
        <w:rPr>
          <w:rFonts w:eastAsia="Times New Roman"/>
          <w:szCs w:val="22"/>
          <w:lang w:val="en-US"/>
        </w:rPr>
        <w:t xml:space="preserve"> </w:t>
      </w:r>
      <w:proofErr w:type="spellStart"/>
      <w:r w:rsidRPr="00932829">
        <w:rPr>
          <w:rFonts w:eastAsia="Times New Roman"/>
          <w:szCs w:val="22"/>
          <w:lang w:val="en-US"/>
        </w:rPr>
        <w:t>este</w:t>
      </w:r>
      <w:proofErr w:type="spellEnd"/>
      <w:r w:rsidRPr="00932829">
        <w:rPr>
          <w:rFonts w:eastAsia="Times New Roman"/>
          <w:szCs w:val="22"/>
          <w:lang w:val="en-US"/>
        </w:rPr>
        <w:t xml:space="preserve"> </w:t>
      </w:r>
      <w:proofErr w:type="spellStart"/>
      <w:r w:rsidRPr="00932829">
        <w:rPr>
          <w:rFonts w:eastAsia="Times New Roman"/>
          <w:szCs w:val="22"/>
          <w:lang w:val="en-US"/>
        </w:rPr>
        <w:t>asigurată</w:t>
      </w:r>
      <w:proofErr w:type="spellEnd"/>
      <w:r w:rsidRPr="00932829">
        <w:rPr>
          <w:rFonts w:eastAsia="Times New Roman"/>
          <w:szCs w:val="22"/>
          <w:lang w:val="en-US"/>
        </w:rPr>
        <w:t xml:space="preserve"> </w:t>
      </w:r>
      <w:proofErr w:type="spellStart"/>
      <w:r w:rsidRPr="00932829">
        <w:rPr>
          <w:rFonts w:eastAsia="Times New Roman"/>
          <w:szCs w:val="22"/>
          <w:lang w:val="en-US"/>
        </w:rPr>
        <w:t>atingerea</w:t>
      </w:r>
      <w:proofErr w:type="spellEnd"/>
      <w:r w:rsidRPr="00932829">
        <w:rPr>
          <w:rFonts w:eastAsia="Times New Roman"/>
          <w:szCs w:val="22"/>
          <w:lang w:val="en-US"/>
        </w:rPr>
        <w:t xml:space="preserve"> </w:t>
      </w:r>
      <w:proofErr w:type="spellStart"/>
      <w:r w:rsidRPr="00932829">
        <w:rPr>
          <w:rFonts w:eastAsia="Times New Roman"/>
          <w:szCs w:val="22"/>
          <w:lang w:val="en-US"/>
        </w:rPr>
        <w:t>obiectivelor</w:t>
      </w:r>
      <w:proofErr w:type="spellEnd"/>
      <w:r w:rsidRPr="00932829">
        <w:rPr>
          <w:rFonts w:eastAsia="Times New Roman"/>
          <w:szCs w:val="22"/>
          <w:lang w:val="en-US"/>
        </w:rPr>
        <w:t xml:space="preserve"> din </w:t>
      </w:r>
      <w:proofErr w:type="spellStart"/>
      <w:r w:rsidRPr="00932829">
        <w:rPr>
          <w:rFonts w:eastAsia="Times New Roman"/>
          <w:szCs w:val="22"/>
          <w:lang w:val="en-US"/>
        </w:rPr>
        <w:t>cadrul</w:t>
      </w:r>
      <w:proofErr w:type="spellEnd"/>
      <w:r w:rsidRPr="00932829">
        <w:rPr>
          <w:rFonts w:eastAsia="Times New Roman"/>
          <w:szCs w:val="22"/>
          <w:lang w:val="en-US"/>
        </w:rPr>
        <w:t xml:space="preserve"> U.V.T. </w:t>
      </w:r>
      <w:proofErr w:type="spellStart"/>
      <w:r w:rsidRPr="00932829">
        <w:rPr>
          <w:rFonts w:eastAsia="Times New Roman"/>
          <w:szCs w:val="22"/>
          <w:lang w:val="en-US"/>
        </w:rPr>
        <w:t>ȋn</w:t>
      </w:r>
      <w:proofErr w:type="spellEnd"/>
      <w:r w:rsidRPr="00932829">
        <w:rPr>
          <w:rFonts w:eastAsia="Times New Roman"/>
          <w:szCs w:val="22"/>
          <w:lang w:val="en-US"/>
        </w:rPr>
        <w:t xml:space="preserve"> </w:t>
      </w:r>
      <w:proofErr w:type="spellStart"/>
      <w:r w:rsidRPr="00932829">
        <w:rPr>
          <w:rFonts w:eastAsia="Times New Roman"/>
          <w:szCs w:val="22"/>
          <w:lang w:val="en-US"/>
        </w:rPr>
        <w:t>conformitate</w:t>
      </w:r>
      <w:proofErr w:type="spellEnd"/>
      <w:r w:rsidRPr="00932829">
        <w:rPr>
          <w:rFonts w:eastAsia="Times New Roman"/>
          <w:szCs w:val="22"/>
          <w:lang w:val="en-US"/>
        </w:rPr>
        <w:t xml:space="preserve"> cu un </w:t>
      </w:r>
      <w:proofErr w:type="spellStart"/>
      <w:r w:rsidRPr="00932829">
        <w:rPr>
          <w:rFonts w:eastAsia="Times New Roman"/>
          <w:szCs w:val="22"/>
          <w:lang w:val="en-US"/>
        </w:rPr>
        <w:t>cadru</w:t>
      </w:r>
      <w:proofErr w:type="spellEnd"/>
      <w:r w:rsidRPr="00932829">
        <w:rPr>
          <w:rFonts w:eastAsia="Times New Roman"/>
          <w:szCs w:val="22"/>
          <w:lang w:val="en-US"/>
        </w:rPr>
        <w:t xml:space="preserve"> </w:t>
      </w:r>
      <w:proofErr w:type="spellStart"/>
      <w:r w:rsidRPr="00932829">
        <w:rPr>
          <w:rFonts w:eastAsia="Times New Roman"/>
          <w:szCs w:val="22"/>
          <w:lang w:val="en-US"/>
        </w:rPr>
        <w:t>unitar</w:t>
      </w:r>
      <w:proofErr w:type="spellEnd"/>
      <w:r w:rsidRPr="00932829">
        <w:rPr>
          <w:rFonts w:eastAsia="Times New Roman"/>
          <w:szCs w:val="22"/>
          <w:lang w:val="en-US"/>
        </w:rPr>
        <w:t xml:space="preserve"> de </w:t>
      </w:r>
      <w:proofErr w:type="spellStart"/>
      <w:r w:rsidRPr="00932829">
        <w:rPr>
          <w:rFonts w:eastAsia="Times New Roman"/>
          <w:szCs w:val="22"/>
          <w:lang w:val="en-US"/>
        </w:rPr>
        <w:t>aplicare</w:t>
      </w:r>
      <w:proofErr w:type="spellEnd"/>
      <w:r w:rsidRPr="00932829">
        <w:rPr>
          <w:rFonts w:eastAsia="Times New Roman"/>
          <w:szCs w:val="22"/>
          <w:lang w:val="en-US"/>
        </w:rPr>
        <w:t xml:space="preserve"> a </w:t>
      </w:r>
      <w:proofErr w:type="spellStart"/>
      <w:r w:rsidRPr="00932829">
        <w:rPr>
          <w:rFonts w:eastAsia="Times New Roman"/>
          <w:szCs w:val="22"/>
          <w:lang w:val="en-US"/>
        </w:rPr>
        <w:t>legislației</w:t>
      </w:r>
      <w:proofErr w:type="spellEnd"/>
      <w:r w:rsidR="001C330A" w:rsidRPr="00932829">
        <w:rPr>
          <w:rFonts w:eastAsia="Times New Roman"/>
          <w:szCs w:val="22"/>
          <w:lang w:val="en-US"/>
        </w:rPr>
        <w:t xml:space="preserve"> </w:t>
      </w:r>
      <w:proofErr w:type="spellStart"/>
      <w:r w:rsidR="001C330A" w:rsidRPr="00932829">
        <w:rPr>
          <w:rFonts w:eastAsia="Times New Roman"/>
          <w:szCs w:val="22"/>
          <w:lang w:val="en-US"/>
        </w:rPr>
        <w:t>şi</w:t>
      </w:r>
      <w:proofErr w:type="spellEnd"/>
      <w:r w:rsidR="001C330A" w:rsidRPr="00932829">
        <w:rPr>
          <w:rFonts w:eastAsia="Times New Roman"/>
          <w:szCs w:val="22"/>
          <w:lang w:val="en-US"/>
        </w:rPr>
        <w:t xml:space="preserve"> </w:t>
      </w:r>
      <w:proofErr w:type="spellStart"/>
      <w:r w:rsidR="001C330A" w:rsidRPr="00932829">
        <w:rPr>
          <w:rFonts w:eastAsia="Times New Roman"/>
          <w:szCs w:val="22"/>
          <w:lang w:val="en-US"/>
        </w:rPr>
        <w:t>asigură</w:t>
      </w:r>
      <w:proofErr w:type="spellEnd"/>
      <w:r w:rsidR="001C330A" w:rsidRPr="00932829">
        <w:rPr>
          <w:rFonts w:eastAsia="Times New Roman"/>
          <w:szCs w:val="22"/>
          <w:lang w:val="en-US"/>
        </w:rPr>
        <w:t xml:space="preserve"> </w:t>
      </w:r>
      <w:proofErr w:type="spellStart"/>
      <w:r w:rsidR="001C330A" w:rsidRPr="00932829">
        <w:rPr>
          <w:rFonts w:eastAsia="Times New Roman"/>
          <w:szCs w:val="22"/>
          <w:lang w:val="en-US"/>
        </w:rPr>
        <w:t>funcţionarea</w:t>
      </w:r>
      <w:proofErr w:type="spellEnd"/>
      <w:r w:rsidR="001C330A" w:rsidRPr="00932829">
        <w:rPr>
          <w:rFonts w:eastAsia="Times New Roman"/>
          <w:szCs w:val="22"/>
          <w:lang w:val="en-US"/>
        </w:rPr>
        <w:t xml:space="preserve"> </w:t>
      </w:r>
      <w:proofErr w:type="spellStart"/>
      <w:r w:rsidR="001C330A" w:rsidRPr="00932829">
        <w:rPr>
          <w:rFonts w:eastAsia="Times New Roman"/>
          <w:szCs w:val="22"/>
          <w:lang w:val="en-US"/>
        </w:rPr>
        <w:t>ȋn</w:t>
      </w:r>
      <w:proofErr w:type="spellEnd"/>
      <w:r w:rsidR="001C330A" w:rsidRPr="00932829">
        <w:rPr>
          <w:rFonts w:eastAsia="Times New Roman"/>
          <w:szCs w:val="22"/>
          <w:lang w:val="en-US"/>
        </w:rPr>
        <w:t xml:space="preserve"> </w:t>
      </w:r>
      <w:proofErr w:type="spellStart"/>
      <w:r w:rsidR="001C330A" w:rsidRPr="00932829">
        <w:rPr>
          <w:rFonts w:eastAsia="Times New Roman"/>
          <w:szCs w:val="22"/>
          <w:lang w:val="en-US"/>
        </w:rPr>
        <w:t>condiţii</w:t>
      </w:r>
      <w:proofErr w:type="spellEnd"/>
      <w:r w:rsidR="001C330A" w:rsidRPr="00932829">
        <w:rPr>
          <w:rFonts w:eastAsia="Times New Roman"/>
          <w:szCs w:val="22"/>
          <w:lang w:val="en-US"/>
        </w:rPr>
        <w:t xml:space="preserve"> optime a UVT.</w:t>
      </w:r>
    </w:p>
    <w:p w14:paraId="78B21939" w14:textId="77777777" w:rsidR="00AE26C5" w:rsidRPr="00932829" w:rsidRDefault="00AE26C5" w:rsidP="00086DEF">
      <w:pPr>
        <w:spacing w:after="4"/>
        <w:ind w:right="57"/>
        <w:jc w:val="both"/>
        <w:rPr>
          <w:rFonts w:eastAsia="Times New Roman"/>
          <w:szCs w:val="22"/>
          <w:lang w:val="en-US"/>
        </w:rPr>
      </w:pPr>
    </w:p>
    <w:p w14:paraId="2E7D38E3" w14:textId="72BF81A2" w:rsidR="00CD2EA8" w:rsidRPr="00932829" w:rsidRDefault="001C178D" w:rsidP="00086DEF">
      <w:pPr>
        <w:tabs>
          <w:tab w:val="left" w:pos="720"/>
        </w:tabs>
        <w:jc w:val="both"/>
        <w:rPr>
          <w:b/>
          <w:bCs/>
          <w:sz w:val="28"/>
          <w:szCs w:val="28"/>
        </w:rPr>
      </w:pPr>
      <w:r w:rsidRPr="00932829">
        <w:rPr>
          <w:b/>
          <w:bCs/>
          <w:sz w:val="28"/>
          <w:szCs w:val="28"/>
        </w:rPr>
        <w:t xml:space="preserve">6. </w:t>
      </w:r>
      <w:r w:rsidR="00827193" w:rsidRPr="00932829">
        <w:rPr>
          <w:b/>
          <w:bCs/>
          <w:sz w:val="28"/>
          <w:szCs w:val="28"/>
        </w:rPr>
        <w:t>RESPONSABILITĂŢI</w:t>
      </w:r>
    </w:p>
    <w:p w14:paraId="467EF128" w14:textId="77777777" w:rsidR="001C178D" w:rsidRPr="00932829" w:rsidRDefault="001C178D" w:rsidP="00086DEF">
      <w:pPr>
        <w:jc w:val="both"/>
        <w:rPr>
          <w:b/>
        </w:rPr>
      </w:pPr>
    </w:p>
    <w:p w14:paraId="4BE0E8D8" w14:textId="7EFE7703" w:rsidR="00E514FA" w:rsidRPr="00932829" w:rsidRDefault="00DE2900" w:rsidP="00086DEF">
      <w:pPr>
        <w:rPr>
          <w:b/>
        </w:rPr>
      </w:pPr>
      <w:r w:rsidRPr="00932829">
        <w:rPr>
          <w:b/>
        </w:rPr>
        <w:t xml:space="preserve">6.1 </w:t>
      </w:r>
      <w:r w:rsidR="00E514FA" w:rsidRPr="00932829">
        <w:rPr>
          <w:b/>
        </w:rPr>
        <w:t>Rectorul UVT</w:t>
      </w:r>
    </w:p>
    <w:p w14:paraId="0328B45E" w14:textId="327AEEDA" w:rsidR="00E514FA" w:rsidRPr="00932829" w:rsidRDefault="00E514FA" w:rsidP="00FB65B8">
      <w:pPr>
        <w:pStyle w:val="ListParagraph"/>
        <w:numPr>
          <w:ilvl w:val="0"/>
          <w:numId w:val="24"/>
        </w:numPr>
      </w:pPr>
      <w:r w:rsidRPr="00932829">
        <w:t>emite actul administrativ de constituire  a Comisiei de evaluare a ofertelor şi stabilirea atribuţiilor comisiei de evaluare;</w:t>
      </w:r>
    </w:p>
    <w:p w14:paraId="312A0261" w14:textId="294C43E9" w:rsidR="00E514FA" w:rsidRPr="00932829" w:rsidRDefault="00C61D3F" w:rsidP="00FB65B8">
      <w:pPr>
        <w:pStyle w:val="ListParagraph"/>
        <w:numPr>
          <w:ilvl w:val="0"/>
          <w:numId w:val="24"/>
        </w:numPr>
      </w:pPr>
      <w:r w:rsidRPr="00932829">
        <w:t>semnează contractul de achiziţie publică numai după ce a fost avizat de compartimentul juridic şi după ce a primit viza de control financiar preventiv.</w:t>
      </w:r>
    </w:p>
    <w:p w14:paraId="47F3411A" w14:textId="1EB2C025" w:rsidR="006B00F3" w:rsidRPr="00932829" w:rsidRDefault="00E514FA" w:rsidP="00086DEF">
      <w:pPr>
        <w:rPr>
          <w:b/>
        </w:rPr>
      </w:pPr>
      <w:r w:rsidRPr="00932829">
        <w:rPr>
          <w:b/>
        </w:rPr>
        <w:t xml:space="preserve">6.2 </w:t>
      </w:r>
      <w:r w:rsidR="001E62CC" w:rsidRPr="00932829">
        <w:rPr>
          <w:b/>
        </w:rPr>
        <w:t>Compartimentul intern specializat în domeniul achiziţiilor publice</w:t>
      </w:r>
    </w:p>
    <w:p w14:paraId="66A945F4" w14:textId="6A1F81CC" w:rsidR="001B6EDC" w:rsidRPr="00932829" w:rsidRDefault="001B6EDC" w:rsidP="00FB65B8">
      <w:pPr>
        <w:pStyle w:val="ListParagraph"/>
        <w:numPr>
          <w:ilvl w:val="0"/>
          <w:numId w:val="23"/>
        </w:numPr>
      </w:pPr>
      <w:r w:rsidRPr="00932829">
        <w:t>v</w:t>
      </w:r>
      <w:r w:rsidR="001E62CC" w:rsidRPr="00932829">
        <w:t>erifică existenţa în PAAP a achiziţiei care urmează să fie atribuită</w:t>
      </w:r>
      <w:r w:rsidRPr="00932829">
        <w:t>;</w:t>
      </w:r>
    </w:p>
    <w:p w14:paraId="55C35862" w14:textId="41C5E397" w:rsidR="00B30213" w:rsidRPr="00932829" w:rsidRDefault="00B30213" w:rsidP="00FB65B8">
      <w:pPr>
        <w:pStyle w:val="ListParagraph"/>
        <w:numPr>
          <w:ilvl w:val="0"/>
          <w:numId w:val="23"/>
        </w:numPr>
      </w:pPr>
      <w:r w:rsidRPr="00932829">
        <w:t>elaborează Strategia de contractare;</w:t>
      </w:r>
    </w:p>
    <w:p w14:paraId="4E5A268E" w14:textId="1752ED05" w:rsidR="00C44476" w:rsidRPr="00932829" w:rsidRDefault="001B6EDC" w:rsidP="00FB65B8">
      <w:pPr>
        <w:pStyle w:val="ListParagraph"/>
        <w:numPr>
          <w:ilvl w:val="0"/>
          <w:numId w:val="23"/>
        </w:numPr>
      </w:pPr>
      <w:r w:rsidRPr="00932829">
        <w:t>v</w:t>
      </w:r>
      <w:r w:rsidR="001E62CC" w:rsidRPr="00932829">
        <w:t>erifică existenţa surselor de finanţare pentru achiziţia respectivă</w:t>
      </w:r>
      <w:r w:rsidR="00B30213" w:rsidRPr="00932829">
        <w:t>’</w:t>
      </w:r>
    </w:p>
    <w:p w14:paraId="635B8F4A" w14:textId="141869F4" w:rsidR="00B30213" w:rsidRPr="00932829" w:rsidRDefault="00B30213" w:rsidP="00FB65B8">
      <w:pPr>
        <w:pStyle w:val="ListParagraph"/>
        <w:numPr>
          <w:ilvl w:val="0"/>
          <w:numId w:val="23"/>
        </w:numPr>
      </w:pPr>
      <w:r w:rsidRPr="00932829">
        <w:t xml:space="preserve">stabileşte cuantumul garanţiei de participare, care nu poate depăşi 1% din valoarea estimată a contractului </w:t>
      </w:r>
      <w:r w:rsidRPr="00932829">
        <w:rPr>
          <w:i/>
          <w:iCs/>
        </w:rPr>
        <w:t>de achiziţie publică sau în cazul acordului-cadru din valoarea estimată a celui mai mare contract subsecvent;</w:t>
      </w:r>
    </w:p>
    <w:p w14:paraId="07A5667F" w14:textId="060CC83F" w:rsidR="00B30213" w:rsidRPr="00932829" w:rsidRDefault="00B30213" w:rsidP="00FB65B8">
      <w:pPr>
        <w:pStyle w:val="ListParagraph"/>
        <w:numPr>
          <w:ilvl w:val="0"/>
          <w:numId w:val="23"/>
        </w:numPr>
      </w:pPr>
      <w:r w:rsidRPr="00932829">
        <w:t>stabileşte formularele şi modelele care vor fi ataşate documentaţiei de atribuire;</w:t>
      </w:r>
    </w:p>
    <w:p w14:paraId="07FB342D" w14:textId="77777777" w:rsidR="00B30213" w:rsidRPr="00932829" w:rsidRDefault="00B30213" w:rsidP="00FB65B8">
      <w:pPr>
        <w:pStyle w:val="ListParagraph"/>
        <w:numPr>
          <w:ilvl w:val="0"/>
          <w:numId w:val="23"/>
        </w:numPr>
      </w:pPr>
      <w:r w:rsidRPr="00932829">
        <w:t>transmite către SEAP, pentru publicare, anunţul de participare;</w:t>
      </w:r>
    </w:p>
    <w:p w14:paraId="336ADE1F" w14:textId="61334C19" w:rsidR="00B30213" w:rsidRPr="00932829" w:rsidRDefault="00B30213" w:rsidP="00FB65B8">
      <w:pPr>
        <w:pStyle w:val="ListParagraph"/>
        <w:numPr>
          <w:ilvl w:val="0"/>
          <w:numId w:val="23"/>
        </w:numPr>
      </w:pPr>
      <w:r w:rsidRPr="00932829">
        <w:lastRenderedPageBreak/>
        <w:t>transmite în SEAP documentaţia de atribuire şi declaraţia pe propria răspundere a reprezentantului legal ce va conţine numele persoanelor ce deţin funcţii de decizie în cadrul autorităţii contractante.</w:t>
      </w:r>
    </w:p>
    <w:p w14:paraId="572A87C1" w14:textId="77777777" w:rsidR="00C44476" w:rsidRPr="00932829" w:rsidRDefault="00C44476" w:rsidP="00FB65B8">
      <w:pPr>
        <w:pStyle w:val="ListParagraph"/>
        <w:numPr>
          <w:ilvl w:val="0"/>
          <w:numId w:val="23"/>
        </w:numPr>
      </w:pPr>
      <w:r w:rsidRPr="00932829">
        <w:rPr>
          <w:bCs/>
        </w:rPr>
        <w:t>întocmeşte proiectul contractului de achiziţie publică;</w:t>
      </w:r>
    </w:p>
    <w:p w14:paraId="7E4AAD52" w14:textId="77777777" w:rsidR="00C44476" w:rsidRPr="00932829" w:rsidRDefault="00C44476" w:rsidP="00FB65B8">
      <w:pPr>
        <w:pStyle w:val="ListParagraph"/>
        <w:numPr>
          <w:ilvl w:val="0"/>
          <w:numId w:val="23"/>
        </w:numPr>
      </w:pPr>
      <w:r w:rsidRPr="00932829">
        <w:rPr>
          <w:bCs/>
        </w:rPr>
        <w:t>înaintează Oficiului juridic proiectul de contract de achiziţie publică, pentru analiză şi avizare;</w:t>
      </w:r>
    </w:p>
    <w:p w14:paraId="22483D4A" w14:textId="77777777" w:rsidR="00C44476" w:rsidRPr="00932829" w:rsidRDefault="00B328F3" w:rsidP="00FB65B8">
      <w:pPr>
        <w:pStyle w:val="ListParagraph"/>
        <w:numPr>
          <w:ilvl w:val="0"/>
          <w:numId w:val="23"/>
        </w:numPr>
      </w:pPr>
      <w:r w:rsidRPr="00932829">
        <w:t>pune în corespondenţă produsele/serviciile/lucrările care fac obiectul achiziţiei directe cu sistemul de grupare şi codificare, utilizat în vocabularul comun al achiziţiilor publice (CPV);</w:t>
      </w:r>
    </w:p>
    <w:p w14:paraId="4216C659" w14:textId="77777777" w:rsidR="00C44476" w:rsidRPr="00932829" w:rsidRDefault="00B328F3" w:rsidP="00FB65B8">
      <w:pPr>
        <w:pStyle w:val="ListParagraph"/>
        <w:numPr>
          <w:ilvl w:val="0"/>
          <w:numId w:val="23"/>
        </w:numPr>
      </w:pPr>
      <w:r w:rsidRPr="00932829">
        <w:t>introduce referatul de necessitate și oportunitate avizat de BAA în sistemul informatic, EmSys, al UVT</w:t>
      </w:r>
      <w:r w:rsidR="00C44476" w:rsidRPr="00932829">
        <w:t>;</w:t>
      </w:r>
    </w:p>
    <w:p w14:paraId="695F1EC9" w14:textId="77777777" w:rsidR="00C44476" w:rsidRPr="00932829" w:rsidRDefault="001B6EDC" w:rsidP="00FB65B8">
      <w:pPr>
        <w:pStyle w:val="ListParagraph"/>
        <w:numPr>
          <w:ilvl w:val="0"/>
          <w:numId w:val="23"/>
        </w:numPr>
      </w:pPr>
      <w:r w:rsidRPr="00932829">
        <w:t>participă la elaborarea caietului de sarcini;</w:t>
      </w:r>
    </w:p>
    <w:p w14:paraId="04711374" w14:textId="77777777" w:rsidR="00C44476" w:rsidRPr="00932829" w:rsidRDefault="001B6EDC" w:rsidP="00FB65B8">
      <w:pPr>
        <w:pStyle w:val="ListParagraph"/>
        <w:numPr>
          <w:ilvl w:val="0"/>
          <w:numId w:val="23"/>
        </w:numPr>
      </w:pPr>
      <w:r w:rsidRPr="00932829">
        <w:t>stabileşte clauzele contractuale;</w:t>
      </w:r>
    </w:p>
    <w:p w14:paraId="26ADCE1E" w14:textId="77777777" w:rsidR="00C44476" w:rsidRPr="00932829" w:rsidRDefault="001B6EDC" w:rsidP="00FB65B8">
      <w:pPr>
        <w:pStyle w:val="ListParagraph"/>
        <w:numPr>
          <w:ilvl w:val="0"/>
          <w:numId w:val="23"/>
        </w:numPr>
      </w:pPr>
      <w:r w:rsidRPr="00932829">
        <w:t>stabileşte criteriile de calificare şi selecţie;</w:t>
      </w:r>
    </w:p>
    <w:p w14:paraId="28BBD36A" w14:textId="77777777" w:rsidR="00C44476" w:rsidRPr="00932829" w:rsidRDefault="00E514FA" w:rsidP="00FB65B8">
      <w:pPr>
        <w:pStyle w:val="ListParagraph"/>
        <w:numPr>
          <w:ilvl w:val="0"/>
          <w:numId w:val="23"/>
        </w:numPr>
      </w:pPr>
      <w:r w:rsidRPr="00932829">
        <w:t>t</w:t>
      </w:r>
      <w:r w:rsidR="00D62E4C" w:rsidRPr="00932829">
        <w:t>ransmite, operatorului economic, informaţiile suplimentare cu privire la solicitările de clarificare privind documentaţia de atribuire</w:t>
      </w:r>
      <w:r w:rsidRPr="00932829">
        <w:t>;</w:t>
      </w:r>
      <w:r w:rsidR="00D62E4C" w:rsidRPr="00932829">
        <w:tab/>
      </w:r>
    </w:p>
    <w:p w14:paraId="71D170D0" w14:textId="77777777" w:rsidR="00C44476" w:rsidRPr="00932829" w:rsidRDefault="00C61D3F" w:rsidP="00FB65B8">
      <w:pPr>
        <w:pStyle w:val="ListParagraph"/>
        <w:numPr>
          <w:ilvl w:val="0"/>
          <w:numId w:val="23"/>
        </w:numPr>
      </w:pPr>
      <w:r w:rsidRPr="00932829">
        <w:t>notifică rezultatul evaluării ofertelor, către toţi participanţii care au depus oferte;</w:t>
      </w:r>
    </w:p>
    <w:p w14:paraId="1C7E54F1" w14:textId="77777777" w:rsidR="00C44476" w:rsidRPr="00932829" w:rsidRDefault="002C4322" w:rsidP="00FB65B8">
      <w:pPr>
        <w:pStyle w:val="ListParagraph"/>
        <w:numPr>
          <w:ilvl w:val="0"/>
          <w:numId w:val="23"/>
        </w:numPr>
      </w:pPr>
      <w:r w:rsidRPr="00932829">
        <w:t>transmite spre publicare anunţul de atribuire;</w:t>
      </w:r>
    </w:p>
    <w:p w14:paraId="0CAC4C5F" w14:textId="1660D955" w:rsidR="002C4322" w:rsidRPr="00932829" w:rsidRDefault="002C4322" w:rsidP="00FB65B8">
      <w:pPr>
        <w:pStyle w:val="ListParagraph"/>
        <w:numPr>
          <w:ilvl w:val="0"/>
          <w:numId w:val="23"/>
        </w:numPr>
      </w:pPr>
      <w:r w:rsidRPr="00932829">
        <w:t>ȋntocmeşte, în 3 exemplare, documentul constatator care conţine informaţii referitoare la îndeplinirea obligaţiilor contractuale de către contractant şi:</w:t>
      </w:r>
    </w:p>
    <w:p w14:paraId="48FA9E32" w14:textId="77777777" w:rsidR="002C4322" w:rsidRPr="00932829" w:rsidRDefault="002C4322" w:rsidP="00FB65B8">
      <w:pPr>
        <w:pStyle w:val="ListParagraph"/>
        <w:numPr>
          <w:ilvl w:val="0"/>
          <w:numId w:val="28"/>
        </w:numPr>
      </w:pPr>
      <w:r w:rsidRPr="00932829">
        <w:t>eliberează un exemplar operatorului economic;</w:t>
      </w:r>
    </w:p>
    <w:p w14:paraId="5193BB28" w14:textId="77777777" w:rsidR="002C4322" w:rsidRPr="00932829" w:rsidRDefault="002C4322" w:rsidP="00FB65B8">
      <w:pPr>
        <w:pStyle w:val="ListParagraph"/>
        <w:numPr>
          <w:ilvl w:val="0"/>
          <w:numId w:val="28"/>
        </w:numPr>
      </w:pPr>
      <w:r w:rsidRPr="00932829">
        <w:t xml:space="preserve">depune un exemplar la dosarul achiziţiei publice; </w:t>
      </w:r>
    </w:p>
    <w:p w14:paraId="2B7FC2F3" w14:textId="77777777" w:rsidR="002C4322" w:rsidRPr="00932829" w:rsidRDefault="002C4322" w:rsidP="00FB65B8">
      <w:pPr>
        <w:pStyle w:val="ListParagraph"/>
        <w:numPr>
          <w:ilvl w:val="0"/>
          <w:numId w:val="28"/>
        </w:numPr>
      </w:pPr>
      <w:r w:rsidRPr="00932829">
        <w:t>publică un exemplar în SEAP, după expirarea termenelor de contestare prevăzute de Legea nr. 554/2004, cu modificările şi completările ulterioare, în conformitate cu prevederile art.166 alin. (5) din H.G. nr. 395/2016, modificat prin  H.G. nr. 866/2016.</w:t>
      </w:r>
    </w:p>
    <w:p w14:paraId="0E3B62BE" w14:textId="1EDCA7B3" w:rsidR="002C4322" w:rsidRPr="00932829" w:rsidRDefault="002C4322" w:rsidP="00FB65B8">
      <w:pPr>
        <w:pStyle w:val="ListParagraph"/>
        <w:numPr>
          <w:ilvl w:val="0"/>
          <w:numId w:val="35"/>
        </w:numPr>
      </w:pPr>
      <w:r w:rsidRPr="00932829">
        <w:t>ȋntocmeşte dosarul achiziţiei publice, arhivând toate documentele  care au condus la atribuirea contractului de achiziţie publică</w:t>
      </w:r>
    </w:p>
    <w:p w14:paraId="121A3EFE" w14:textId="4966BA59" w:rsidR="00F87FD1" w:rsidRPr="00932829" w:rsidRDefault="00F87FD1" w:rsidP="00FB65B8">
      <w:pPr>
        <w:pStyle w:val="ListParagraph"/>
        <w:numPr>
          <w:ilvl w:val="0"/>
          <w:numId w:val="35"/>
        </w:numPr>
      </w:pPr>
      <w:r w:rsidRPr="00932829">
        <w:t>ȋnscrie contractul achiziţiei directe ȋn PAAP.</w:t>
      </w:r>
    </w:p>
    <w:p w14:paraId="1B41B944" w14:textId="6FEE2949" w:rsidR="006B00F3" w:rsidRPr="00932829" w:rsidRDefault="006B00F3" w:rsidP="00086DEF">
      <w:pPr>
        <w:rPr>
          <w:b/>
        </w:rPr>
      </w:pPr>
      <w:r w:rsidRPr="00932829">
        <w:rPr>
          <w:b/>
        </w:rPr>
        <w:t>6.</w:t>
      </w:r>
      <w:r w:rsidR="00E514FA" w:rsidRPr="00932829">
        <w:rPr>
          <w:b/>
        </w:rPr>
        <w:t>3</w:t>
      </w:r>
      <w:r w:rsidRPr="00932829">
        <w:rPr>
          <w:b/>
        </w:rPr>
        <w:t xml:space="preserve"> </w:t>
      </w:r>
      <w:r w:rsidR="001B6EDC" w:rsidRPr="00932829">
        <w:rPr>
          <w:b/>
        </w:rPr>
        <w:t>Compartimentul de specialitate care solicită achiziţia</w:t>
      </w:r>
    </w:p>
    <w:p w14:paraId="30B9EFEA" w14:textId="50CCA746" w:rsidR="001C3C9B" w:rsidRPr="00932829" w:rsidRDefault="001C3C9B" w:rsidP="00FB65B8">
      <w:pPr>
        <w:pStyle w:val="ListParagraph"/>
        <w:numPr>
          <w:ilvl w:val="0"/>
          <w:numId w:val="21"/>
        </w:numPr>
      </w:pPr>
      <w:bookmarkStart w:id="4" w:name="_Hlk157108786"/>
      <w:r w:rsidRPr="00932829">
        <w:t>ȋntocmeşte Re</w:t>
      </w:r>
      <w:r w:rsidR="0076188B" w:rsidRPr="00932829">
        <w:t>f</w:t>
      </w:r>
      <w:r w:rsidRPr="00932829">
        <w:t>eratul de necesitate ȋnsoţit de un studiu de piată</w:t>
      </w:r>
      <w:r w:rsidR="0076188B" w:rsidRPr="00932829">
        <w:t>;</w:t>
      </w:r>
    </w:p>
    <w:p w14:paraId="173FDB88" w14:textId="05127909" w:rsidR="00927C77" w:rsidRPr="00932829" w:rsidRDefault="001B6EDC" w:rsidP="00FB65B8">
      <w:pPr>
        <w:pStyle w:val="ListParagraph"/>
        <w:numPr>
          <w:ilvl w:val="0"/>
          <w:numId w:val="21"/>
        </w:numPr>
      </w:pPr>
      <w:r w:rsidRPr="00932829">
        <w:t>participă la elaborarea caietului de sarcini</w:t>
      </w:r>
      <w:r w:rsidR="001C3C9B" w:rsidRPr="00932829">
        <w:t>/ antemăsurătoare</w:t>
      </w:r>
      <w:r w:rsidR="00927C77" w:rsidRPr="00932829">
        <w:t xml:space="preserve">; </w:t>
      </w:r>
    </w:p>
    <w:p w14:paraId="31B78435" w14:textId="42661AA9" w:rsidR="002C4322" w:rsidRPr="00932829" w:rsidRDefault="002C4322" w:rsidP="00FB65B8">
      <w:pPr>
        <w:pStyle w:val="ListParagraph"/>
        <w:numPr>
          <w:ilvl w:val="0"/>
          <w:numId w:val="21"/>
        </w:numPr>
      </w:pPr>
      <w:r w:rsidRPr="00932829">
        <w:t>stabileşte criteriile de calificare şi selecţie referitoare la situaţia economică şi financiară sau la capacitatea tehnică şi/sau profesională.</w:t>
      </w:r>
    </w:p>
    <w:p w14:paraId="09EB455B" w14:textId="56277E31" w:rsidR="002C4322" w:rsidRPr="00932829" w:rsidRDefault="002C4322" w:rsidP="00FB65B8">
      <w:pPr>
        <w:pStyle w:val="ListParagraph"/>
        <w:numPr>
          <w:ilvl w:val="0"/>
          <w:numId w:val="21"/>
        </w:numPr>
      </w:pPr>
      <w:r w:rsidRPr="00932829">
        <w:t>urmăreşte îndeplinirea obligaţiilor asumate şi efectuează recepţiile parţiale;</w:t>
      </w:r>
    </w:p>
    <w:bookmarkEnd w:id="4"/>
    <w:p w14:paraId="7EF778B2" w14:textId="77777777" w:rsidR="00D67F53" w:rsidRPr="00932829" w:rsidRDefault="00D67F53" w:rsidP="00D67F53">
      <w:pPr>
        <w:pStyle w:val="ListParagraph"/>
      </w:pPr>
    </w:p>
    <w:p w14:paraId="127AEA49" w14:textId="55935582" w:rsidR="00D67F53" w:rsidRPr="00932829" w:rsidRDefault="006B00F3" w:rsidP="00E514FA">
      <w:pPr>
        <w:rPr>
          <w:b/>
        </w:rPr>
      </w:pPr>
      <w:r w:rsidRPr="00932829">
        <w:rPr>
          <w:b/>
        </w:rPr>
        <w:t>6.</w:t>
      </w:r>
      <w:r w:rsidR="00C61D3F" w:rsidRPr="00932829">
        <w:rPr>
          <w:b/>
        </w:rPr>
        <w:t>4</w:t>
      </w:r>
      <w:r w:rsidRPr="00932829">
        <w:rPr>
          <w:b/>
        </w:rPr>
        <w:t xml:space="preserve"> </w:t>
      </w:r>
      <w:r w:rsidR="00E514FA" w:rsidRPr="00932829">
        <w:rPr>
          <w:b/>
        </w:rPr>
        <w:t>Comisia de evaluare a ofertelor</w:t>
      </w:r>
    </w:p>
    <w:p w14:paraId="1867DD89" w14:textId="47F92767" w:rsidR="00E514FA" w:rsidRPr="00932829" w:rsidRDefault="00E514FA" w:rsidP="00FB65B8">
      <w:pPr>
        <w:pStyle w:val="ListParagraph"/>
        <w:numPr>
          <w:ilvl w:val="0"/>
          <w:numId w:val="26"/>
        </w:numPr>
      </w:pPr>
      <w:bookmarkStart w:id="5" w:name="_Hlk159252820"/>
      <w:r w:rsidRPr="00932829">
        <w:t xml:space="preserve">ȋntocmeşte Nota justificativă privind cooptarea de experţi externi, dacă este cazul; </w:t>
      </w:r>
    </w:p>
    <w:p w14:paraId="072D0630" w14:textId="77777777" w:rsidR="00E514FA" w:rsidRPr="00932829" w:rsidRDefault="00E514FA" w:rsidP="00FB65B8">
      <w:pPr>
        <w:pStyle w:val="ListParagraph"/>
        <w:numPr>
          <w:ilvl w:val="0"/>
          <w:numId w:val="25"/>
        </w:numPr>
      </w:pPr>
      <w:r w:rsidRPr="00932829">
        <w:t>ȋşi declară confidenţialitatea şi imparţialitatea, pentru evitarea conflictul de interese;</w:t>
      </w:r>
    </w:p>
    <w:p w14:paraId="0F2BB0A8" w14:textId="59773343" w:rsidR="00E514FA" w:rsidRPr="00932829" w:rsidRDefault="00E514FA" w:rsidP="00FB65B8">
      <w:pPr>
        <w:pStyle w:val="ListParagraph"/>
        <w:numPr>
          <w:ilvl w:val="0"/>
          <w:numId w:val="25"/>
        </w:numPr>
      </w:pPr>
      <w:r w:rsidRPr="00932829">
        <w:t>deschide ofertele depuse, le examinează şi le evaluează, pentru stabilirea ofertei câştigătoare;</w:t>
      </w:r>
    </w:p>
    <w:p w14:paraId="4CF6822E" w14:textId="5D55A796" w:rsidR="00B30213" w:rsidRPr="00932829" w:rsidRDefault="00B30213" w:rsidP="00FB65B8">
      <w:pPr>
        <w:pStyle w:val="ListParagraph"/>
        <w:numPr>
          <w:ilvl w:val="0"/>
          <w:numId w:val="25"/>
        </w:numPr>
      </w:pPr>
      <w:r w:rsidRPr="00932829">
        <w:t>anulează procedura dacă nu au fost depuse oferte admisibile.</w:t>
      </w:r>
    </w:p>
    <w:p w14:paraId="7474CA7F" w14:textId="0BB77B36" w:rsidR="00E514FA" w:rsidRPr="00932829" w:rsidRDefault="00E514FA" w:rsidP="00FB65B8">
      <w:pPr>
        <w:pStyle w:val="ListParagraph"/>
        <w:numPr>
          <w:ilvl w:val="0"/>
          <w:numId w:val="25"/>
        </w:numPr>
      </w:pPr>
      <w:r w:rsidRPr="00932829">
        <w:t>stabileşte oferta câştigătoare în termen</w:t>
      </w:r>
      <w:r w:rsidR="006F40C8" w:rsidRPr="00932829">
        <w:t xml:space="preserve">ul legal </w:t>
      </w:r>
      <w:r w:rsidRPr="00932829">
        <w:t>de la data deschiderii ofertelor, pe baza criteriului de atribuire precizat în invitaţia de participare şi în documentaţia de atribuire;</w:t>
      </w:r>
    </w:p>
    <w:p w14:paraId="4AC9EDC3" w14:textId="19904F83" w:rsidR="00B30213" w:rsidRPr="00932829" w:rsidRDefault="00B30213" w:rsidP="00FB65B8">
      <w:pPr>
        <w:pStyle w:val="ListParagraph"/>
        <w:numPr>
          <w:ilvl w:val="0"/>
          <w:numId w:val="25"/>
        </w:numPr>
      </w:pPr>
      <w:r w:rsidRPr="00932829">
        <w:t>Președintele Comisiei de evaluare,  notifică ofertanții cu privire la  decizia din raportul procedurii de evaluare a ofertelor;</w:t>
      </w:r>
    </w:p>
    <w:p w14:paraId="72DB6041" w14:textId="77777777" w:rsidR="00C44476" w:rsidRPr="00932829" w:rsidRDefault="00C44476" w:rsidP="00E514FA">
      <w:pPr>
        <w:rPr>
          <w:b/>
        </w:rPr>
      </w:pPr>
      <w:bookmarkStart w:id="6" w:name="_Hlk159263877"/>
      <w:r w:rsidRPr="00932829">
        <w:rPr>
          <w:b/>
        </w:rPr>
        <w:t xml:space="preserve">6.5. Oficiul Juridic </w:t>
      </w:r>
    </w:p>
    <w:p w14:paraId="7D53CC5D" w14:textId="7EE27BBD" w:rsidR="00E514FA" w:rsidRPr="00932829" w:rsidRDefault="00C44476" w:rsidP="00E514FA">
      <w:r w:rsidRPr="00932829">
        <w:lastRenderedPageBreak/>
        <w:t xml:space="preserve"> </w:t>
      </w:r>
      <w:r w:rsidR="00F87FD1" w:rsidRPr="00932829">
        <w:t>- a</w:t>
      </w:r>
      <w:r w:rsidRPr="00932829">
        <w:t>nalizează și avizează din punct de vedere juridic proiectul de contract de achiziţie publică</w:t>
      </w:r>
      <w:r w:rsidR="00F87FD1" w:rsidRPr="00932829">
        <w:t>.</w:t>
      </w:r>
    </w:p>
    <w:p w14:paraId="51B1ECE2" w14:textId="03C590FA" w:rsidR="00F87FD1" w:rsidRPr="00932829" w:rsidRDefault="00F87FD1" w:rsidP="00E514FA">
      <w:pPr>
        <w:rPr>
          <w:b/>
          <w:lang w:val="en-US"/>
        </w:rPr>
      </w:pPr>
      <w:r w:rsidRPr="00932829">
        <w:rPr>
          <w:b/>
        </w:rPr>
        <w:t xml:space="preserve">6.6. </w:t>
      </w:r>
      <w:proofErr w:type="spellStart"/>
      <w:r w:rsidRPr="00932829">
        <w:rPr>
          <w:b/>
          <w:lang w:val="en-US"/>
        </w:rPr>
        <w:t>Persoana</w:t>
      </w:r>
      <w:proofErr w:type="spellEnd"/>
      <w:r w:rsidRPr="00932829">
        <w:rPr>
          <w:b/>
          <w:lang w:val="en-US"/>
        </w:rPr>
        <w:t xml:space="preserve"> </w:t>
      </w:r>
      <w:proofErr w:type="spellStart"/>
      <w:r w:rsidRPr="00932829">
        <w:rPr>
          <w:b/>
          <w:lang w:val="en-US"/>
        </w:rPr>
        <w:t>desemnată</w:t>
      </w:r>
      <w:proofErr w:type="spellEnd"/>
      <w:r w:rsidRPr="00932829">
        <w:rPr>
          <w:b/>
          <w:lang w:val="en-US"/>
        </w:rPr>
        <w:t xml:space="preserve"> cu </w:t>
      </w:r>
      <w:proofErr w:type="spellStart"/>
      <w:r w:rsidRPr="00932829">
        <w:rPr>
          <w:b/>
          <w:lang w:val="en-US"/>
        </w:rPr>
        <w:t>acordarea</w:t>
      </w:r>
      <w:proofErr w:type="spellEnd"/>
      <w:r w:rsidRPr="00932829">
        <w:rPr>
          <w:b/>
          <w:lang w:val="en-US"/>
        </w:rPr>
        <w:t xml:space="preserve"> </w:t>
      </w:r>
      <w:proofErr w:type="spellStart"/>
      <w:r w:rsidRPr="00932829">
        <w:rPr>
          <w:b/>
          <w:lang w:val="en-US"/>
        </w:rPr>
        <w:t>vizei</w:t>
      </w:r>
      <w:proofErr w:type="spellEnd"/>
      <w:r w:rsidRPr="00932829">
        <w:rPr>
          <w:b/>
          <w:lang w:val="en-US"/>
        </w:rPr>
        <w:t xml:space="preserve"> de control </w:t>
      </w:r>
      <w:proofErr w:type="spellStart"/>
      <w:r w:rsidRPr="00932829">
        <w:rPr>
          <w:b/>
          <w:lang w:val="en-US"/>
        </w:rPr>
        <w:t>financiar</w:t>
      </w:r>
      <w:proofErr w:type="spellEnd"/>
      <w:r w:rsidRPr="00932829">
        <w:rPr>
          <w:b/>
          <w:lang w:val="en-US"/>
        </w:rPr>
        <w:t xml:space="preserve"> </w:t>
      </w:r>
      <w:proofErr w:type="spellStart"/>
      <w:r w:rsidRPr="00932829">
        <w:rPr>
          <w:b/>
          <w:lang w:val="en-US"/>
        </w:rPr>
        <w:t>preventiv</w:t>
      </w:r>
      <w:proofErr w:type="spellEnd"/>
      <w:r w:rsidRPr="00932829">
        <w:rPr>
          <w:b/>
          <w:lang w:val="en-US"/>
        </w:rPr>
        <w:t xml:space="preserve"> </w:t>
      </w:r>
      <w:proofErr w:type="spellStart"/>
      <w:r w:rsidRPr="00932829">
        <w:rPr>
          <w:b/>
          <w:lang w:val="en-US"/>
        </w:rPr>
        <w:t>propriu</w:t>
      </w:r>
      <w:proofErr w:type="spellEnd"/>
    </w:p>
    <w:p w14:paraId="4D5772E1" w14:textId="236F5048" w:rsidR="00F87FD1" w:rsidRPr="00932829" w:rsidRDefault="00F87FD1" w:rsidP="00E514FA">
      <w:r w:rsidRPr="00932829">
        <w:t>- exercită controlul financiar preventiv propriu şi acordă viza proiectului contractului de achiziţie directă.</w:t>
      </w:r>
    </w:p>
    <w:p w14:paraId="00679BF3" w14:textId="34812E16" w:rsidR="00F87FD1" w:rsidRPr="00932829" w:rsidRDefault="00F87FD1" w:rsidP="00E514FA">
      <w:pPr>
        <w:rPr>
          <w:b/>
        </w:rPr>
      </w:pPr>
      <w:r w:rsidRPr="00932829">
        <w:rPr>
          <w:b/>
        </w:rPr>
        <w:t xml:space="preserve">6.7. Director DEGR </w:t>
      </w:r>
    </w:p>
    <w:p w14:paraId="5AD1C9D9" w14:textId="5951D1C3" w:rsidR="00F87FD1" w:rsidRPr="00932829" w:rsidRDefault="00F87FD1" w:rsidP="00E514FA">
      <w:r w:rsidRPr="00932829">
        <w:t>- semnează contractul de achiziţie numai după ce a fost avizat de compartimentul juridic şi a primit viza de control financiar preventiv propriu.</w:t>
      </w:r>
    </w:p>
    <w:p w14:paraId="32E90F44" w14:textId="4A1785A2" w:rsidR="00F87FD1" w:rsidRPr="00932829" w:rsidRDefault="00F87FD1" w:rsidP="00E514FA">
      <w:pPr>
        <w:rPr>
          <w:b/>
        </w:rPr>
      </w:pPr>
      <w:r w:rsidRPr="00932829">
        <w:rPr>
          <w:b/>
        </w:rPr>
        <w:t>6.8. Director General Administrativ</w:t>
      </w:r>
    </w:p>
    <w:p w14:paraId="036E72AB" w14:textId="2B6A0F60" w:rsidR="00F87FD1" w:rsidRPr="00932829" w:rsidRDefault="00F87FD1" w:rsidP="00E514FA">
      <w:r w:rsidRPr="00932829">
        <w:rPr>
          <w:lang w:val="en-US"/>
        </w:rPr>
        <w:t xml:space="preserve">- </w:t>
      </w:r>
      <w:proofErr w:type="spellStart"/>
      <w:r w:rsidRPr="00932829">
        <w:rPr>
          <w:lang w:val="en-US"/>
        </w:rPr>
        <w:t>semnează</w:t>
      </w:r>
      <w:proofErr w:type="spellEnd"/>
      <w:r w:rsidRPr="00932829">
        <w:rPr>
          <w:lang w:val="en-US"/>
        </w:rPr>
        <w:t xml:space="preserve"> </w:t>
      </w:r>
      <w:proofErr w:type="spellStart"/>
      <w:r w:rsidRPr="00932829">
        <w:rPr>
          <w:lang w:val="en-US"/>
        </w:rPr>
        <w:t>contractul</w:t>
      </w:r>
      <w:proofErr w:type="spellEnd"/>
      <w:r w:rsidRPr="00932829">
        <w:rPr>
          <w:lang w:val="en-US"/>
        </w:rPr>
        <w:t xml:space="preserve"> de </w:t>
      </w:r>
      <w:proofErr w:type="spellStart"/>
      <w:r w:rsidRPr="00932829">
        <w:rPr>
          <w:lang w:val="en-US"/>
        </w:rPr>
        <w:t>achiziţie</w:t>
      </w:r>
      <w:proofErr w:type="spellEnd"/>
      <w:r w:rsidRPr="00932829">
        <w:rPr>
          <w:lang w:val="en-US"/>
        </w:rPr>
        <w:t xml:space="preserve"> </w:t>
      </w:r>
      <w:proofErr w:type="spellStart"/>
      <w:r w:rsidRPr="00932829">
        <w:rPr>
          <w:lang w:val="en-US"/>
        </w:rPr>
        <w:t>numai</w:t>
      </w:r>
      <w:proofErr w:type="spellEnd"/>
      <w:r w:rsidRPr="00932829">
        <w:rPr>
          <w:lang w:val="en-US"/>
        </w:rPr>
        <w:t xml:space="preserve"> </w:t>
      </w:r>
      <w:proofErr w:type="spellStart"/>
      <w:r w:rsidRPr="00932829">
        <w:rPr>
          <w:lang w:val="en-US"/>
        </w:rPr>
        <w:t>după</w:t>
      </w:r>
      <w:proofErr w:type="spellEnd"/>
      <w:r w:rsidRPr="00932829">
        <w:rPr>
          <w:lang w:val="en-US"/>
        </w:rPr>
        <w:t xml:space="preserve"> </w:t>
      </w:r>
      <w:proofErr w:type="spellStart"/>
      <w:r w:rsidRPr="00932829">
        <w:rPr>
          <w:lang w:val="en-US"/>
        </w:rPr>
        <w:t>ce</w:t>
      </w:r>
      <w:proofErr w:type="spellEnd"/>
      <w:r w:rsidRPr="00932829">
        <w:rPr>
          <w:lang w:val="en-US"/>
        </w:rPr>
        <w:t xml:space="preserve"> a </w:t>
      </w:r>
      <w:proofErr w:type="spellStart"/>
      <w:r w:rsidRPr="00932829">
        <w:rPr>
          <w:lang w:val="en-US"/>
        </w:rPr>
        <w:t>primit</w:t>
      </w:r>
      <w:proofErr w:type="spellEnd"/>
      <w:r w:rsidRPr="00932829">
        <w:rPr>
          <w:lang w:val="en-US"/>
        </w:rPr>
        <w:t xml:space="preserve"> </w:t>
      </w:r>
      <w:proofErr w:type="spellStart"/>
      <w:r w:rsidRPr="00932829">
        <w:rPr>
          <w:lang w:val="en-US"/>
        </w:rPr>
        <w:t>semnatura</w:t>
      </w:r>
      <w:proofErr w:type="spellEnd"/>
      <w:r w:rsidRPr="00932829">
        <w:rPr>
          <w:lang w:val="en-US"/>
        </w:rPr>
        <w:t xml:space="preserve"> </w:t>
      </w:r>
      <w:proofErr w:type="spellStart"/>
      <w:r w:rsidRPr="00932829">
        <w:rPr>
          <w:lang w:val="en-US"/>
        </w:rPr>
        <w:t>directorului</w:t>
      </w:r>
      <w:proofErr w:type="spellEnd"/>
      <w:r w:rsidRPr="00932829">
        <w:rPr>
          <w:lang w:val="en-US"/>
        </w:rPr>
        <w:t xml:space="preserve"> DEGR.</w:t>
      </w:r>
    </w:p>
    <w:bookmarkEnd w:id="5"/>
    <w:p w14:paraId="352E23F5" w14:textId="5EEEF363" w:rsidR="00581186" w:rsidRPr="00932829" w:rsidRDefault="00C61D3F" w:rsidP="00086DEF">
      <w:pPr>
        <w:rPr>
          <w:b/>
        </w:rPr>
      </w:pPr>
      <w:r w:rsidRPr="00932829">
        <w:rPr>
          <w:b/>
        </w:rPr>
        <w:t>6.</w:t>
      </w:r>
      <w:r w:rsidR="002B5FB6" w:rsidRPr="00932829">
        <w:rPr>
          <w:b/>
        </w:rPr>
        <w:t xml:space="preserve">9. </w:t>
      </w:r>
      <w:r w:rsidR="00C44476" w:rsidRPr="00932829">
        <w:rPr>
          <w:b/>
        </w:rPr>
        <w:t xml:space="preserve"> </w:t>
      </w:r>
      <w:r w:rsidRPr="00932829">
        <w:rPr>
          <w:b/>
        </w:rPr>
        <w:t xml:space="preserve"> Operatorul economic</w:t>
      </w:r>
    </w:p>
    <w:p w14:paraId="79FD9418" w14:textId="5C4C587F" w:rsidR="00C61D3F" w:rsidRPr="00932829" w:rsidRDefault="00C61D3F" w:rsidP="00FB65B8">
      <w:pPr>
        <w:pStyle w:val="ListParagraph"/>
        <w:numPr>
          <w:ilvl w:val="0"/>
          <w:numId w:val="27"/>
        </w:numPr>
      </w:pPr>
      <w:r w:rsidRPr="00932829">
        <w:t>constituie garanţia de bună execuţie;</w:t>
      </w:r>
    </w:p>
    <w:p w14:paraId="77EBFAA4" w14:textId="0C0DDBD2" w:rsidR="00C61D3F" w:rsidRPr="00932829" w:rsidRDefault="002C4322" w:rsidP="00FB65B8">
      <w:pPr>
        <w:pStyle w:val="ListParagraph"/>
        <w:numPr>
          <w:ilvl w:val="0"/>
          <w:numId w:val="27"/>
        </w:numPr>
      </w:pPr>
      <w:r w:rsidRPr="00932829">
        <w:t>semnează contractul</w:t>
      </w:r>
    </w:p>
    <w:p w14:paraId="0CD99D29" w14:textId="068495DC" w:rsidR="00407B18" w:rsidRPr="00932829" w:rsidRDefault="002C4322" w:rsidP="00086DEF">
      <w:pPr>
        <w:pStyle w:val="ListParagraph"/>
        <w:numPr>
          <w:ilvl w:val="0"/>
          <w:numId w:val="27"/>
        </w:numPr>
      </w:pPr>
      <w:r w:rsidRPr="00932829">
        <w:t>ȋndeplineşte obligaţiile stabilite prin contract.</w:t>
      </w:r>
      <w:bookmarkEnd w:id="6"/>
    </w:p>
    <w:p w14:paraId="1DB7E2FB" w14:textId="328B8795" w:rsidR="00407B18" w:rsidRPr="00932829" w:rsidRDefault="00407B18" w:rsidP="00086DEF"/>
    <w:p w14:paraId="2DDD3526" w14:textId="77777777" w:rsidR="00407B18" w:rsidRPr="00932829" w:rsidRDefault="00407B18" w:rsidP="00086DEF"/>
    <w:p w14:paraId="1594BF2D" w14:textId="76D6188D" w:rsidR="00827193" w:rsidRPr="00932829" w:rsidRDefault="00C43070" w:rsidP="00086DEF">
      <w:pPr>
        <w:jc w:val="both"/>
        <w:rPr>
          <w:b/>
          <w:sz w:val="28"/>
          <w:szCs w:val="28"/>
        </w:rPr>
      </w:pPr>
      <w:r w:rsidRPr="00932829">
        <w:rPr>
          <w:b/>
          <w:sz w:val="28"/>
          <w:szCs w:val="28"/>
        </w:rPr>
        <w:t xml:space="preserve">7. </w:t>
      </w:r>
      <w:r w:rsidR="00827193" w:rsidRPr="00932829">
        <w:rPr>
          <w:b/>
          <w:sz w:val="28"/>
          <w:szCs w:val="28"/>
        </w:rPr>
        <w:t>INFORMAȚII DOCUMENTATE</w:t>
      </w:r>
    </w:p>
    <w:p w14:paraId="173CDAEC" w14:textId="36FD4D79" w:rsidR="007C4A0A" w:rsidRPr="00932829" w:rsidRDefault="007C4A0A" w:rsidP="00086DEF">
      <w:pPr>
        <w:jc w:val="both"/>
        <w:rPr>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932829" w:rsidRPr="00932829" w14:paraId="0D2DAB78" w14:textId="77777777" w:rsidTr="00E4154D">
        <w:trPr>
          <w:trHeight w:val="744"/>
        </w:trPr>
        <w:tc>
          <w:tcPr>
            <w:tcW w:w="990" w:type="dxa"/>
            <w:vAlign w:val="center"/>
          </w:tcPr>
          <w:p w14:paraId="5211A030"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Cod formular</w:t>
            </w:r>
          </w:p>
        </w:tc>
        <w:tc>
          <w:tcPr>
            <w:tcW w:w="2790" w:type="dxa"/>
            <w:vAlign w:val="center"/>
          </w:tcPr>
          <w:p w14:paraId="093B4368"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Denumirea documentului</w:t>
            </w:r>
          </w:p>
        </w:tc>
        <w:tc>
          <w:tcPr>
            <w:tcW w:w="1260" w:type="dxa"/>
            <w:vAlign w:val="center"/>
          </w:tcPr>
          <w:p w14:paraId="4195AAD2"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Elaborare</w:t>
            </w:r>
          </w:p>
        </w:tc>
        <w:tc>
          <w:tcPr>
            <w:tcW w:w="1132" w:type="dxa"/>
            <w:vAlign w:val="center"/>
          </w:tcPr>
          <w:p w14:paraId="25C7236A" w14:textId="77777777" w:rsidR="00CD2EA8" w:rsidRPr="00932829" w:rsidRDefault="00CD2EA8" w:rsidP="00086DEF">
            <w:pPr>
              <w:tabs>
                <w:tab w:val="left" w:pos="709"/>
              </w:tabs>
              <w:contextualSpacing/>
              <w:jc w:val="center"/>
              <w:rPr>
                <w:rStyle w:val="Emphasis"/>
                <w:i w:val="0"/>
                <w:sz w:val="18"/>
                <w:szCs w:val="18"/>
              </w:rPr>
            </w:pPr>
          </w:p>
          <w:p w14:paraId="63A66D47"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Aprobare</w:t>
            </w:r>
          </w:p>
          <w:p w14:paraId="02BB197C" w14:textId="77777777" w:rsidR="00CD2EA8" w:rsidRPr="00932829" w:rsidRDefault="00CD2EA8" w:rsidP="00086DEF">
            <w:pPr>
              <w:tabs>
                <w:tab w:val="left" w:pos="709"/>
              </w:tabs>
              <w:contextualSpacing/>
              <w:jc w:val="center"/>
              <w:rPr>
                <w:rStyle w:val="Emphasis"/>
                <w:i w:val="0"/>
                <w:sz w:val="18"/>
                <w:szCs w:val="18"/>
              </w:rPr>
            </w:pPr>
          </w:p>
        </w:tc>
        <w:tc>
          <w:tcPr>
            <w:tcW w:w="1208" w:type="dxa"/>
            <w:vAlign w:val="center"/>
          </w:tcPr>
          <w:p w14:paraId="5ECD519C"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Nr. exemplare/</w:t>
            </w:r>
          </w:p>
          <w:p w14:paraId="05C0A3EC"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Format</w:t>
            </w:r>
          </w:p>
        </w:tc>
        <w:tc>
          <w:tcPr>
            <w:tcW w:w="1170" w:type="dxa"/>
            <w:vAlign w:val="center"/>
          </w:tcPr>
          <w:p w14:paraId="4A5D3B79"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 xml:space="preserve">Păstrare/ </w:t>
            </w:r>
          </w:p>
          <w:p w14:paraId="75BF6745"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 xml:space="preserve">Perioada de </w:t>
            </w:r>
          </w:p>
          <w:p w14:paraId="4AE9CBDC"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păstrare</w:t>
            </w:r>
          </w:p>
        </w:tc>
        <w:tc>
          <w:tcPr>
            <w:tcW w:w="1530" w:type="dxa"/>
            <w:vAlign w:val="center"/>
          </w:tcPr>
          <w:p w14:paraId="063E9243"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Arhivare/</w:t>
            </w:r>
          </w:p>
          <w:p w14:paraId="297DD7ED"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 xml:space="preserve">Perioada de </w:t>
            </w:r>
          </w:p>
          <w:p w14:paraId="5BD172CB" w14:textId="77777777" w:rsidR="00CD2EA8" w:rsidRPr="00932829" w:rsidRDefault="00CD2EA8" w:rsidP="00086DEF">
            <w:pPr>
              <w:tabs>
                <w:tab w:val="left" w:pos="709"/>
              </w:tabs>
              <w:contextualSpacing/>
              <w:jc w:val="center"/>
              <w:rPr>
                <w:rStyle w:val="Emphasis"/>
                <w:i w:val="0"/>
                <w:sz w:val="18"/>
                <w:szCs w:val="18"/>
              </w:rPr>
            </w:pPr>
            <w:r w:rsidRPr="00932829">
              <w:rPr>
                <w:rStyle w:val="Emphasis"/>
                <w:i w:val="0"/>
                <w:sz w:val="18"/>
                <w:szCs w:val="18"/>
              </w:rPr>
              <w:t>arhivare</w:t>
            </w:r>
          </w:p>
        </w:tc>
      </w:tr>
      <w:tr w:rsidR="00932829" w:rsidRPr="00932829" w14:paraId="29FFEE7C" w14:textId="77777777" w:rsidTr="00F269F2">
        <w:tc>
          <w:tcPr>
            <w:tcW w:w="990" w:type="dxa"/>
            <w:vAlign w:val="center"/>
          </w:tcPr>
          <w:p w14:paraId="1798276E" w14:textId="2CEEC70A" w:rsidR="003F7FD6" w:rsidRPr="00932829" w:rsidRDefault="003F7FD6" w:rsidP="003C7B99">
            <w:pPr>
              <w:tabs>
                <w:tab w:val="left" w:pos="709"/>
              </w:tabs>
              <w:contextualSpacing/>
              <w:jc w:val="center"/>
              <w:rPr>
                <w:rStyle w:val="Emphasis"/>
                <w:bCs/>
                <w:i w:val="0"/>
                <w:sz w:val="18"/>
                <w:szCs w:val="18"/>
              </w:rPr>
            </w:pPr>
          </w:p>
        </w:tc>
        <w:tc>
          <w:tcPr>
            <w:tcW w:w="2790" w:type="dxa"/>
            <w:vAlign w:val="center"/>
          </w:tcPr>
          <w:p w14:paraId="432D62D4" w14:textId="6C92DFBF" w:rsidR="003F7FD6" w:rsidRPr="00932829" w:rsidRDefault="003F7FD6" w:rsidP="003C7B99">
            <w:pPr>
              <w:tabs>
                <w:tab w:val="left" w:pos="1560"/>
              </w:tabs>
              <w:jc w:val="both"/>
              <w:rPr>
                <w:rStyle w:val="Emphasis"/>
                <w:bCs/>
                <w:i w:val="0"/>
                <w:sz w:val="18"/>
                <w:szCs w:val="18"/>
              </w:rPr>
            </w:pPr>
          </w:p>
        </w:tc>
        <w:tc>
          <w:tcPr>
            <w:tcW w:w="1260" w:type="dxa"/>
            <w:vAlign w:val="center"/>
          </w:tcPr>
          <w:p w14:paraId="3F353DE0" w14:textId="2D8F4690" w:rsidR="003F7FD6" w:rsidRPr="00932829" w:rsidRDefault="003F7FD6" w:rsidP="003C7B99">
            <w:pPr>
              <w:jc w:val="center"/>
              <w:rPr>
                <w:rStyle w:val="Emphasis"/>
                <w:bCs/>
                <w:i w:val="0"/>
                <w:sz w:val="18"/>
                <w:szCs w:val="18"/>
              </w:rPr>
            </w:pPr>
          </w:p>
        </w:tc>
        <w:tc>
          <w:tcPr>
            <w:tcW w:w="1132" w:type="dxa"/>
            <w:vAlign w:val="center"/>
          </w:tcPr>
          <w:p w14:paraId="78939290" w14:textId="68FF849C" w:rsidR="003F7FD6" w:rsidRPr="00932829" w:rsidRDefault="003F7FD6" w:rsidP="003C7B99">
            <w:pPr>
              <w:jc w:val="center"/>
              <w:rPr>
                <w:rStyle w:val="Emphasis"/>
                <w:bCs/>
                <w:i w:val="0"/>
                <w:sz w:val="18"/>
                <w:szCs w:val="18"/>
              </w:rPr>
            </w:pPr>
          </w:p>
        </w:tc>
        <w:tc>
          <w:tcPr>
            <w:tcW w:w="1208" w:type="dxa"/>
            <w:vAlign w:val="center"/>
          </w:tcPr>
          <w:p w14:paraId="506A967F" w14:textId="1D4130F2" w:rsidR="003F7FD6" w:rsidRPr="00932829" w:rsidRDefault="003F7FD6" w:rsidP="003C7B99">
            <w:pPr>
              <w:tabs>
                <w:tab w:val="left" w:pos="709"/>
              </w:tabs>
              <w:contextualSpacing/>
              <w:jc w:val="center"/>
              <w:rPr>
                <w:rStyle w:val="Emphasis"/>
                <w:bCs/>
                <w:i w:val="0"/>
                <w:sz w:val="18"/>
                <w:szCs w:val="18"/>
              </w:rPr>
            </w:pPr>
          </w:p>
        </w:tc>
        <w:tc>
          <w:tcPr>
            <w:tcW w:w="1170" w:type="dxa"/>
            <w:vAlign w:val="center"/>
          </w:tcPr>
          <w:p w14:paraId="241C6D77" w14:textId="51E36FB4" w:rsidR="003F7FD6" w:rsidRPr="00932829" w:rsidRDefault="003F7FD6" w:rsidP="003C7B99">
            <w:pPr>
              <w:jc w:val="center"/>
              <w:rPr>
                <w:rStyle w:val="Emphasis"/>
                <w:bCs/>
                <w:i w:val="0"/>
                <w:sz w:val="18"/>
                <w:szCs w:val="18"/>
              </w:rPr>
            </w:pPr>
          </w:p>
        </w:tc>
        <w:tc>
          <w:tcPr>
            <w:tcW w:w="1530" w:type="dxa"/>
          </w:tcPr>
          <w:p w14:paraId="71A03436" w14:textId="364360C0" w:rsidR="003F7FD6" w:rsidRPr="00932829" w:rsidRDefault="003F7FD6" w:rsidP="003C7B99">
            <w:pPr>
              <w:jc w:val="center"/>
              <w:rPr>
                <w:rStyle w:val="Emphasis"/>
                <w:bCs/>
                <w:i w:val="0"/>
                <w:sz w:val="18"/>
                <w:szCs w:val="18"/>
              </w:rPr>
            </w:pPr>
          </w:p>
        </w:tc>
      </w:tr>
      <w:tr w:rsidR="00932829" w:rsidRPr="00932829" w14:paraId="19B84802" w14:textId="77777777" w:rsidTr="001C178D">
        <w:tc>
          <w:tcPr>
            <w:tcW w:w="990" w:type="dxa"/>
            <w:vAlign w:val="center"/>
          </w:tcPr>
          <w:p w14:paraId="07F4068E" w14:textId="726560E7" w:rsidR="00B22BCB" w:rsidRPr="00932829" w:rsidRDefault="00B22BCB" w:rsidP="00B22BCB">
            <w:pPr>
              <w:tabs>
                <w:tab w:val="left" w:pos="709"/>
              </w:tabs>
              <w:contextualSpacing/>
              <w:jc w:val="center"/>
              <w:rPr>
                <w:rStyle w:val="Emphasis"/>
                <w:bCs/>
                <w:i w:val="0"/>
                <w:sz w:val="18"/>
                <w:szCs w:val="18"/>
              </w:rPr>
            </w:pPr>
          </w:p>
        </w:tc>
        <w:tc>
          <w:tcPr>
            <w:tcW w:w="2790" w:type="dxa"/>
            <w:vAlign w:val="center"/>
          </w:tcPr>
          <w:p w14:paraId="37AC326E" w14:textId="5DE69816" w:rsidR="00B22BCB" w:rsidRPr="00932829" w:rsidRDefault="00B22BCB" w:rsidP="00B22BCB">
            <w:pPr>
              <w:tabs>
                <w:tab w:val="left" w:pos="1560"/>
              </w:tabs>
              <w:jc w:val="both"/>
              <w:rPr>
                <w:rStyle w:val="Emphasis"/>
                <w:bCs/>
                <w:sz w:val="18"/>
                <w:szCs w:val="18"/>
              </w:rPr>
            </w:pPr>
          </w:p>
        </w:tc>
        <w:tc>
          <w:tcPr>
            <w:tcW w:w="1260" w:type="dxa"/>
            <w:vAlign w:val="center"/>
          </w:tcPr>
          <w:p w14:paraId="64176C51" w14:textId="3091A152" w:rsidR="00B22BCB" w:rsidRPr="00932829" w:rsidRDefault="00B22BCB" w:rsidP="00B22BCB">
            <w:pPr>
              <w:jc w:val="center"/>
              <w:rPr>
                <w:rStyle w:val="Emphasis"/>
                <w:bCs/>
                <w:i w:val="0"/>
                <w:sz w:val="18"/>
                <w:szCs w:val="18"/>
              </w:rPr>
            </w:pPr>
          </w:p>
        </w:tc>
        <w:tc>
          <w:tcPr>
            <w:tcW w:w="1132" w:type="dxa"/>
            <w:vAlign w:val="center"/>
          </w:tcPr>
          <w:p w14:paraId="71A34EC4" w14:textId="3C91630C" w:rsidR="00B22BCB" w:rsidRPr="00932829" w:rsidRDefault="00B22BCB" w:rsidP="00B22BCB">
            <w:pPr>
              <w:jc w:val="center"/>
              <w:rPr>
                <w:rStyle w:val="Emphasis"/>
                <w:bCs/>
                <w:i w:val="0"/>
                <w:sz w:val="18"/>
                <w:szCs w:val="18"/>
              </w:rPr>
            </w:pPr>
          </w:p>
        </w:tc>
        <w:tc>
          <w:tcPr>
            <w:tcW w:w="1208" w:type="dxa"/>
            <w:vAlign w:val="center"/>
          </w:tcPr>
          <w:p w14:paraId="2111B243" w14:textId="4BBD69D1" w:rsidR="00B22BCB" w:rsidRPr="00932829" w:rsidRDefault="00B22BCB" w:rsidP="00B22BCB">
            <w:pPr>
              <w:tabs>
                <w:tab w:val="left" w:pos="709"/>
              </w:tabs>
              <w:contextualSpacing/>
              <w:jc w:val="center"/>
              <w:rPr>
                <w:rStyle w:val="Emphasis"/>
                <w:bCs/>
                <w:i w:val="0"/>
                <w:sz w:val="18"/>
                <w:szCs w:val="18"/>
              </w:rPr>
            </w:pPr>
          </w:p>
        </w:tc>
        <w:tc>
          <w:tcPr>
            <w:tcW w:w="1170" w:type="dxa"/>
            <w:vAlign w:val="center"/>
          </w:tcPr>
          <w:p w14:paraId="3EF06DF6" w14:textId="77A9E4DA" w:rsidR="00B22BCB" w:rsidRPr="00932829" w:rsidRDefault="00B22BCB" w:rsidP="00B22BCB">
            <w:pPr>
              <w:jc w:val="center"/>
              <w:rPr>
                <w:rStyle w:val="Emphasis"/>
                <w:bCs/>
                <w:i w:val="0"/>
                <w:sz w:val="18"/>
                <w:szCs w:val="18"/>
              </w:rPr>
            </w:pPr>
          </w:p>
        </w:tc>
        <w:tc>
          <w:tcPr>
            <w:tcW w:w="1530" w:type="dxa"/>
          </w:tcPr>
          <w:p w14:paraId="28B743FF" w14:textId="18FE87BC" w:rsidR="00B22BCB" w:rsidRPr="00932829" w:rsidRDefault="00B22BCB" w:rsidP="00B22BCB">
            <w:pPr>
              <w:jc w:val="center"/>
              <w:rPr>
                <w:rStyle w:val="Emphasis"/>
                <w:bCs/>
                <w:i w:val="0"/>
                <w:sz w:val="18"/>
                <w:szCs w:val="18"/>
              </w:rPr>
            </w:pPr>
          </w:p>
        </w:tc>
      </w:tr>
      <w:tr w:rsidR="00932829" w:rsidRPr="00932829" w14:paraId="7CA01543" w14:textId="77777777" w:rsidTr="001C178D">
        <w:tc>
          <w:tcPr>
            <w:tcW w:w="990" w:type="dxa"/>
            <w:vAlign w:val="center"/>
          </w:tcPr>
          <w:p w14:paraId="4DAF3B4F" w14:textId="48557B82" w:rsidR="001C178D" w:rsidRPr="00932829" w:rsidRDefault="001C178D" w:rsidP="001C178D">
            <w:pPr>
              <w:tabs>
                <w:tab w:val="left" w:pos="709"/>
              </w:tabs>
              <w:contextualSpacing/>
              <w:jc w:val="center"/>
              <w:rPr>
                <w:rStyle w:val="Emphasis"/>
                <w:bCs/>
                <w:i w:val="0"/>
                <w:sz w:val="18"/>
                <w:szCs w:val="18"/>
              </w:rPr>
            </w:pPr>
          </w:p>
        </w:tc>
        <w:tc>
          <w:tcPr>
            <w:tcW w:w="2790" w:type="dxa"/>
            <w:vAlign w:val="center"/>
          </w:tcPr>
          <w:p w14:paraId="56832395" w14:textId="67210467" w:rsidR="001C178D" w:rsidRPr="00932829" w:rsidRDefault="001C178D" w:rsidP="001C178D">
            <w:pPr>
              <w:jc w:val="both"/>
              <w:rPr>
                <w:rStyle w:val="Emphasis"/>
                <w:bCs/>
                <w:i w:val="0"/>
                <w:sz w:val="18"/>
                <w:szCs w:val="18"/>
              </w:rPr>
            </w:pPr>
          </w:p>
        </w:tc>
        <w:tc>
          <w:tcPr>
            <w:tcW w:w="1260" w:type="dxa"/>
            <w:vAlign w:val="center"/>
          </w:tcPr>
          <w:p w14:paraId="7FF8FBD1" w14:textId="2B89F8F8" w:rsidR="001C178D" w:rsidRPr="00932829" w:rsidRDefault="001C178D" w:rsidP="001C178D">
            <w:pPr>
              <w:jc w:val="center"/>
              <w:rPr>
                <w:rStyle w:val="Emphasis"/>
                <w:bCs/>
                <w:i w:val="0"/>
                <w:sz w:val="18"/>
                <w:szCs w:val="18"/>
              </w:rPr>
            </w:pPr>
          </w:p>
        </w:tc>
        <w:tc>
          <w:tcPr>
            <w:tcW w:w="1132" w:type="dxa"/>
            <w:vAlign w:val="center"/>
          </w:tcPr>
          <w:p w14:paraId="0DE18853" w14:textId="32095837" w:rsidR="001C178D" w:rsidRPr="00932829" w:rsidRDefault="001C178D" w:rsidP="001C178D">
            <w:pPr>
              <w:jc w:val="center"/>
              <w:rPr>
                <w:rStyle w:val="Emphasis"/>
                <w:bCs/>
                <w:i w:val="0"/>
                <w:sz w:val="18"/>
                <w:szCs w:val="18"/>
              </w:rPr>
            </w:pPr>
          </w:p>
        </w:tc>
        <w:tc>
          <w:tcPr>
            <w:tcW w:w="1208" w:type="dxa"/>
            <w:vAlign w:val="center"/>
          </w:tcPr>
          <w:p w14:paraId="20379452" w14:textId="3F015AE8" w:rsidR="001C178D" w:rsidRPr="00932829" w:rsidRDefault="001C178D" w:rsidP="001C178D">
            <w:pPr>
              <w:tabs>
                <w:tab w:val="left" w:pos="709"/>
              </w:tabs>
              <w:contextualSpacing/>
              <w:jc w:val="center"/>
              <w:rPr>
                <w:rStyle w:val="Emphasis"/>
                <w:bCs/>
                <w:i w:val="0"/>
                <w:sz w:val="18"/>
                <w:szCs w:val="18"/>
              </w:rPr>
            </w:pPr>
          </w:p>
        </w:tc>
        <w:tc>
          <w:tcPr>
            <w:tcW w:w="1170" w:type="dxa"/>
            <w:vAlign w:val="center"/>
          </w:tcPr>
          <w:p w14:paraId="0F41E229" w14:textId="77958AF9" w:rsidR="001C178D" w:rsidRPr="00932829" w:rsidRDefault="001C178D" w:rsidP="001C178D">
            <w:pPr>
              <w:jc w:val="center"/>
              <w:rPr>
                <w:rStyle w:val="Emphasis"/>
                <w:bCs/>
                <w:i w:val="0"/>
                <w:sz w:val="18"/>
                <w:szCs w:val="18"/>
              </w:rPr>
            </w:pPr>
          </w:p>
        </w:tc>
        <w:tc>
          <w:tcPr>
            <w:tcW w:w="1530" w:type="dxa"/>
          </w:tcPr>
          <w:p w14:paraId="6D8E0699" w14:textId="066BFB54" w:rsidR="001C178D" w:rsidRPr="00932829" w:rsidRDefault="001C178D" w:rsidP="001C178D">
            <w:pPr>
              <w:jc w:val="center"/>
              <w:rPr>
                <w:rStyle w:val="Emphasis"/>
                <w:bCs/>
                <w:i w:val="0"/>
                <w:sz w:val="18"/>
                <w:szCs w:val="18"/>
              </w:rPr>
            </w:pPr>
          </w:p>
        </w:tc>
      </w:tr>
      <w:tr w:rsidR="00932829" w:rsidRPr="00932829" w14:paraId="103C4C2C" w14:textId="77777777" w:rsidTr="001C178D">
        <w:tc>
          <w:tcPr>
            <w:tcW w:w="990" w:type="dxa"/>
            <w:vAlign w:val="center"/>
          </w:tcPr>
          <w:p w14:paraId="70541D17" w14:textId="5E906728" w:rsidR="001C178D" w:rsidRPr="00932829" w:rsidRDefault="001C178D" w:rsidP="001C178D">
            <w:pPr>
              <w:tabs>
                <w:tab w:val="left" w:pos="709"/>
              </w:tabs>
              <w:contextualSpacing/>
              <w:jc w:val="center"/>
              <w:rPr>
                <w:rStyle w:val="Emphasis"/>
                <w:bCs/>
                <w:i w:val="0"/>
                <w:sz w:val="18"/>
                <w:szCs w:val="18"/>
              </w:rPr>
            </w:pPr>
          </w:p>
        </w:tc>
        <w:tc>
          <w:tcPr>
            <w:tcW w:w="2790" w:type="dxa"/>
            <w:vAlign w:val="center"/>
          </w:tcPr>
          <w:p w14:paraId="65ECFBB5" w14:textId="6DF15680" w:rsidR="001C178D" w:rsidRPr="00932829" w:rsidRDefault="001C178D" w:rsidP="001C178D">
            <w:pPr>
              <w:jc w:val="both"/>
              <w:rPr>
                <w:rStyle w:val="Emphasis"/>
                <w:bCs/>
                <w:i w:val="0"/>
                <w:sz w:val="18"/>
                <w:szCs w:val="18"/>
              </w:rPr>
            </w:pPr>
          </w:p>
        </w:tc>
        <w:tc>
          <w:tcPr>
            <w:tcW w:w="1260" w:type="dxa"/>
            <w:vAlign w:val="center"/>
          </w:tcPr>
          <w:p w14:paraId="4F812E70" w14:textId="1270015F" w:rsidR="001C178D" w:rsidRPr="00932829" w:rsidRDefault="001C178D" w:rsidP="001C178D">
            <w:pPr>
              <w:jc w:val="center"/>
              <w:rPr>
                <w:rStyle w:val="Emphasis"/>
                <w:bCs/>
                <w:i w:val="0"/>
                <w:sz w:val="18"/>
                <w:szCs w:val="18"/>
              </w:rPr>
            </w:pPr>
          </w:p>
        </w:tc>
        <w:tc>
          <w:tcPr>
            <w:tcW w:w="1132" w:type="dxa"/>
            <w:vAlign w:val="center"/>
          </w:tcPr>
          <w:p w14:paraId="29DF56CE" w14:textId="4D797CBD" w:rsidR="001C178D" w:rsidRPr="00932829" w:rsidRDefault="001C178D" w:rsidP="001C178D">
            <w:pPr>
              <w:jc w:val="center"/>
              <w:rPr>
                <w:rStyle w:val="Emphasis"/>
                <w:bCs/>
                <w:i w:val="0"/>
                <w:sz w:val="18"/>
                <w:szCs w:val="18"/>
              </w:rPr>
            </w:pPr>
          </w:p>
        </w:tc>
        <w:tc>
          <w:tcPr>
            <w:tcW w:w="1208" w:type="dxa"/>
            <w:vAlign w:val="center"/>
          </w:tcPr>
          <w:p w14:paraId="7811E7B0" w14:textId="381D0C9C" w:rsidR="001C178D" w:rsidRPr="00932829" w:rsidRDefault="001C178D" w:rsidP="001C178D">
            <w:pPr>
              <w:tabs>
                <w:tab w:val="left" w:pos="709"/>
              </w:tabs>
              <w:contextualSpacing/>
              <w:jc w:val="center"/>
              <w:rPr>
                <w:rStyle w:val="Emphasis"/>
                <w:bCs/>
                <w:i w:val="0"/>
                <w:sz w:val="18"/>
                <w:szCs w:val="18"/>
              </w:rPr>
            </w:pPr>
          </w:p>
        </w:tc>
        <w:tc>
          <w:tcPr>
            <w:tcW w:w="1170" w:type="dxa"/>
            <w:vAlign w:val="center"/>
          </w:tcPr>
          <w:p w14:paraId="61F23662" w14:textId="02F97C2A" w:rsidR="001C178D" w:rsidRPr="00932829" w:rsidRDefault="001C178D" w:rsidP="001C178D">
            <w:pPr>
              <w:jc w:val="center"/>
              <w:rPr>
                <w:rStyle w:val="Emphasis"/>
                <w:bCs/>
                <w:i w:val="0"/>
                <w:sz w:val="18"/>
                <w:szCs w:val="18"/>
              </w:rPr>
            </w:pPr>
          </w:p>
        </w:tc>
        <w:tc>
          <w:tcPr>
            <w:tcW w:w="1530" w:type="dxa"/>
          </w:tcPr>
          <w:p w14:paraId="241D39BA" w14:textId="659E3F91" w:rsidR="001C178D" w:rsidRPr="00932829" w:rsidRDefault="001C178D" w:rsidP="001C178D">
            <w:pPr>
              <w:jc w:val="center"/>
              <w:rPr>
                <w:rStyle w:val="Emphasis"/>
                <w:bCs/>
                <w:i w:val="0"/>
                <w:sz w:val="18"/>
                <w:szCs w:val="18"/>
              </w:rPr>
            </w:pPr>
          </w:p>
        </w:tc>
      </w:tr>
      <w:tr w:rsidR="00932829" w:rsidRPr="00932829" w14:paraId="67D6941B" w14:textId="77777777" w:rsidTr="001C178D">
        <w:tc>
          <w:tcPr>
            <w:tcW w:w="990" w:type="dxa"/>
            <w:vAlign w:val="center"/>
          </w:tcPr>
          <w:p w14:paraId="09AF8F76" w14:textId="65229D5A" w:rsidR="001C178D" w:rsidRPr="00932829" w:rsidRDefault="001C178D" w:rsidP="001C178D">
            <w:pPr>
              <w:tabs>
                <w:tab w:val="left" w:pos="709"/>
              </w:tabs>
              <w:contextualSpacing/>
              <w:jc w:val="center"/>
              <w:rPr>
                <w:rStyle w:val="Emphasis"/>
                <w:bCs/>
                <w:i w:val="0"/>
                <w:sz w:val="18"/>
                <w:szCs w:val="18"/>
              </w:rPr>
            </w:pPr>
          </w:p>
        </w:tc>
        <w:tc>
          <w:tcPr>
            <w:tcW w:w="2790" w:type="dxa"/>
            <w:vAlign w:val="center"/>
          </w:tcPr>
          <w:p w14:paraId="2F1F50A0" w14:textId="42FFA9D1" w:rsidR="001C178D" w:rsidRPr="00932829" w:rsidRDefault="001C178D" w:rsidP="001C178D">
            <w:pPr>
              <w:jc w:val="both"/>
              <w:rPr>
                <w:rStyle w:val="Emphasis"/>
                <w:bCs/>
                <w:i w:val="0"/>
                <w:sz w:val="18"/>
                <w:szCs w:val="18"/>
              </w:rPr>
            </w:pPr>
          </w:p>
        </w:tc>
        <w:tc>
          <w:tcPr>
            <w:tcW w:w="1260" w:type="dxa"/>
            <w:vAlign w:val="center"/>
          </w:tcPr>
          <w:p w14:paraId="5F64CAC9" w14:textId="3E078ED7" w:rsidR="001C178D" w:rsidRPr="00932829" w:rsidRDefault="001C178D" w:rsidP="001C178D">
            <w:pPr>
              <w:jc w:val="center"/>
              <w:rPr>
                <w:rStyle w:val="Emphasis"/>
                <w:bCs/>
                <w:i w:val="0"/>
                <w:sz w:val="18"/>
                <w:szCs w:val="18"/>
              </w:rPr>
            </w:pPr>
          </w:p>
        </w:tc>
        <w:tc>
          <w:tcPr>
            <w:tcW w:w="1132" w:type="dxa"/>
            <w:vAlign w:val="center"/>
          </w:tcPr>
          <w:p w14:paraId="38C477DB" w14:textId="332F1E2E" w:rsidR="001C178D" w:rsidRPr="00932829" w:rsidRDefault="001C178D" w:rsidP="001C178D">
            <w:pPr>
              <w:jc w:val="center"/>
              <w:rPr>
                <w:rStyle w:val="Emphasis"/>
                <w:bCs/>
                <w:i w:val="0"/>
                <w:sz w:val="18"/>
                <w:szCs w:val="18"/>
              </w:rPr>
            </w:pPr>
          </w:p>
        </w:tc>
        <w:tc>
          <w:tcPr>
            <w:tcW w:w="1208" w:type="dxa"/>
            <w:vAlign w:val="center"/>
          </w:tcPr>
          <w:p w14:paraId="6436E98B" w14:textId="408B1846" w:rsidR="001C178D" w:rsidRPr="00932829" w:rsidRDefault="001C178D" w:rsidP="001C178D">
            <w:pPr>
              <w:tabs>
                <w:tab w:val="left" w:pos="709"/>
              </w:tabs>
              <w:contextualSpacing/>
              <w:jc w:val="center"/>
              <w:rPr>
                <w:rStyle w:val="Emphasis"/>
                <w:bCs/>
                <w:i w:val="0"/>
                <w:sz w:val="18"/>
                <w:szCs w:val="18"/>
              </w:rPr>
            </w:pPr>
          </w:p>
        </w:tc>
        <w:tc>
          <w:tcPr>
            <w:tcW w:w="1170" w:type="dxa"/>
            <w:vAlign w:val="center"/>
          </w:tcPr>
          <w:p w14:paraId="29AA634C" w14:textId="08BC72C1" w:rsidR="001C178D" w:rsidRPr="00932829" w:rsidRDefault="001C178D" w:rsidP="001C178D">
            <w:pPr>
              <w:jc w:val="center"/>
              <w:rPr>
                <w:rStyle w:val="Emphasis"/>
                <w:bCs/>
                <w:i w:val="0"/>
                <w:sz w:val="18"/>
                <w:szCs w:val="18"/>
              </w:rPr>
            </w:pPr>
          </w:p>
        </w:tc>
        <w:tc>
          <w:tcPr>
            <w:tcW w:w="1530" w:type="dxa"/>
          </w:tcPr>
          <w:p w14:paraId="08B0205F" w14:textId="64CF88B5" w:rsidR="001C178D" w:rsidRPr="00932829" w:rsidRDefault="001C178D" w:rsidP="001C178D">
            <w:pPr>
              <w:jc w:val="center"/>
              <w:rPr>
                <w:rStyle w:val="Emphasis"/>
                <w:bCs/>
                <w:i w:val="0"/>
                <w:sz w:val="18"/>
                <w:szCs w:val="18"/>
              </w:rPr>
            </w:pPr>
          </w:p>
        </w:tc>
      </w:tr>
      <w:tr w:rsidR="00932829" w:rsidRPr="00932829" w14:paraId="11CD91B5" w14:textId="77777777" w:rsidTr="001C178D">
        <w:tc>
          <w:tcPr>
            <w:tcW w:w="990" w:type="dxa"/>
            <w:vAlign w:val="center"/>
          </w:tcPr>
          <w:p w14:paraId="115C1B16" w14:textId="7C93D191" w:rsidR="001C178D" w:rsidRPr="00932829" w:rsidRDefault="001C178D" w:rsidP="001C178D">
            <w:pPr>
              <w:tabs>
                <w:tab w:val="left" w:pos="709"/>
              </w:tabs>
              <w:contextualSpacing/>
              <w:jc w:val="center"/>
              <w:rPr>
                <w:rStyle w:val="Emphasis"/>
                <w:bCs/>
                <w:i w:val="0"/>
                <w:sz w:val="18"/>
                <w:szCs w:val="18"/>
              </w:rPr>
            </w:pPr>
          </w:p>
        </w:tc>
        <w:tc>
          <w:tcPr>
            <w:tcW w:w="2790" w:type="dxa"/>
            <w:vAlign w:val="center"/>
          </w:tcPr>
          <w:p w14:paraId="1587DDD5" w14:textId="774A6865" w:rsidR="001C178D" w:rsidRPr="00932829" w:rsidRDefault="001C178D" w:rsidP="001C178D">
            <w:pPr>
              <w:jc w:val="both"/>
              <w:rPr>
                <w:rStyle w:val="Emphasis"/>
                <w:bCs/>
                <w:i w:val="0"/>
                <w:sz w:val="18"/>
                <w:szCs w:val="18"/>
              </w:rPr>
            </w:pPr>
          </w:p>
        </w:tc>
        <w:tc>
          <w:tcPr>
            <w:tcW w:w="1260" w:type="dxa"/>
            <w:vAlign w:val="center"/>
          </w:tcPr>
          <w:p w14:paraId="1855E8C2" w14:textId="7BFB6B25" w:rsidR="001C178D" w:rsidRPr="00932829" w:rsidRDefault="001C178D" w:rsidP="001C178D">
            <w:pPr>
              <w:jc w:val="center"/>
              <w:rPr>
                <w:rStyle w:val="Emphasis"/>
                <w:bCs/>
                <w:i w:val="0"/>
                <w:sz w:val="18"/>
                <w:szCs w:val="18"/>
              </w:rPr>
            </w:pPr>
          </w:p>
        </w:tc>
        <w:tc>
          <w:tcPr>
            <w:tcW w:w="1132" w:type="dxa"/>
            <w:vAlign w:val="center"/>
          </w:tcPr>
          <w:p w14:paraId="32CF0CAE" w14:textId="030BF377" w:rsidR="001C178D" w:rsidRPr="00932829" w:rsidRDefault="001C178D" w:rsidP="001C178D">
            <w:pPr>
              <w:jc w:val="center"/>
              <w:rPr>
                <w:rStyle w:val="Emphasis"/>
                <w:bCs/>
                <w:i w:val="0"/>
                <w:sz w:val="18"/>
                <w:szCs w:val="18"/>
              </w:rPr>
            </w:pPr>
          </w:p>
        </w:tc>
        <w:tc>
          <w:tcPr>
            <w:tcW w:w="1208" w:type="dxa"/>
            <w:vAlign w:val="center"/>
          </w:tcPr>
          <w:p w14:paraId="4C263D83" w14:textId="7C37C84C" w:rsidR="001C178D" w:rsidRPr="00932829" w:rsidRDefault="001C178D" w:rsidP="001C178D">
            <w:pPr>
              <w:tabs>
                <w:tab w:val="left" w:pos="709"/>
              </w:tabs>
              <w:contextualSpacing/>
              <w:jc w:val="center"/>
              <w:rPr>
                <w:rStyle w:val="Emphasis"/>
                <w:bCs/>
                <w:i w:val="0"/>
                <w:sz w:val="18"/>
                <w:szCs w:val="18"/>
              </w:rPr>
            </w:pPr>
          </w:p>
        </w:tc>
        <w:tc>
          <w:tcPr>
            <w:tcW w:w="1170" w:type="dxa"/>
            <w:vAlign w:val="center"/>
          </w:tcPr>
          <w:p w14:paraId="72129D4F" w14:textId="3A44CB4B" w:rsidR="001C178D" w:rsidRPr="00932829" w:rsidRDefault="001C178D" w:rsidP="001C178D">
            <w:pPr>
              <w:jc w:val="center"/>
              <w:rPr>
                <w:rStyle w:val="Emphasis"/>
                <w:bCs/>
                <w:i w:val="0"/>
                <w:sz w:val="18"/>
                <w:szCs w:val="18"/>
              </w:rPr>
            </w:pPr>
          </w:p>
        </w:tc>
        <w:tc>
          <w:tcPr>
            <w:tcW w:w="1530" w:type="dxa"/>
          </w:tcPr>
          <w:p w14:paraId="4F29CDEB" w14:textId="31A5A201" w:rsidR="001C178D" w:rsidRPr="00932829" w:rsidRDefault="001C178D" w:rsidP="001C178D">
            <w:pPr>
              <w:jc w:val="center"/>
              <w:rPr>
                <w:rStyle w:val="Emphasis"/>
                <w:bCs/>
                <w:i w:val="0"/>
                <w:sz w:val="18"/>
                <w:szCs w:val="18"/>
              </w:rPr>
            </w:pPr>
          </w:p>
        </w:tc>
      </w:tr>
      <w:tr w:rsidR="00932829" w:rsidRPr="00932829" w14:paraId="73187743" w14:textId="77777777" w:rsidTr="001C178D">
        <w:tc>
          <w:tcPr>
            <w:tcW w:w="990" w:type="dxa"/>
            <w:vAlign w:val="center"/>
          </w:tcPr>
          <w:p w14:paraId="1DA151B4" w14:textId="3EDA1F4D" w:rsidR="001C178D" w:rsidRPr="00932829" w:rsidRDefault="001C178D" w:rsidP="001C178D">
            <w:pPr>
              <w:tabs>
                <w:tab w:val="left" w:pos="709"/>
              </w:tabs>
              <w:contextualSpacing/>
              <w:jc w:val="center"/>
              <w:rPr>
                <w:rStyle w:val="Emphasis"/>
                <w:bCs/>
                <w:i w:val="0"/>
                <w:sz w:val="18"/>
                <w:szCs w:val="18"/>
              </w:rPr>
            </w:pPr>
          </w:p>
        </w:tc>
        <w:tc>
          <w:tcPr>
            <w:tcW w:w="2790" w:type="dxa"/>
            <w:vAlign w:val="center"/>
          </w:tcPr>
          <w:p w14:paraId="50C81DE9" w14:textId="7B491C93" w:rsidR="001C178D" w:rsidRPr="00932829" w:rsidRDefault="001C178D" w:rsidP="001C178D">
            <w:pPr>
              <w:jc w:val="both"/>
              <w:rPr>
                <w:rStyle w:val="Emphasis"/>
                <w:bCs/>
                <w:i w:val="0"/>
                <w:sz w:val="18"/>
                <w:szCs w:val="18"/>
              </w:rPr>
            </w:pPr>
          </w:p>
        </w:tc>
        <w:tc>
          <w:tcPr>
            <w:tcW w:w="1260" w:type="dxa"/>
            <w:vAlign w:val="center"/>
          </w:tcPr>
          <w:p w14:paraId="28306457" w14:textId="4DDB90A6" w:rsidR="001C178D" w:rsidRPr="00932829" w:rsidRDefault="001C178D" w:rsidP="001C178D">
            <w:pPr>
              <w:jc w:val="center"/>
              <w:rPr>
                <w:rStyle w:val="Emphasis"/>
                <w:bCs/>
                <w:i w:val="0"/>
                <w:sz w:val="18"/>
                <w:szCs w:val="18"/>
              </w:rPr>
            </w:pPr>
          </w:p>
        </w:tc>
        <w:tc>
          <w:tcPr>
            <w:tcW w:w="1132" w:type="dxa"/>
            <w:vAlign w:val="center"/>
          </w:tcPr>
          <w:p w14:paraId="63861846" w14:textId="77C7313B" w:rsidR="001C178D" w:rsidRPr="00932829" w:rsidRDefault="001C178D" w:rsidP="001C178D">
            <w:pPr>
              <w:jc w:val="center"/>
              <w:rPr>
                <w:rStyle w:val="Emphasis"/>
                <w:bCs/>
                <w:i w:val="0"/>
                <w:sz w:val="18"/>
                <w:szCs w:val="18"/>
              </w:rPr>
            </w:pPr>
          </w:p>
        </w:tc>
        <w:tc>
          <w:tcPr>
            <w:tcW w:w="1208" w:type="dxa"/>
            <w:vAlign w:val="center"/>
          </w:tcPr>
          <w:p w14:paraId="2A5E17E3" w14:textId="77BF0F9F" w:rsidR="001C178D" w:rsidRPr="00932829" w:rsidRDefault="001C178D" w:rsidP="001C178D">
            <w:pPr>
              <w:tabs>
                <w:tab w:val="left" w:pos="709"/>
              </w:tabs>
              <w:contextualSpacing/>
              <w:jc w:val="center"/>
              <w:rPr>
                <w:rStyle w:val="Emphasis"/>
                <w:bCs/>
                <w:i w:val="0"/>
                <w:sz w:val="18"/>
                <w:szCs w:val="18"/>
              </w:rPr>
            </w:pPr>
          </w:p>
        </w:tc>
        <w:tc>
          <w:tcPr>
            <w:tcW w:w="1170" w:type="dxa"/>
            <w:vAlign w:val="center"/>
          </w:tcPr>
          <w:p w14:paraId="76C72CDD" w14:textId="7FD3B476" w:rsidR="001C178D" w:rsidRPr="00932829" w:rsidRDefault="001C178D" w:rsidP="001C178D">
            <w:pPr>
              <w:jc w:val="center"/>
              <w:rPr>
                <w:rStyle w:val="Emphasis"/>
                <w:bCs/>
                <w:i w:val="0"/>
                <w:sz w:val="18"/>
                <w:szCs w:val="18"/>
              </w:rPr>
            </w:pPr>
          </w:p>
        </w:tc>
        <w:tc>
          <w:tcPr>
            <w:tcW w:w="1530" w:type="dxa"/>
          </w:tcPr>
          <w:p w14:paraId="52110C7A" w14:textId="7C87C669" w:rsidR="001C178D" w:rsidRPr="00932829" w:rsidRDefault="001C178D" w:rsidP="001C178D">
            <w:pPr>
              <w:jc w:val="center"/>
              <w:rPr>
                <w:rStyle w:val="Emphasis"/>
                <w:bCs/>
                <w:i w:val="0"/>
                <w:sz w:val="18"/>
                <w:szCs w:val="18"/>
              </w:rPr>
            </w:pPr>
          </w:p>
        </w:tc>
      </w:tr>
      <w:tr w:rsidR="00932829" w:rsidRPr="00932829" w14:paraId="2E81FBBB" w14:textId="77777777" w:rsidTr="001C178D">
        <w:tc>
          <w:tcPr>
            <w:tcW w:w="990" w:type="dxa"/>
            <w:vAlign w:val="center"/>
          </w:tcPr>
          <w:p w14:paraId="667393E3" w14:textId="57B96EAD" w:rsidR="001C178D" w:rsidRPr="00932829" w:rsidRDefault="001C178D" w:rsidP="001C178D">
            <w:pPr>
              <w:tabs>
                <w:tab w:val="left" w:pos="709"/>
              </w:tabs>
              <w:contextualSpacing/>
              <w:jc w:val="center"/>
              <w:rPr>
                <w:rStyle w:val="Emphasis"/>
                <w:bCs/>
                <w:i w:val="0"/>
                <w:sz w:val="18"/>
                <w:szCs w:val="18"/>
              </w:rPr>
            </w:pPr>
          </w:p>
        </w:tc>
        <w:tc>
          <w:tcPr>
            <w:tcW w:w="2790" w:type="dxa"/>
            <w:vAlign w:val="center"/>
          </w:tcPr>
          <w:p w14:paraId="7AFD54E3" w14:textId="125B6835" w:rsidR="001C178D" w:rsidRPr="00932829" w:rsidRDefault="001C178D" w:rsidP="001C178D">
            <w:pPr>
              <w:jc w:val="both"/>
              <w:rPr>
                <w:rStyle w:val="Emphasis"/>
                <w:bCs/>
                <w:i w:val="0"/>
                <w:sz w:val="18"/>
                <w:szCs w:val="18"/>
              </w:rPr>
            </w:pPr>
          </w:p>
        </w:tc>
        <w:tc>
          <w:tcPr>
            <w:tcW w:w="1260" w:type="dxa"/>
            <w:vAlign w:val="center"/>
          </w:tcPr>
          <w:p w14:paraId="63AE781B" w14:textId="50EF9607" w:rsidR="001C178D" w:rsidRPr="00932829" w:rsidRDefault="001C178D" w:rsidP="001C178D">
            <w:pPr>
              <w:jc w:val="center"/>
              <w:rPr>
                <w:rStyle w:val="Emphasis"/>
                <w:bCs/>
                <w:i w:val="0"/>
                <w:sz w:val="18"/>
                <w:szCs w:val="18"/>
              </w:rPr>
            </w:pPr>
          </w:p>
        </w:tc>
        <w:tc>
          <w:tcPr>
            <w:tcW w:w="1132" w:type="dxa"/>
            <w:vAlign w:val="center"/>
          </w:tcPr>
          <w:p w14:paraId="37429686" w14:textId="09516070" w:rsidR="001C178D" w:rsidRPr="00932829" w:rsidRDefault="001C178D" w:rsidP="001C178D">
            <w:pPr>
              <w:jc w:val="center"/>
              <w:rPr>
                <w:rStyle w:val="Emphasis"/>
                <w:bCs/>
                <w:i w:val="0"/>
                <w:sz w:val="18"/>
                <w:szCs w:val="18"/>
              </w:rPr>
            </w:pPr>
          </w:p>
        </w:tc>
        <w:tc>
          <w:tcPr>
            <w:tcW w:w="1208" w:type="dxa"/>
            <w:vAlign w:val="center"/>
          </w:tcPr>
          <w:p w14:paraId="1095700B" w14:textId="1FEE0563" w:rsidR="001C178D" w:rsidRPr="00932829" w:rsidRDefault="001C178D" w:rsidP="001C178D">
            <w:pPr>
              <w:tabs>
                <w:tab w:val="left" w:pos="709"/>
              </w:tabs>
              <w:contextualSpacing/>
              <w:jc w:val="center"/>
              <w:rPr>
                <w:rStyle w:val="Emphasis"/>
                <w:bCs/>
                <w:i w:val="0"/>
                <w:sz w:val="18"/>
                <w:szCs w:val="18"/>
              </w:rPr>
            </w:pPr>
          </w:p>
        </w:tc>
        <w:tc>
          <w:tcPr>
            <w:tcW w:w="1170" w:type="dxa"/>
            <w:vAlign w:val="center"/>
          </w:tcPr>
          <w:p w14:paraId="4FF815E9" w14:textId="5A378B76" w:rsidR="001C178D" w:rsidRPr="00932829" w:rsidRDefault="001C178D" w:rsidP="001C178D">
            <w:pPr>
              <w:jc w:val="center"/>
              <w:rPr>
                <w:rStyle w:val="Emphasis"/>
                <w:bCs/>
                <w:i w:val="0"/>
                <w:sz w:val="18"/>
                <w:szCs w:val="18"/>
              </w:rPr>
            </w:pPr>
          </w:p>
        </w:tc>
        <w:tc>
          <w:tcPr>
            <w:tcW w:w="1530" w:type="dxa"/>
          </w:tcPr>
          <w:p w14:paraId="7B6D6328" w14:textId="2FB8A8FC" w:rsidR="001C178D" w:rsidRPr="00932829" w:rsidRDefault="001C178D" w:rsidP="001C178D">
            <w:pPr>
              <w:jc w:val="center"/>
              <w:rPr>
                <w:rStyle w:val="Emphasis"/>
                <w:bCs/>
                <w:i w:val="0"/>
                <w:sz w:val="18"/>
                <w:szCs w:val="18"/>
              </w:rPr>
            </w:pPr>
          </w:p>
        </w:tc>
      </w:tr>
      <w:tr w:rsidR="00932829" w:rsidRPr="00932829" w14:paraId="5E1CF894" w14:textId="77777777" w:rsidTr="001C178D">
        <w:tc>
          <w:tcPr>
            <w:tcW w:w="990" w:type="dxa"/>
            <w:vAlign w:val="center"/>
          </w:tcPr>
          <w:p w14:paraId="2EDACD0F" w14:textId="219F989A" w:rsidR="001C178D" w:rsidRPr="00932829" w:rsidRDefault="001C178D" w:rsidP="001C178D">
            <w:pPr>
              <w:tabs>
                <w:tab w:val="left" w:pos="709"/>
              </w:tabs>
              <w:contextualSpacing/>
              <w:jc w:val="center"/>
              <w:rPr>
                <w:rStyle w:val="Emphasis"/>
                <w:bCs/>
                <w:i w:val="0"/>
                <w:sz w:val="18"/>
                <w:szCs w:val="18"/>
              </w:rPr>
            </w:pPr>
          </w:p>
        </w:tc>
        <w:tc>
          <w:tcPr>
            <w:tcW w:w="2790" w:type="dxa"/>
            <w:vAlign w:val="center"/>
          </w:tcPr>
          <w:p w14:paraId="1AF971B2" w14:textId="155CBBDC" w:rsidR="001C178D" w:rsidRPr="00932829" w:rsidRDefault="001C178D" w:rsidP="001C178D">
            <w:pPr>
              <w:jc w:val="both"/>
              <w:rPr>
                <w:bCs/>
                <w:iCs/>
                <w:sz w:val="18"/>
                <w:szCs w:val="18"/>
              </w:rPr>
            </w:pPr>
          </w:p>
        </w:tc>
        <w:tc>
          <w:tcPr>
            <w:tcW w:w="1260" w:type="dxa"/>
            <w:vAlign w:val="center"/>
          </w:tcPr>
          <w:p w14:paraId="6E8B8ACF" w14:textId="7FD7D03D" w:rsidR="001C178D" w:rsidRPr="00932829" w:rsidRDefault="001C178D" w:rsidP="001C178D">
            <w:pPr>
              <w:jc w:val="center"/>
              <w:rPr>
                <w:rStyle w:val="Emphasis"/>
                <w:bCs/>
                <w:i w:val="0"/>
                <w:sz w:val="18"/>
                <w:szCs w:val="18"/>
              </w:rPr>
            </w:pPr>
          </w:p>
        </w:tc>
        <w:tc>
          <w:tcPr>
            <w:tcW w:w="1132" w:type="dxa"/>
            <w:vAlign w:val="center"/>
          </w:tcPr>
          <w:p w14:paraId="7A591C89" w14:textId="2805E979" w:rsidR="001C178D" w:rsidRPr="00932829" w:rsidRDefault="001C178D" w:rsidP="001C178D">
            <w:pPr>
              <w:jc w:val="center"/>
              <w:rPr>
                <w:rStyle w:val="Emphasis"/>
                <w:bCs/>
                <w:i w:val="0"/>
                <w:sz w:val="18"/>
                <w:szCs w:val="18"/>
              </w:rPr>
            </w:pPr>
          </w:p>
        </w:tc>
        <w:tc>
          <w:tcPr>
            <w:tcW w:w="1208" w:type="dxa"/>
            <w:vAlign w:val="center"/>
          </w:tcPr>
          <w:p w14:paraId="47A89EFE" w14:textId="72685807" w:rsidR="001C178D" w:rsidRPr="00932829" w:rsidRDefault="001C178D" w:rsidP="001C178D">
            <w:pPr>
              <w:tabs>
                <w:tab w:val="left" w:pos="709"/>
              </w:tabs>
              <w:contextualSpacing/>
              <w:jc w:val="center"/>
              <w:rPr>
                <w:rStyle w:val="Emphasis"/>
                <w:bCs/>
                <w:i w:val="0"/>
                <w:sz w:val="18"/>
                <w:szCs w:val="18"/>
              </w:rPr>
            </w:pPr>
          </w:p>
        </w:tc>
        <w:tc>
          <w:tcPr>
            <w:tcW w:w="1170" w:type="dxa"/>
            <w:vAlign w:val="center"/>
          </w:tcPr>
          <w:p w14:paraId="2AE84D6B" w14:textId="5BCA13D9" w:rsidR="001C178D" w:rsidRPr="00932829" w:rsidRDefault="001C178D" w:rsidP="001C178D">
            <w:pPr>
              <w:jc w:val="center"/>
              <w:rPr>
                <w:rStyle w:val="Emphasis"/>
                <w:bCs/>
                <w:i w:val="0"/>
                <w:sz w:val="18"/>
                <w:szCs w:val="18"/>
              </w:rPr>
            </w:pPr>
          </w:p>
        </w:tc>
        <w:tc>
          <w:tcPr>
            <w:tcW w:w="1530" w:type="dxa"/>
          </w:tcPr>
          <w:p w14:paraId="2CEEBEDD" w14:textId="11ED6861" w:rsidR="001C178D" w:rsidRPr="00932829" w:rsidRDefault="001C178D" w:rsidP="001C178D">
            <w:pPr>
              <w:jc w:val="center"/>
              <w:rPr>
                <w:rStyle w:val="Emphasis"/>
                <w:bCs/>
                <w:i w:val="0"/>
                <w:sz w:val="18"/>
                <w:szCs w:val="18"/>
              </w:rPr>
            </w:pPr>
          </w:p>
        </w:tc>
      </w:tr>
    </w:tbl>
    <w:p w14:paraId="72E3E364" w14:textId="4690D040" w:rsidR="00B22BCB" w:rsidRPr="00932829" w:rsidRDefault="00B22BCB" w:rsidP="00944CA4">
      <w:pPr>
        <w:tabs>
          <w:tab w:val="left" w:pos="450"/>
        </w:tabs>
        <w:jc w:val="both"/>
        <w:rPr>
          <w:b/>
          <w:sz w:val="28"/>
          <w:szCs w:val="28"/>
        </w:rPr>
      </w:pPr>
    </w:p>
    <w:p w14:paraId="6A6C0ED8" w14:textId="61CA6C42" w:rsidR="00B22BCB" w:rsidRPr="00932829" w:rsidRDefault="00B22BCB" w:rsidP="00944CA4">
      <w:pPr>
        <w:tabs>
          <w:tab w:val="left" w:pos="450"/>
        </w:tabs>
        <w:jc w:val="both"/>
        <w:rPr>
          <w:b/>
          <w:sz w:val="28"/>
          <w:szCs w:val="28"/>
        </w:rPr>
      </w:pPr>
    </w:p>
    <w:p w14:paraId="2DA812EB" w14:textId="23EA8D47" w:rsidR="004F0544" w:rsidRPr="00932829" w:rsidRDefault="004F0544" w:rsidP="00944CA4">
      <w:pPr>
        <w:tabs>
          <w:tab w:val="left" w:pos="450"/>
        </w:tabs>
        <w:jc w:val="both"/>
        <w:rPr>
          <w:b/>
          <w:sz w:val="28"/>
          <w:szCs w:val="28"/>
        </w:rPr>
      </w:pPr>
    </w:p>
    <w:p w14:paraId="783A9057" w14:textId="79C0589B" w:rsidR="004F0544" w:rsidRPr="00932829" w:rsidRDefault="004F0544" w:rsidP="00944CA4">
      <w:pPr>
        <w:tabs>
          <w:tab w:val="left" w:pos="450"/>
        </w:tabs>
        <w:jc w:val="both"/>
        <w:rPr>
          <w:b/>
          <w:sz w:val="28"/>
          <w:szCs w:val="28"/>
        </w:rPr>
      </w:pPr>
    </w:p>
    <w:p w14:paraId="63142E03" w14:textId="18362519" w:rsidR="004F0544" w:rsidRPr="00932829" w:rsidRDefault="004F0544" w:rsidP="00944CA4">
      <w:pPr>
        <w:tabs>
          <w:tab w:val="left" w:pos="450"/>
        </w:tabs>
        <w:jc w:val="both"/>
        <w:rPr>
          <w:b/>
          <w:sz w:val="28"/>
          <w:szCs w:val="28"/>
        </w:rPr>
      </w:pPr>
    </w:p>
    <w:p w14:paraId="5E4F7E9B" w14:textId="72D01DC0" w:rsidR="00F269F2" w:rsidRPr="00932829" w:rsidRDefault="00C43070" w:rsidP="00FB65B8">
      <w:pPr>
        <w:pStyle w:val="ListParagraph"/>
        <w:numPr>
          <w:ilvl w:val="0"/>
          <w:numId w:val="15"/>
        </w:numPr>
        <w:tabs>
          <w:tab w:val="left" w:pos="450"/>
        </w:tabs>
        <w:jc w:val="both"/>
        <w:rPr>
          <w:b/>
          <w:sz w:val="28"/>
          <w:szCs w:val="28"/>
          <w:u w:val="single"/>
        </w:rPr>
      </w:pPr>
      <w:r w:rsidRPr="00932829">
        <w:rPr>
          <w:b/>
          <w:sz w:val="28"/>
          <w:szCs w:val="28"/>
        </w:rPr>
        <w:t xml:space="preserve"> </w:t>
      </w:r>
      <w:r w:rsidR="00F269F2" w:rsidRPr="00932829">
        <w:rPr>
          <w:b/>
          <w:sz w:val="28"/>
          <w:szCs w:val="28"/>
        </w:rPr>
        <w:t xml:space="preserve">ANEXE       </w:t>
      </w:r>
    </w:p>
    <w:p w14:paraId="3512516D" w14:textId="77777777" w:rsidR="00D16731" w:rsidRPr="00932829" w:rsidRDefault="00D16731" w:rsidP="00D16731">
      <w:pPr>
        <w:pStyle w:val="ListParagraph"/>
        <w:tabs>
          <w:tab w:val="left" w:pos="450"/>
        </w:tabs>
        <w:ind w:left="727"/>
        <w:jc w:val="both"/>
        <w:rPr>
          <w:b/>
          <w:sz w:val="28"/>
          <w:szCs w:val="28"/>
          <w:u w:val="single"/>
        </w:rPr>
      </w:pPr>
    </w:p>
    <w:p w14:paraId="153CF05A" w14:textId="2E72EE35" w:rsidR="00CC3B93" w:rsidRPr="00932829" w:rsidRDefault="009B5083" w:rsidP="003C7B99">
      <w:pPr>
        <w:tabs>
          <w:tab w:val="left" w:pos="709"/>
        </w:tabs>
        <w:jc w:val="both"/>
        <w:rPr>
          <w:b/>
          <w:bCs/>
        </w:rPr>
      </w:pPr>
      <w:r w:rsidRPr="00932829">
        <w:rPr>
          <w:b/>
        </w:rPr>
        <w:t xml:space="preserve">Anexa </w:t>
      </w:r>
      <w:r w:rsidR="005F3791" w:rsidRPr="00932829">
        <w:rPr>
          <w:b/>
        </w:rPr>
        <w:t xml:space="preserve"> </w:t>
      </w:r>
      <w:r w:rsidR="006F40C8" w:rsidRPr="00932829">
        <w:rPr>
          <w:b/>
        </w:rPr>
        <w:t>1</w:t>
      </w:r>
      <w:r w:rsidRPr="00932829">
        <w:rPr>
          <w:b/>
        </w:rPr>
        <w:t xml:space="preserve">  </w:t>
      </w:r>
      <w:r w:rsidR="00CC3B93" w:rsidRPr="00932829">
        <w:rPr>
          <w:b/>
          <w:bCs/>
        </w:rPr>
        <w:t>Diagrama de proces</w:t>
      </w:r>
    </w:p>
    <w:p w14:paraId="62A60BD1" w14:textId="77777777" w:rsidR="0071481D" w:rsidRPr="00932829" w:rsidRDefault="0071481D" w:rsidP="003C7B99">
      <w:pPr>
        <w:tabs>
          <w:tab w:val="left" w:pos="709"/>
        </w:tabs>
        <w:jc w:val="both"/>
        <w:rPr>
          <w:bCs/>
          <w:sz w:val="28"/>
          <w:szCs w:val="28"/>
          <w:u w:val="single"/>
        </w:rPr>
      </w:pPr>
    </w:p>
    <w:p w14:paraId="4D0ED995" w14:textId="77777777" w:rsidR="0071481D" w:rsidRPr="00932829" w:rsidRDefault="0071481D" w:rsidP="003C7B99">
      <w:pPr>
        <w:tabs>
          <w:tab w:val="left" w:pos="709"/>
        </w:tabs>
        <w:jc w:val="both"/>
        <w:rPr>
          <w:b/>
          <w:sz w:val="28"/>
          <w:szCs w:val="28"/>
          <w:u w:val="single"/>
        </w:rPr>
      </w:pPr>
    </w:p>
    <w:p w14:paraId="727D1891" w14:textId="28B96287" w:rsidR="004E1AFC" w:rsidRPr="00932829" w:rsidRDefault="004E1AFC" w:rsidP="003C7B99">
      <w:pPr>
        <w:tabs>
          <w:tab w:val="left" w:pos="709"/>
        </w:tabs>
        <w:jc w:val="both"/>
        <w:rPr>
          <w:b/>
          <w:sz w:val="28"/>
          <w:szCs w:val="28"/>
          <w:u w:val="single"/>
        </w:rPr>
      </w:pPr>
    </w:p>
    <w:p w14:paraId="6B05A331" w14:textId="4ADA3B5D" w:rsidR="00274931" w:rsidRPr="00932829" w:rsidRDefault="00274931" w:rsidP="003C7B99">
      <w:pPr>
        <w:tabs>
          <w:tab w:val="left" w:pos="709"/>
        </w:tabs>
        <w:jc w:val="both"/>
        <w:rPr>
          <w:b/>
          <w:sz w:val="28"/>
          <w:szCs w:val="28"/>
          <w:u w:val="single"/>
        </w:rPr>
      </w:pPr>
    </w:p>
    <w:p w14:paraId="049EFC82" w14:textId="77777777" w:rsidR="00340719" w:rsidRPr="00932829" w:rsidRDefault="00340719" w:rsidP="003C7B99">
      <w:pPr>
        <w:tabs>
          <w:tab w:val="left" w:pos="709"/>
        </w:tabs>
        <w:jc w:val="both"/>
        <w:rPr>
          <w:b/>
          <w:sz w:val="28"/>
          <w:szCs w:val="28"/>
          <w:u w:val="single"/>
        </w:rPr>
        <w:sectPr w:rsidR="00340719" w:rsidRPr="00932829" w:rsidSect="00BE2FA4">
          <w:headerReference w:type="default" r:id="rId14"/>
          <w:footerReference w:type="default" r:id="rId15"/>
          <w:type w:val="continuous"/>
          <w:pgSz w:w="11907" w:h="16840" w:code="9"/>
          <w:pgMar w:top="662" w:right="1440" w:bottom="547" w:left="1350" w:header="680" w:footer="680" w:gutter="0"/>
          <w:cols w:space="720"/>
          <w:noEndnote/>
          <w:titlePg/>
          <w:docGrid w:linePitch="326"/>
        </w:sectPr>
      </w:pPr>
    </w:p>
    <w:p w14:paraId="52B03C0B" w14:textId="77777777" w:rsidR="00340719" w:rsidRPr="00932829" w:rsidRDefault="00340719" w:rsidP="006F40C8">
      <w:pPr>
        <w:pStyle w:val="Title"/>
        <w:rPr>
          <w:rFonts w:ascii="Times New Roman" w:hAnsi="Times New Roman"/>
          <w:noProof/>
          <w:sz w:val="28"/>
          <w:szCs w:val="28"/>
        </w:rPr>
      </w:pPr>
      <w:bookmarkStart w:id="7" w:name="_Hlk136283171"/>
      <w:r w:rsidRPr="00932829">
        <w:rPr>
          <w:rFonts w:ascii="Times New Roman" w:hAnsi="Times New Roman"/>
          <w:noProof/>
          <w:sz w:val="28"/>
          <w:szCs w:val="28"/>
        </w:rPr>
        <w:lastRenderedPageBreak/>
        <w:t>FORMULAR EVIDENŢĂ MODIFICĂRI</w:t>
      </w:r>
    </w:p>
    <w:p w14:paraId="4DFC549B" w14:textId="77777777" w:rsidR="00340719" w:rsidRPr="00932829" w:rsidRDefault="00340719" w:rsidP="00340719">
      <w:pPr>
        <w:pStyle w:val="ListParagraph"/>
        <w:tabs>
          <w:tab w:val="left" w:pos="709"/>
          <w:tab w:val="left" w:pos="3900"/>
          <w:tab w:val="right" w:pos="9027"/>
        </w:tabs>
        <w:rPr>
          <w:b/>
          <w:i/>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932829" w:rsidRPr="00932829" w14:paraId="55EF5A1A" w14:textId="77777777" w:rsidTr="00681ACC">
        <w:trPr>
          <w:jc w:val="center"/>
        </w:trPr>
        <w:tc>
          <w:tcPr>
            <w:tcW w:w="720" w:type="dxa"/>
            <w:shd w:val="clear" w:color="auto" w:fill="D9D9D9" w:themeFill="background1" w:themeFillShade="D9"/>
            <w:vAlign w:val="center"/>
          </w:tcPr>
          <w:p w14:paraId="64468A49"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Nr.</w:t>
            </w:r>
          </w:p>
          <w:p w14:paraId="0133F368"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crt.</w:t>
            </w:r>
          </w:p>
        </w:tc>
        <w:tc>
          <w:tcPr>
            <w:tcW w:w="768" w:type="dxa"/>
            <w:shd w:val="clear" w:color="auto" w:fill="D9D9D9" w:themeFill="background1" w:themeFillShade="D9"/>
            <w:vAlign w:val="center"/>
          </w:tcPr>
          <w:p w14:paraId="410D8AF0"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Ediţia</w:t>
            </w:r>
          </w:p>
        </w:tc>
        <w:tc>
          <w:tcPr>
            <w:tcW w:w="1032" w:type="dxa"/>
            <w:shd w:val="clear" w:color="auto" w:fill="D9D9D9" w:themeFill="background1" w:themeFillShade="D9"/>
            <w:vAlign w:val="center"/>
          </w:tcPr>
          <w:p w14:paraId="3F97EED5"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Data</w:t>
            </w:r>
          </w:p>
          <w:p w14:paraId="42B237EC"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ediţiei</w:t>
            </w:r>
          </w:p>
        </w:tc>
        <w:tc>
          <w:tcPr>
            <w:tcW w:w="893" w:type="dxa"/>
            <w:shd w:val="clear" w:color="auto" w:fill="D9D9D9" w:themeFill="background1" w:themeFillShade="D9"/>
            <w:vAlign w:val="center"/>
          </w:tcPr>
          <w:p w14:paraId="4A182AB5"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Revizia</w:t>
            </w:r>
          </w:p>
          <w:p w14:paraId="1C2B30A8" w14:textId="77777777" w:rsidR="00340719" w:rsidRPr="00932829" w:rsidRDefault="00340719" w:rsidP="00681ACC">
            <w:pPr>
              <w:tabs>
                <w:tab w:val="left" w:pos="709"/>
              </w:tabs>
              <w:autoSpaceDE w:val="0"/>
              <w:adjustRightInd w:val="0"/>
              <w:jc w:val="center"/>
              <w:rPr>
                <w:b/>
                <w:noProof/>
                <w:sz w:val="18"/>
                <w:szCs w:val="18"/>
              </w:rPr>
            </w:pPr>
          </w:p>
        </w:tc>
        <w:tc>
          <w:tcPr>
            <w:tcW w:w="817" w:type="dxa"/>
            <w:shd w:val="clear" w:color="auto" w:fill="D9D9D9" w:themeFill="background1" w:themeFillShade="D9"/>
            <w:vAlign w:val="center"/>
          </w:tcPr>
          <w:p w14:paraId="3FF65AC6"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Simbol revizie</w:t>
            </w:r>
          </w:p>
        </w:tc>
        <w:tc>
          <w:tcPr>
            <w:tcW w:w="1204" w:type="dxa"/>
            <w:shd w:val="clear" w:color="auto" w:fill="D9D9D9" w:themeFill="background1" w:themeFillShade="D9"/>
            <w:vAlign w:val="center"/>
          </w:tcPr>
          <w:p w14:paraId="69052B2E"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Data reviziei</w:t>
            </w:r>
          </w:p>
        </w:tc>
        <w:tc>
          <w:tcPr>
            <w:tcW w:w="835" w:type="dxa"/>
            <w:shd w:val="clear" w:color="auto" w:fill="D9D9D9" w:themeFill="background1" w:themeFillShade="D9"/>
            <w:vAlign w:val="center"/>
          </w:tcPr>
          <w:p w14:paraId="065667F8" w14:textId="77777777" w:rsidR="00340719" w:rsidRPr="00932829" w:rsidRDefault="00340719" w:rsidP="00681ACC">
            <w:pPr>
              <w:ind w:left="-102" w:right="-156"/>
              <w:jc w:val="center"/>
              <w:rPr>
                <w:b/>
                <w:noProof/>
                <w:sz w:val="18"/>
                <w:szCs w:val="18"/>
              </w:rPr>
            </w:pPr>
            <w:r w:rsidRPr="00932829">
              <w:rPr>
                <w:b/>
                <w:noProof/>
                <w:sz w:val="18"/>
                <w:szCs w:val="18"/>
              </w:rPr>
              <w:t>Pag.</w:t>
            </w:r>
          </w:p>
        </w:tc>
        <w:tc>
          <w:tcPr>
            <w:tcW w:w="2888" w:type="dxa"/>
            <w:shd w:val="clear" w:color="auto" w:fill="D9D9D9" w:themeFill="background1" w:themeFillShade="D9"/>
            <w:vAlign w:val="center"/>
          </w:tcPr>
          <w:p w14:paraId="3BDF49EB"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Descriere modificare</w:t>
            </w:r>
          </w:p>
        </w:tc>
        <w:tc>
          <w:tcPr>
            <w:tcW w:w="1594" w:type="dxa"/>
            <w:shd w:val="clear" w:color="auto" w:fill="D9D9D9" w:themeFill="background1" w:themeFillShade="D9"/>
            <w:vAlign w:val="center"/>
          </w:tcPr>
          <w:p w14:paraId="00239863"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Semnătura conducătorului</w:t>
            </w:r>
          </w:p>
          <w:p w14:paraId="7099C389" w14:textId="77777777" w:rsidR="00340719" w:rsidRPr="00932829" w:rsidRDefault="00340719" w:rsidP="00681ACC">
            <w:pPr>
              <w:tabs>
                <w:tab w:val="left" w:pos="709"/>
              </w:tabs>
              <w:autoSpaceDE w:val="0"/>
              <w:adjustRightInd w:val="0"/>
              <w:jc w:val="center"/>
              <w:rPr>
                <w:b/>
                <w:noProof/>
                <w:sz w:val="18"/>
                <w:szCs w:val="18"/>
              </w:rPr>
            </w:pPr>
            <w:r w:rsidRPr="00932829">
              <w:rPr>
                <w:b/>
                <w:noProof/>
                <w:sz w:val="18"/>
                <w:szCs w:val="18"/>
              </w:rPr>
              <w:t>compartimentui</w:t>
            </w:r>
          </w:p>
        </w:tc>
      </w:tr>
      <w:tr w:rsidR="00340719" w:rsidRPr="00932829" w14:paraId="11F655CF" w14:textId="77777777" w:rsidTr="00681ACC">
        <w:trPr>
          <w:trHeight w:val="58"/>
          <w:jc w:val="center"/>
        </w:trPr>
        <w:tc>
          <w:tcPr>
            <w:tcW w:w="720" w:type="dxa"/>
            <w:shd w:val="clear" w:color="auto" w:fill="auto"/>
          </w:tcPr>
          <w:p w14:paraId="689E54D7" w14:textId="77777777" w:rsidR="00340719" w:rsidRPr="00932829" w:rsidRDefault="00340719" w:rsidP="00681ACC">
            <w:pPr>
              <w:tabs>
                <w:tab w:val="left" w:pos="709"/>
              </w:tabs>
              <w:autoSpaceDE w:val="0"/>
              <w:adjustRightInd w:val="0"/>
              <w:spacing w:line="360" w:lineRule="auto"/>
              <w:jc w:val="center"/>
              <w:rPr>
                <w:noProof/>
                <w:sz w:val="18"/>
                <w:szCs w:val="18"/>
              </w:rPr>
            </w:pPr>
            <w:r w:rsidRPr="00932829">
              <w:rPr>
                <w:noProof/>
                <w:sz w:val="18"/>
                <w:szCs w:val="18"/>
              </w:rPr>
              <w:t>1.</w:t>
            </w:r>
          </w:p>
          <w:p w14:paraId="5A607EEC" w14:textId="6546B313" w:rsidR="00D16731" w:rsidRPr="00932829" w:rsidRDefault="00D16731" w:rsidP="00681ACC">
            <w:pPr>
              <w:tabs>
                <w:tab w:val="left" w:pos="709"/>
              </w:tabs>
              <w:autoSpaceDE w:val="0"/>
              <w:adjustRightInd w:val="0"/>
              <w:spacing w:line="360" w:lineRule="auto"/>
              <w:jc w:val="center"/>
              <w:rPr>
                <w:noProof/>
                <w:sz w:val="18"/>
                <w:szCs w:val="18"/>
              </w:rPr>
            </w:pPr>
            <w:r w:rsidRPr="00932829">
              <w:rPr>
                <w:noProof/>
                <w:sz w:val="18"/>
                <w:szCs w:val="18"/>
              </w:rPr>
              <w:t>2.</w:t>
            </w:r>
          </w:p>
        </w:tc>
        <w:tc>
          <w:tcPr>
            <w:tcW w:w="768" w:type="dxa"/>
            <w:shd w:val="clear" w:color="auto" w:fill="auto"/>
          </w:tcPr>
          <w:p w14:paraId="7844D415" w14:textId="1611BF54" w:rsidR="00340719" w:rsidRPr="00932829" w:rsidRDefault="0081693F" w:rsidP="00681ACC">
            <w:pPr>
              <w:tabs>
                <w:tab w:val="left" w:pos="709"/>
              </w:tabs>
              <w:autoSpaceDE w:val="0"/>
              <w:adjustRightInd w:val="0"/>
              <w:spacing w:line="360" w:lineRule="auto"/>
              <w:jc w:val="center"/>
              <w:rPr>
                <w:b/>
                <w:bCs/>
                <w:noProof/>
                <w:sz w:val="18"/>
                <w:szCs w:val="18"/>
              </w:rPr>
            </w:pPr>
            <w:r w:rsidRPr="00932829">
              <w:rPr>
                <w:b/>
                <w:bCs/>
                <w:noProof/>
                <w:sz w:val="18"/>
                <w:szCs w:val="18"/>
              </w:rPr>
              <w:t>3</w:t>
            </w:r>
          </w:p>
          <w:p w14:paraId="42F1F7A7" w14:textId="2266E6BE" w:rsidR="00D16731" w:rsidRPr="00932829" w:rsidRDefault="0081693F" w:rsidP="00681ACC">
            <w:pPr>
              <w:tabs>
                <w:tab w:val="left" w:pos="709"/>
              </w:tabs>
              <w:autoSpaceDE w:val="0"/>
              <w:adjustRightInd w:val="0"/>
              <w:spacing w:line="360" w:lineRule="auto"/>
              <w:jc w:val="center"/>
              <w:rPr>
                <w:b/>
                <w:bCs/>
                <w:noProof/>
                <w:sz w:val="18"/>
                <w:szCs w:val="18"/>
              </w:rPr>
            </w:pPr>
            <w:r w:rsidRPr="00932829">
              <w:rPr>
                <w:b/>
                <w:bCs/>
                <w:noProof/>
                <w:sz w:val="18"/>
                <w:szCs w:val="18"/>
              </w:rPr>
              <w:t>4</w:t>
            </w:r>
          </w:p>
        </w:tc>
        <w:tc>
          <w:tcPr>
            <w:tcW w:w="1032" w:type="dxa"/>
            <w:shd w:val="clear" w:color="auto" w:fill="auto"/>
          </w:tcPr>
          <w:p w14:paraId="3D4DA4F1" w14:textId="637D105C" w:rsidR="00340719" w:rsidRPr="00932829" w:rsidRDefault="0081693F" w:rsidP="00681ACC">
            <w:pPr>
              <w:tabs>
                <w:tab w:val="left" w:pos="709"/>
              </w:tabs>
              <w:autoSpaceDE w:val="0"/>
              <w:adjustRightInd w:val="0"/>
              <w:spacing w:line="360" w:lineRule="auto"/>
              <w:jc w:val="center"/>
              <w:rPr>
                <w:noProof/>
                <w:sz w:val="18"/>
                <w:szCs w:val="18"/>
              </w:rPr>
            </w:pPr>
            <w:r w:rsidRPr="00932829">
              <w:rPr>
                <w:noProof/>
                <w:sz w:val="18"/>
                <w:szCs w:val="18"/>
              </w:rPr>
              <w:t>30.06.2021</w:t>
            </w:r>
          </w:p>
          <w:p w14:paraId="57B6AC4A" w14:textId="6C3AB3A4" w:rsidR="00D16731" w:rsidRPr="00932829" w:rsidRDefault="00D16731" w:rsidP="00681ACC">
            <w:pPr>
              <w:tabs>
                <w:tab w:val="left" w:pos="709"/>
              </w:tabs>
              <w:autoSpaceDE w:val="0"/>
              <w:adjustRightInd w:val="0"/>
              <w:spacing w:line="360" w:lineRule="auto"/>
              <w:jc w:val="center"/>
              <w:rPr>
                <w:noProof/>
                <w:sz w:val="18"/>
                <w:szCs w:val="18"/>
              </w:rPr>
            </w:pPr>
            <w:r w:rsidRPr="00932829">
              <w:rPr>
                <w:noProof/>
                <w:sz w:val="18"/>
                <w:szCs w:val="18"/>
              </w:rPr>
              <w:t>15.02.2024</w:t>
            </w:r>
          </w:p>
        </w:tc>
        <w:tc>
          <w:tcPr>
            <w:tcW w:w="893" w:type="dxa"/>
            <w:shd w:val="clear" w:color="auto" w:fill="auto"/>
          </w:tcPr>
          <w:p w14:paraId="644D6110" w14:textId="77777777" w:rsidR="00340719" w:rsidRPr="00932829" w:rsidRDefault="00340719" w:rsidP="00681ACC">
            <w:pPr>
              <w:tabs>
                <w:tab w:val="left" w:pos="709"/>
              </w:tabs>
              <w:autoSpaceDE w:val="0"/>
              <w:adjustRightInd w:val="0"/>
              <w:spacing w:line="360" w:lineRule="auto"/>
              <w:jc w:val="center"/>
              <w:rPr>
                <w:noProof/>
                <w:sz w:val="18"/>
                <w:szCs w:val="18"/>
              </w:rPr>
            </w:pPr>
            <w:r w:rsidRPr="00932829">
              <w:rPr>
                <w:noProof/>
                <w:sz w:val="18"/>
                <w:szCs w:val="18"/>
              </w:rPr>
              <w:t xml:space="preserve">0 </w:t>
            </w:r>
          </w:p>
          <w:p w14:paraId="15FC7EEF" w14:textId="07919D66" w:rsidR="00D16731" w:rsidRPr="00932829" w:rsidRDefault="00D16731" w:rsidP="00681ACC">
            <w:pPr>
              <w:tabs>
                <w:tab w:val="left" w:pos="709"/>
              </w:tabs>
              <w:autoSpaceDE w:val="0"/>
              <w:adjustRightInd w:val="0"/>
              <w:spacing w:line="360" w:lineRule="auto"/>
              <w:jc w:val="center"/>
              <w:rPr>
                <w:noProof/>
                <w:sz w:val="18"/>
                <w:szCs w:val="18"/>
              </w:rPr>
            </w:pPr>
            <w:r w:rsidRPr="00932829">
              <w:rPr>
                <w:noProof/>
                <w:sz w:val="18"/>
                <w:szCs w:val="18"/>
              </w:rPr>
              <w:t>0</w:t>
            </w:r>
          </w:p>
        </w:tc>
        <w:tc>
          <w:tcPr>
            <w:tcW w:w="817" w:type="dxa"/>
          </w:tcPr>
          <w:p w14:paraId="31E27937" w14:textId="77777777" w:rsidR="00340719" w:rsidRPr="00932829" w:rsidRDefault="00340719" w:rsidP="00681ACC">
            <w:pPr>
              <w:tabs>
                <w:tab w:val="left" w:pos="709"/>
              </w:tabs>
              <w:autoSpaceDE w:val="0"/>
              <w:adjustRightInd w:val="0"/>
              <w:spacing w:line="360" w:lineRule="auto"/>
              <w:jc w:val="center"/>
              <w:rPr>
                <w:noProof/>
                <w:sz w:val="18"/>
                <w:szCs w:val="18"/>
              </w:rPr>
            </w:pPr>
            <w:r w:rsidRPr="00932829">
              <w:rPr>
                <w:noProof/>
                <w:sz w:val="18"/>
                <w:szCs w:val="18"/>
              </w:rPr>
              <w:t>-</w:t>
            </w:r>
          </w:p>
          <w:p w14:paraId="129E4775" w14:textId="78500BD2" w:rsidR="00D16731" w:rsidRPr="00932829" w:rsidRDefault="00D16731" w:rsidP="00681ACC">
            <w:pPr>
              <w:tabs>
                <w:tab w:val="left" w:pos="709"/>
              </w:tabs>
              <w:autoSpaceDE w:val="0"/>
              <w:adjustRightInd w:val="0"/>
              <w:spacing w:line="360" w:lineRule="auto"/>
              <w:jc w:val="center"/>
              <w:rPr>
                <w:noProof/>
                <w:sz w:val="18"/>
                <w:szCs w:val="18"/>
              </w:rPr>
            </w:pPr>
          </w:p>
        </w:tc>
        <w:tc>
          <w:tcPr>
            <w:tcW w:w="1204" w:type="dxa"/>
            <w:shd w:val="clear" w:color="auto" w:fill="auto"/>
          </w:tcPr>
          <w:p w14:paraId="5D28028F" w14:textId="77777777" w:rsidR="00340719" w:rsidRPr="00932829" w:rsidRDefault="00340719" w:rsidP="00681ACC">
            <w:pPr>
              <w:tabs>
                <w:tab w:val="left" w:pos="709"/>
              </w:tabs>
              <w:autoSpaceDE w:val="0"/>
              <w:adjustRightInd w:val="0"/>
              <w:spacing w:line="360" w:lineRule="auto"/>
              <w:jc w:val="center"/>
              <w:rPr>
                <w:noProof/>
                <w:sz w:val="18"/>
                <w:szCs w:val="18"/>
              </w:rPr>
            </w:pPr>
            <w:r w:rsidRPr="00932829">
              <w:rPr>
                <w:noProof/>
                <w:sz w:val="18"/>
                <w:szCs w:val="18"/>
              </w:rPr>
              <w:t>-</w:t>
            </w:r>
          </w:p>
        </w:tc>
        <w:tc>
          <w:tcPr>
            <w:tcW w:w="835" w:type="dxa"/>
            <w:shd w:val="clear" w:color="auto" w:fill="auto"/>
          </w:tcPr>
          <w:p w14:paraId="62F7047C" w14:textId="77777777" w:rsidR="00340719" w:rsidRPr="00932829" w:rsidRDefault="00340719" w:rsidP="00681ACC">
            <w:pPr>
              <w:tabs>
                <w:tab w:val="left" w:pos="709"/>
              </w:tabs>
              <w:autoSpaceDE w:val="0"/>
              <w:adjustRightInd w:val="0"/>
              <w:spacing w:line="360" w:lineRule="auto"/>
              <w:jc w:val="center"/>
              <w:rPr>
                <w:noProof/>
                <w:sz w:val="18"/>
                <w:szCs w:val="18"/>
              </w:rPr>
            </w:pPr>
            <w:r w:rsidRPr="00932829">
              <w:rPr>
                <w:noProof/>
                <w:sz w:val="18"/>
                <w:szCs w:val="18"/>
              </w:rPr>
              <w:t>-</w:t>
            </w:r>
          </w:p>
        </w:tc>
        <w:tc>
          <w:tcPr>
            <w:tcW w:w="2888" w:type="dxa"/>
            <w:shd w:val="clear" w:color="auto" w:fill="auto"/>
          </w:tcPr>
          <w:p w14:paraId="3973EF66" w14:textId="661BE3CC" w:rsidR="00340719" w:rsidRPr="00932829" w:rsidRDefault="00340719" w:rsidP="00340719">
            <w:pPr>
              <w:tabs>
                <w:tab w:val="left" w:pos="709"/>
              </w:tabs>
              <w:autoSpaceDE w:val="0"/>
              <w:adjustRightInd w:val="0"/>
              <w:jc w:val="center"/>
              <w:rPr>
                <w:noProof/>
                <w:sz w:val="18"/>
                <w:szCs w:val="18"/>
              </w:rPr>
            </w:pPr>
            <w:r w:rsidRPr="00932829">
              <w:rPr>
                <w:noProof/>
                <w:sz w:val="18"/>
                <w:szCs w:val="18"/>
              </w:rPr>
              <w:t>Elaborare</w:t>
            </w:r>
            <w:r w:rsidRPr="00932829">
              <w:rPr>
                <w:b/>
                <w:bCs/>
                <w:noProof/>
                <w:sz w:val="18"/>
                <w:szCs w:val="18"/>
              </w:rPr>
              <w:t xml:space="preserve"> </w:t>
            </w:r>
            <w:r w:rsidRPr="00932829">
              <w:rPr>
                <w:noProof/>
                <w:sz w:val="18"/>
                <w:szCs w:val="18"/>
              </w:rPr>
              <w:t>inițială</w:t>
            </w:r>
          </w:p>
          <w:p w14:paraId="2FB3FA8A" w14:textId="5ABCAFDD" w:rsidR="00340719" w:rsidRPr="00932829" w:rsidRDefault="00D16731" w:rsidP="00681ACC">
            <w:pPr>
              <w:tabs>
                <w:tab w:val="left" w:pos="709"/>
              </w:tabs>
              <w:autoSpaceDE w:val="0"/>
              <w:adjustRightInd w:val="0"/>
              <w:jc w:val="both"/>
              <w:rPr>
                <w:noProof/>
                <w:sz w:val="18"/>
                <w:szCs w:val="18"/>
              </w:rPr>
            </w:pPr>
            <w:r w:rsidRPr="00932829">
              <w:rPr>
                <w:noProof/>
                <w:sz w:val="18"/>
                <w:szCs w:val="18"/>
              </w:rPr>
              <w:t>Ediţie procedură elaborată ȋn conformitate cu noile prevederi legislative</w:t>
            </w:r>
          </w:p>
          <w:p w14:paraId="269F5BD9" w14:textId="77777777" w:rsidR="00340719" w:rsidRPr="00932829" w:rsidRDefault="00340719" w:rsidP="00681ACC">
            <w:pPr>
              <w:tabs>
                <w:tab w:val="left" w:pos="709"/>
              </w:tabs>
              <w:autoSpaceDE w:val="0"/>
              <w:adjustRightInd w:val="0"/>
              <w:jc w:val="both"/>
              <w:rPr>
                <w:noProof/>
                <w:sz w:val="18"/>
                <w:szCs w:val="18"/>
              </w:rPr>
            </w:pPr>
          </w:p>
          <w:p w14:paraId="4A9353E5" w14:textId="77777777" w:rsidR="00340719" w:rsidRPr="00932829" w:rsidRDefault="00340719" w:rsidP="00681ACC">
            <w:pPr>
              <w:tabs>
                <w:tab w:val="left" w:pos="709"/>
              </w:tabs>
              <w:autoSpaceDE w:val="0"/>
              <w:adjustRightInd w:val="0"/>
              <w:jc w:val="both"/>
              <w:rPr>
                <w:noProof/>
                <w:sz w:val="18"/>
                <w:szCs w:val="18"/>
              </w:rPr>
            </w:pPr>
          </w:p>
          <w:p w14:paraId="11065DA6" w14:textId="77777777" w:rsidR="00340719" w:rsidRPr="00932829" w:rsidRDefault="00340719" w:rsidP="00681ACC">
            <w:pPr>
              <w:tabs>
                <w:tab w:val="left" w:pos="709"/>
              </w:tabs>
              <w:autoSpaceDE w:val="0"/>
              <w:adjustRightInd w:val="0"/>
              <w:jc w:val="both"/>
              <w:rPr>
                <w:noProof/>
                <w:sz w:val="18"/>
                <w:szCs w:val="18"/>
              </w:rPr>
            </w:pPr>
          </w:p>
          <w:p w14:paraId="3C435A88" w14:textId="77777777" w:rsidR="00340719" w:rsidRPr="00932829" w:rsidRDefault="00340719" w:rsidP="00681ACC">
            <w:pPr>
              <w:tabs>
                <w:tab w:val="left" w:pos="709"/>
              </w:tabs>
              <w:autoSpaceDE w:val="0"/>
              <w:adjustRightInd w:val="0"/>
              <w:jc w:val="both"/>
              <w:rPr>
                <w:noProof/>
                <w:sz w:val="18"/>
                <w:szCs w:val="18"/>
              </w:rPr>
            </w:pPr>
          </w:p>
          <w:p w14:paraId="7EF4FA34" w14:textId="77777777" w:rsidR="00340719" w:rsidRPr="00932829" w:rsidRDefault="00340719" w:rsidP="00681ACC">
            <w:pPr>
              <w:tabs>
                <w:tab w:val="left" w:pos="709"/>
              </w:tabs>
              <w:autoSpaceDE w:val="0"/>
              <w:adjustRightInd w:val="0"/>
              <w:jc w:val="both"/>
              <w:rPr>
                <w:noProof/>
                <w:sz w:val="18"/>
                <w:szCs w:val="18"/>
              </w:rPr>
            </w:pPr>
          </w:p>
          <w:p w14:paraId="172FA530" w14:textId="77777777" w:rsidR="00340719" w:rsidRPr="00932829" w:rsidRDefault="00340719" w:rsidP="00681ACC">
            <w:pPr>
              <w:tabs>
                <w:tab w:val="left" w:pos="709"/>
              </w:tabs>
              <w:autoSpaceDE w:val="0"/>
              <w:adjustRightInd w:val="0"/>
              <w:jc w:val="both"/>
              <w:rPr>
                <w:noProof/>
                <w:sz w:val="18"/>
                <w:szCs w:val="18"/>
              </w:rPr>
            </w:pPr>
          </w:p>
          <w:p w14:paraId="19E0E580" w14:textId="77777777" w:rsidR="00340719" w:rsidRPr="00932829" w:rsidRDefault="00340719" w:rsidP="00681ACC">
            <w:pPr>
              <w:tabs>
                <w:tab w:val="left" w:pos="709"/>
              </w:tabs>
              <w:autoSpaceDE w:val="0"/>
              <w:adjustRightInd w:val="0"/>
              <w:jc w:val="both"/>
              <w:rPr>
                <w:noProof/>
                <w:sz w:val="18"/>
                <w:szCs w:val="18"/>
              </w:rPr>
            </w:pPr>
          </w:p>
          <w:p w14:paraId="63D128C7" w14:textId="77777777" w:rsidR="00340719" w:rsidRPr="00932829" w:rsidRDefault="00340719" w:rsidP="00681ACC">
            <w:pPr>
              <w:tabs>
                <w:tab w:val="left" w:pos="709"/>
              </w:tabs>
              <w:autoSpaceDE w:val="0"/>
              <w:adjustRightInd w:val="0"/>
              <w:jc w:val="both"/>
              <w:rPr>
                <w:noProof/>
                <w:sz w:val="18"/>
                <w:szCs w:val="18"/>
              </w:rPr>
            </w:pPr>
          </w:p>
          <w:p w14:paraId="6A164CDB" w14:textId="77777777" w:rsidR="00340719" w:rsidRPr="00932829" w:rsidRDefault="00340719" w:rsidP="00681ACC">
            <w:pPr>
              <w:tabs>
                <w:tab w:val="left" w:pos="709"/>
              </w:tabs>
              <w:autoSpaceDE w:val="0"/>
              <w:adjustRightInd w:val="0"/>
              <w:jc w:val="both"/>
              <w:rPr>
                <w:noProof/>
                <w:sz w:val="18"/>
                <w:szCs w:val="18"/>
              </w:rPr>
            </w:pPr>
          </w:p>
          <w:p w14:paraId="748F6358" w14:textId="77777777" w:rsidR="00340719" w:rsidRPr="00932829" w:rsidRDefault="00340719" w:rsidP="00681ACC">
            <w:pPr>
              <w:tabs>
                <w:tab w:val="left" w:pos="709"/>
              </w:tabs>
              <w:autoSpaceDE w:val="0"/>
              <w:adjustRightInd w:val="0"/>
              <w:jc w:val="both"/>
              <w:rPr>
                <w:noProof/>
                <w:sz w:val="18"/>
                <w:szCs w:val="18"/>
              </w:rPr>
            </w:pPr>
          </w:p>
          <w:p w14:paraId="3BE3157D" w14:textId="77777777" w:rsidR="00340719" w:rsidRPr="00932829" w:rsidRDefault="00340719" w:rsidP="00681ACC">
            <w:pPr>
              <w:tabs>
                <w:tab w:val="left" w:pos="709"/>
              </w:tabs>
              <w:autoSpaceDE w:val="0"/>
              <w:adjustRightInd w:val="0"/>
              <w:jc w:val="both"/>
              <w:rPr>
                <w:noProof/>
                <w:sz w:val="18"/>
                <w:szCs w:val="18"/>
              </w:rPr>
            </w:pPr>
          </w:p>
          <w:p w14:paraId="11BC3341" w14:textId="77777777" w:rsidR="00340719" w:rsidRPr="00932829" w:rsidRDefault="00340719" w:rsidP="00681ACC">
            <w:pPr>
              <w:tabs>
                <w:tab w:val="left" w:pos="709"/>
              </w:tabs>
              <w:autoSpaceDE w:val="0"/>
              <w:adjustRightInd w:val="0"/>
              <w:jc w:val="both"/>
              <w:rPr>
                <w:noProof/>
                <w:sz w:val="18"/>
                <w:szCs w:val="18"/>
              </w:rPr>
            </w:pPr>
          </w:p>
          <w:p w14:paraId="7C070C17" w14:textId="77777777" w:rsidR="00340719" w:rsidRPr="00932829" w:rsidRDefault="00340719" w:rsidP="00681ACC">
            <w:pPr>
              <w:tabs>
                <w:tab w:val="left" w:pos="709"/>
              </w:tabs>
              <w:autoSpaceDE w:val="0"/>
              <w:adjustRightInd w:val="0"/>
              <w:jc w:val="both"/>
              <w:rPr>
                <w:noProof/>
                <w:sz w:val="18"/>
                <w:szCs w:val="18"/>
              </w:rPr>
            </w:pPr>
          </w:p>
          <w:p w14:paraId="3567D980" w14:textId="77777777" w:rsidR="00340719" w:rsidRPr="00932829" w:rsidRDefault="00340719" w:rsidP="00681ACC">
            <w:pPr>
              <w:tabs>
                <w:tab w:val="left" w:pos="709"/>
              </w:tabs>
              <w:autoSpaceDE w:val="0"/>
              <w:adjustRightInd w:val="0"/>
              <w:jc w:val="both"/>
              <w:rPr>
                <w:noProof/>
                <w:sz w:val="18"/>
                <w:szCs w:val="18"/>
              </w:rPr>
            </w:pPr>
          </w:p>
          <w:p w14:paraId="6C0FC2D0" w14:textId="77777777" w:rsidR="00340719" w:rsidRPr="00932829" w:rsidRDefault="00340719" w:rsidP="00681ACC">
            <w:pPr>
              <w:tabs>
                <w:tab w:val="left" w:pos="709"/>
              </w:tabs>
              <w:autoSpaceDE w:val="0"/>
              <w:adjustRightInd w:val="0"/>
              <w:jc w:val="both"/>
              <w:rPr>
                <w:noProof/>
                <w:sz w:val="18"/>
                <w:szCs w:val="18"/>
              </w:rPr>
            </w:pPr>
          </w:p>
          <w:p w14:paraId="33B1920F" w14:textId="77777777" w:rsidR="00340719" w:rsidRPr="00932829" w:rsidRDefault="00340719" w:rsidP="00681ACC">
            <w:pPr>
              <w:tabs>
                <w:tab w:val="left" w:pos="709"/>
              </w:tabs>
              <w:autoSpaceDE w:val="0"/>
              <w:adjustRightInd w:val="0"/>
              <w:jc w:val="both"/>
              <w:rPr>
                <w:noProof/>
                <w:sz w:val="18"/>
                <w:szCs w:val="18"/>
              </w:rPr>
            </w:pPr>
          </w:p>
          <w:p w14:paraId="3E3D23E3" w14:textId="77777777" w:rsidR="00340719" w:rsidRPr="00932829" w:rsidRDefault="00340719" w:rsidP="00681ACC">
            <w:pPr>
              <w:tabs>
                <w:tab w:val="left" w:pos="709"/>
              </w:tabs>
              <w:autoSpaceDE w:val="0"/>
              <w:adjustRightInd w:val="0"/>
              <w:jc w:val="both"/>
              <w:rPr>
                <w:noProof/>
                <w:sz w:val="18"/>
                <w:szCs w:val="18"/>
              </w:rPr>
            </w:pPr>
          </w:p>
          <w:p w14:paraId="4A969E85" w14:textId="77777777" w:rsidR="00340719" w:rsidRPr="00932829" w:rsidRDefault="00340719" w:rsidP="00681ACC">
            <w:pPr>
              <w:tabs>
                <w:tab w:val="left" w:pos="709"/>
              </w:tabs>
              <w:autoSpaceDE w:val="0"/>
              <w:adjustRightInd w:val="0"/>
              <w:jc w:val="both"/>
              <w:rPr>
                <w:noProof/>
                <w:sz w:val="18"/>
                <w:szCs w:val="18"/>
              </w:rPr>
            </w:pPr>
          </w:p>
          <w:p w14:paraId="0F4C331B" w14:textId="77777777" w:rsidR="00340719" w:rsidRPr="00932829" w:rsidRDefault="00340719" w:rsidP="00681ACC">
            <w:pPr>
              <w:tabs>
                <w:tab w:val="left" w:pos="709"/>
              </w:tabs>
              <w:autoSpaceDE w:val="0"/>
              <w:adjustRightInd w:val="0"/>
              <w:jc w:val="both"/>
              <w:rPr>
                <w:noProof/>
                <w:sz w:val="18"/>
                <w:szCs w:val="18"/>
              </w:rPr>
            </w:pPr>
          </w:p>
          <w:p w14:paraId="79513DAA" w14:textId="77777777" w:rsidR="00340719" w:rsidRPr="00932829" w:rsidRDefault="00340719" w:rsidP="00681ACC">
            <w:pPr>
              <w:tabs>
                <w:tab w:val="left" w:pos="709"/>
              </w:tabs>
              <w:autoSpaceDE w:val="0"/>
              <w:adjustRightInd w:val="0"/>
              <w:jc w:val="both"/>
              <w:rPr>
                <w:noProof/>
                <w:sz w:val="18"/>
                <w:szCs w:val="18"/>
              </w:rPr>
            </w:pPr>
          </w:p>
          <w:p w14:paraId="3CB79F10" w14:textId="77777777" w:rsidR="00340719" w:rsidRPr="00932829" w:rsidRDefault="00340719" w:rsidP="00681ACC">
            <w:pPr>
              <w:tabs>
                <w:tab w:val="left" w:pos="709"/>
              </w:tabs>
              <w:autoSpaceDE w:val="0"/>
              <w:adjustRightInd w:val="0"/>
              <w:jc w:val="both"/>
              <w:rPr>
                <w:noProof/>
                <w:sz w:val="18"/>
                <w:szCs w:val="18"/>
              </w:rPr>
            </w:pPr>
          </w:p>
          <w:p w14:paraId="6B5E0FD6" w14:textId="77777777" w:rsidR="00340719" w:rsidRPr="00932829" w:rsidRDefault="00340719" w:rsidP="00681ACC">
            <w:pPr>
              <w:tabs>
                <w:tab w:val="left" w:pos="709"/>
              </w:tabs>
              <w:autoSpaceDE w:val="0"/>
              <w:adjustRightInd w:val="0"/>
              <w:jc w:val="both"/>
              <w:rPr>
                <w:noProof/>
                <w:sz w:val="18"/>
                <w:szCs w:val="18"/>
              </w:rPr>
            </w:pPr>
          </w:p>
          <w:p w14:paraId="12927B95" w14:textId="77777777" w:rsidR="00340719" w:rsidRPr="00932829" w:rsidRDefault="00340719" w:rsidP="00681ACC">
            <w:pPr>
              <w:tabs>
                <w:tab w:val="left" w:pos="709"/>
              </w:tabs>
              <w:autoSpaceDE w:val="0"/>
              <w:adjustRightInd w:val="0"/>
              <w:jc w:val="both"/>
              <w:rPr>
                <w:noProof/>
                <w:sz w:val="18"/>
                <w:szCs w:val="18"/>
              </w:rPr>
            </w:pPr>
          </w:p>
          <w:p w14:paraId="189BB9E7" w14:textId="77777777" w:rsidR="00340719" w:rsidRPr="00932829" w:rsidRDefault="00340719" w:rsidP="00681ACC">
            <w:pPr>
              <w:tabs>
                <w:tab w:val="left" w:pos="709"/>
              </w:tabs>
              <w:autoSpaceDE w:val="0"/>
              <w:adjustRightInd w:val="0"/>
              <w:jc w:val="both"/>
              <w:rPr>
                <w:noProof/>
                <w:sz w:val="18"/>
                <w:szCs w:val="18"/>
              </w:rPr>
            </w:pPr>
          </w:p>
          <w:p w14:paraId="2937A44B" w14:textId="77777777" w:rsidR="00340719" w:rsidRPr="00932829" w:rsidRDefault="00340719" w:rsidP="00681ACC">
            <w:pPr>
              <w:tabs>
                <w:tab w:val="left" w:pos="709"/>
              </w:tabs>
              <w:autoSpaceDE w:val="0"/>
              <w:adjustRightInd w:val="0"/>
              <w:jc w:val="both"/>
              <w:rPr>
                <w:noProof/>
                <w:sz w:val="18"/>
                <w:szCs w:val="18"/>
              </w:rPr>
            </w:pPr>
          </w:p>
          <w:p w14:paraId="56A68EC3" w14:textId="77777777" w:rsidR="00340719" w:rsidRPr="00932829" w:rsidRDefault="00340719" w:rsidP="00681ACC">
            <w:pPr>
              <w:tabs>
                <w:tab w:val="left" w:pos="709"/>
              </w:tabs>
              <w:autoSpaceDE w:val="0"/>
              <w:adjustRightInd w:val="0"/>
              <w:jc w:val="both"/>
              <w:rPr>
                <w:noProof/>
                <w:sz w:val="18"/>
                <w:szCs w:val="18"/>
              </w:rPr>
            </w:pPr>
          </w:p>
          <w:p w14:paraId="4EBFAD8C" w14:textId="77777777" w:rsidR="00340719" w:rsidRPr="00932829" w:rsidRDefault="00340719" w:rsidP="00681ACC">
            <w:pPr>
              <w:tabs>
                <w:tab w:val="left" w:pos="709"/>
              </w:tabs>
              <w:autoSpaceDE w:val="0"/>
              <w:adjustRightInd w:val="0"/>
              <w:jc w:val="both"/>
              <w:rPr>
                <w:noProof/>
                <w:sz w:val="18"/>
                <w:szCs w:val="18"/>
              </w:rPr>
            </w:pPr>
          </w:p>
          <w:p w14:paraId="2A71C47A" w14:textId="77777777" w:rsidR="00340719" w:rsidRPr="00932829" w:rsidRDefault="00340719" w:rsidP="00681ACC">
            <w:pPr>
              <w:tabs>
                <w:tab w:val="left" w:pos="709"/>
              </w:tabs>
              <w:autoSpaceDE w:val="0"/>
              <w:adjustRightInd w:val="0"/>
              <w:jc w:val="both"/>
              <w:rPr>
                <w:noProof/>
                <w:sz w:val="18"/>
                <w:szCs w:val="18"/>
              </w:rPr>
            </w:pPr>
          </w:p>
          <w:p w14:paraId="698B5662" w14:textId="77777777" w:rsidR="00340719" w:rsidRPr="00932829" w:rsidRDefault="00340719" w:rsidP="00681ACC">
            <w:pPr>
              <w:tabs>
                <w:tab w:val="left" w:pos="709"/>
              </w:tabs>
              <w:autoSpaceDE w:val="0"/>
              <w:adjustRightInd w:val="0"/>
              <w:jc w:val="both"/>
              <w:rPr>
                <w:noProof/>
                <w:sz w:val="18"/>
                <w:szCs w:val="18"/>
              </w:rPr>
            </w:pPr>
          </w:p>
          <w:p w14:paraId="217DD42E" w14:textId="77777777" w:rsidR="00340719" w:rsidRPr="00932829" w:rsidRDefault="00340719" w:rsidP="00681ACC">
            <w:pPr>
              <w:tabs>
                <w:tab w:val="left" w:pos="709"/>
              </w:tabs>
              <w:autoSpaceDE w:val="0"/>
              <w:adjustRightInd w:val="0"/>
              <w:jc w:val="both"/>
              <w:rPr>
                <w:noProof/>
                <w:sz w:val="18"/>
                <w:szCs w:val="18"/>
              </w:rPr>
            </w:pPr>
          </w:p>
          <w:p w14:paraId="7341B5BC" w14:textId="77777777" w:rsidR="00340719" w:rsidRPr="00932829" w:rsidRDefault="00340719" w:rsidP="00681ACC">
            <w:pPr>
              <w:tabs>
                <w:tab w:val="left" w:pos="709"/>
              </w:tabs>
              <w:autoSpaceDE w:val="0"/>
              <w:adjustRightInd w:val="0"/>
              <w:jc w:val="both"/>
              <w:rPr>
                <w:noProof/>
                <w:sz w:val="18"/>
                <w:szCs w:val="18"/>
              </w:rPr>
            </w:pPr>
          </w:p>
          <w:p w14:paraId="3AE5E303" w14:textId="77777777" w:rsidR="00340719" w:rsidRPr="00932829" w:rsidRDefault="00340719" w:rsidP="00681ACC">
            <w:pPr>
              <w:tabs>
                <w:tab w:val="left" w:pos="709"/>
              </w:tabs>
              <w:autoSpaceDE w:val="0"/>
              <w:adjustRightInd w:val="0"/>
              <w:jc w:val="both"/>
              <w:rPr>
                <w:noProof/>
                <w:sz w:val="18"/>
                <w:szCs w:val="18"/>
              </w:rPr>
            </w:pPr>
          </w:p>
          <w:p w14:paraId="2042AB5B" w14:textId="77777777" w:rsidR="00340719" w:rsidRPr="00932829" w:rsidRDefault="00340719" w:rsidP="00681ACC">
            <w:pPr>
              <w:tabs>
                <w:tab w:val="left" w:pos="709"/>
              </w:tabs>
              <w:autoSpaceDE w:val="0"/>
              <w:adjustRightInd w:val="0"/>
              <w:jc w:val="both"/>
              <w:rPr>
                <w:noProof/>
                <w:sz w:val="18"/>
                <w:szCs w:val="18"/>
              </w:rPr>
            </w:pPr>
          </w:p>
          <w:p w14:paraId="38B47D8D" w14:textId="77777777" w:rsidR="00340719" w:rsidRPr="00932829" w:rsidRDefault="00340719" w:rsidP="00681ACC">
            <w:pPr>
              <w:tabs>
                <w:tab w:val="left" w:pos="709"/>
              </w:tabs>
              <w:autoSpaceDE w:val="0"/>
              <w:adjustRightInd w:val="0"/>
              <w:jc w:val="both"/>
              <w:rPr>
                <w:noProof/>
                <w:sz w:val="18"/>
                <w:szCs w:val="18"/>
              </w:rPr>
            </w:pPr>
          </w:p>
          <w:p w14:paraId="7F416C9A" w14:textId="77777777" w:rsidR="00340719" w:rsidRPr="00932829" w:rsidRDefault="00340719" w:rsidP="00681ACC">
            <w:pPr>
              <w:tabs>
                <w:tab w:val="left" w:pos="709"/>
              </w:tabs>
              <w:autoSpaceDE w:val="0"/>
              <w:adjustRightInd w:val="0"/>
              <w:jc w:val="both"/>
              <w:rPr>
                <w:noProof/>
                <w:sz w:val="18"/>
                <w:szCs w:val="18"/>
              </w:rPr>
            </w:pPr>
          </w:p>
          <w:p w14:paraId="0BF03CBF" w14:textId="77777777" w:rsidR="00340719" w:rsidRPr="00932829" w:rsidRDefault="00340719" w:rsidP="00681ACC">
            <w:pPr>
              <w:tabs>
                <w:tab w:val="left" w:pos="709"/>
              </w:tabs>
              <w:autoSpaceDE w:val="0"/>
              <w:adjustRightInd w:val="0"/>
              <w:jc w:val="both"/>
              <w:rPr>
                <w:noProof/>
                <w:sz w:val="18"/>
                <w:szCs w:val="18"/>
              </w:rPr>
            </w:pPr>
          </w:p>
          <w:p w14:paraId="1A5714F9" w14:textId="77777777" w:rsidR="00340719" w:rsidRPr="00932829" w:rsidRDefault="00340719" w:rsidP="00681ACC">
            <w:pPr>
              <w:tabs>
                <w:tab w:val="left" w:pos="709"/>
              </w:tabs>
              <w:autoSpaceDE w:val="0"/>
              <w:adjustRightInd w:val="0"/>
              <w:jc w:val="both"/>
              <w:rPr>
                <w:noProof/>
                <w:sz w:val="18"/>
                <w:szCs w:val="18"/>
              </w:rPr>
            </w:pPr>
          </w:p>
          <w:p w14:paraId="19CC6708" w14:textId="77777777" w:rsidR="00340719" w:rsidRPr="00932829" w:rsidRDefault="00340719" w:rsidP="00681ACC">
            <w:pPr>
              <w:tabs>
                <w:tab w:val="left" w:pos="709"/>
              </w:tabs>
              <w:autoSpaceDE w:val="0"/>
              <w:adjustRightInd w:val="0"/>
              <w:jc w:val="both"/>
              <w:rPr>
                <w:noProof/>
                <w:sz w:val="18"/>
                <w:szCs w:val="18"/>
              </w:rPr>
            </w:pPr>
          </w:p>
          <w:p w14:paraId="519957D3" w14:textId="77777777" w:rsidR="00340719" w:rsidRPr="00932829" w:rsidRDefault="00340719" w:rsidP="00681ACC">
            <w:pPr>
              <w:tabs>
                <w:tab w:val="left" w:pos="709"/>
              </w:tabs>
              <w:autoSpaceDE w:val="0"/>
              <w:adjustRightInd w:val="0"/>
              <w:jc w:val="both"/>
              <w:rPr>
                <w:noProof/>
                <w:sz w:val="18"/>
                <w:szCs w:val="18"/>
              </w:rPr>
            </w:pPr>
          </w:p>
          <w:p w14:paraId="02CB2328" w14:textId="77777777" w:rsidR="00340719" w:rsidRPr="00932829" w:rsidRDefault="00340719" w:rsidP="00681ACC">
            <w:pPr>
              <w:tabs>
                <w:tab w:val="left" w:pos="709"/>
              </w:tabs>
              <w:autoSpaceDE w:val="0"/>
              <w:adjustRightInd w:val="0"/>
              <w:jc w:val="both"/>
              <w:rPr>
                <w:noProof/>
                <w:sz w:val="18"/>
                <w:szCs w:val="18"/>
              </w:rPr>
            </w:pPr>
          </w:p>
          <w:p w14:paraId="46105F6B" w14:textId="77777777" w:rsidR="00340719" w:rsidRPr="00932829" w:rsidRDefault="00340719" w:rsidP="00681ACC">
            <w:pPr>
              <w:tabs>
                <w:tab w:val="left" w:pos="709"/>
              </w:tabs>
              <w:autoSpaceDE w:val="0"/>
              <w:adjustRightInd w:val="0"/>
              <w:jc w:val="both"/>
              <w:rPr>
                <w:noProof/>
                <w:sz w:val="18"/>
                <w:szCs w:val="18"/>
              </w:rPr>
            </w:pPr>
          </w:p>
          <w:p w14:paraId="7D2953F3" w14:textId="77777777" w:rsidR="00340719" w:rsidRPr="00932829" w:rsidRDefault="00340719" w:rsidP="00681ACC">
            <w:pPr>
              <w:tabs>
                <w:tab w:val="left" w:pos="709"/>
              </w:tabs>
              <w:autoSpaceDE w:val="0"/>
              <w:adjustRightInd w:val="0"/>
              <w:jc w:val="both"/>
              <w:rPr>
                <w:noProof/>
                <w:sz w:val="18"/>
                <w:szCs w:val="18"/>
              </w:rPr>
            </w:pPr>
          </w:p>
          <w:p w14:paraId="35869E71" w14:textId="77777777" w:rsidR="00340719" w:rsidRPr="00932829" w:rsidRDefault="00340719" w:rsidP="00681ACC">
            <w:pPr>
              <w:tabs>
                <w:tab w:val="left" w:pos="709"/>
              </w:tabs>
              <w:autoSpaceDE w:val="0"/>
              <w:adjustRightInd w:val="0"/>
              <w:jc w:val="both"/>
              <w:rPr>
                <w:noProof/>
                <w:sz w:val="18"/>
                <w:szCs w:val="18"/>
              </w:rPr>
            </w:pPr>
          </w:p>
          <w:p w14:paraId="087936FC" w14:textId="77777777" w:rsidR="00340719" w:rsidRPr="00932829" w:rsidRDefault="00340719" w:rsidP="00681ACC">
            <w:pPr>
              <w:tabs>
                <w:tab w:val="left" w:pos="709"/>
              </w:tabs>
              <w:autoSpaceDE w:val="0"/>
              <w:adjustRightInd w:val="0"/>
              <w:jc w:val="both"/>
              <w:rPr>
                <w:noProof/>
                <w:sz w:val="18"/>
                <w:szCs w:val="18"/>
              </w:rPr>
            </w:pPr>
          </w:p>
          <w:p w14:paraId="2D3F2489" w14:textId="77777777" w:rsidR="00340719" w:rsidRPr="00932829" w:rsidRDefault="00340719" w:rsidP="00681ACC">
            <w:pPr>
              <w:tabs>
                <w:tab w:val="left" w:pos="709"/>
              </w:tabs>
              <w:autoSpaceDE w:val="0"/>
              <w:adjustRightInd w:val="0"/>
              <w:jc w:val="both"/>
              <w:rPr>
                <w:noProof/>
                <w:sz w:val="18"/>
                <w:szCs w:val="18"/>
              </w:rPr>
            </w:pPr>
          </w:p>
          <w:p w14:paraId="6A695E14" w14:textId="77777777" w:rsidR="00340719" w:rsidRPr="00932829" w:rsidRDefault="00340719" w:rsidP="00681ACC">
            <w:pPr>
              <w:tabs>
                <w:tab w:val="left" w:pos="709"/>
              </w:tabs>
              <w:autoSpaceDE w:val="0"/>
              <w:adjustRightInd w:val="0"/>
              <w:jc w:val="both"/>
              <w:rPr>
                <w:noProof/>
                <w:sz w:val="18"/>
                <w:szCs w:val="18"/>
              </w:rPr>
            </w:pPr>
          </w:p>
          <w:p w14:paraId="674B1BF3" w14:textId="77777777" w:rsidR="00340719" w:rsidRPr="00932829" w:rsidRDefault="00340719" w:rsidP="00681ACC">
            <w:pPr>
              <w:tabs>
                <w:tab w:val="left" w:pos="709"/>
              </w:tabs>
              <w:autoSpaceDE w:val="0"/>
              <w:adjustRightInd w:val="0"/>
              <w:jc w:val="both"/>
              <w:rPr>
                <w:noProof/>
                <w:sz w:val="18"/>
                <w:szCs w:val="18"/>
              </w:rPr>
            </w:pPr>
          </w:p>
          <w:p w14:paraId="477C2EB1" w14:textId="77777777" w:rsidR="00340719" w:rsidRPr="00932829" w:rsidRDefault="00340719" w:rsidP="00681ACC">
            <w:pPr>
              <w:tabs>
                <w:tab w:val="left" w:pos="709"/>
              </w:tabs>
              <w:autoSpaceDE w:val="0"/>
              <w:adjustRightInd w:val="0"/>
              <w:jc w:val="both"/>
              <w:rPr>
                <w:noProof/>
                <w:sz w:val="18"/>
                <w:szCs w:val="18"/>
              </w:rPr>
            </w:pPr>
          </w:p>
          <w:p w14:paraId="021807FC" w14:textId="77777777" w:rsidR="00340719" w:rsidRPr="00932829" w:rsidRDefault="00340719" w:rsidP="00681ACC">
            <w:pPr>
              <w:tabs>
                <w:tab w:val="left" w:pos="709"/>
              </w:tabs>
              <w:autoSpaceDE w:val="0"/>
              <w:adjustRightInd w:val="0"/>
              <w:jc w:val="both"/>
              <w:rPr>
                <w:noProof/>
                <w:sz w:val="18"/>
                <w:szCs w:val="18"/>
              </w:rPr>
            </w:pPr>
          </w:p>
        </w:tc>
        <w:tc>
          <w:tcPr>
            <w:tcW w:w="1594" w:type="dxa"/>
            <w:shd w:val="clear" w:color="auto" w:fill="auto"/>
          </w:tcPr>
          <w:p w14:paraId="6EF6ED31" w14:textId="77777777" w:rsidR="00340719" w:rsidRPr="00932829" w:rsidRDefault="00340719" w:rsidP="00681ACC">
            <w:pPr>
              <w:tabs>
                <w:tab w:val="left" w:pos="709"/>
              </w:tabs>
              <w:autoSpaceDE w:val="0"/>
              <w:adjustRightInd w:val="0"/>
              <w:spacing w:line="360" w:lineRule="auto"/>
              <w:jc w:val="both"/>
              <w:rPr>
                <w:noProof/>
                <w:sz w:val="18"/>
                <w:szCs w:val="18"/>
              </w:rPr>
            </w:pPr>
          </w:p>
        </w:tc>
      </w:tr>
      <w:bookmarkEnd w:id="7"/>
    </w:tbl>
    <w:p w14:paraId="7242240B" w14:textId="25AE26DA" w:rsidR="00274931" w:rsidRPr="00932829" w:rsidRDefault="00274931" w:rsidP="003C7B99">
      <w:pPr>
        <w:tabs>
          <w:tab w:val="left" w:pos="709"/>
        </w:tabs>
        <w:jc w:val="both"/>
        <w:rPr>
          <w:b/>
          <w:sz w:val="28"/>
          <w:szCs w:val="28"/>
          <w:u w:val="single"/>
        </w:rPr>
      </w:pPr>
    </w:p>
    <w:p w14:paraId="612D91F6" w14:textId="72273409" w:rsidR="00D4133A" w:rsidRPr="00932829" w:rsidRDefault="00D4133A" w:rsidP="003C7B99">
      <w:pPr>
        <w:tabs>
          <w:tab w:val="left" w:pos="709"/>
        </w:tabs>
        <w:jc w:val="both"/>
        <w:rPr>
          <w:b/>
          <w:sz w:val="28"/>
          <w:szCs w:val="28"/>
          <w:u w:val="single"/>
        </w:rPr>
      </w:pPr>
    </w:p>
    <w:p w14:paraId="746478B6" w14:textId="6E952E72" w:rsidR="00340719" w:rsidRPr="00932829" w:rsidRDefault="00D4133A" w:rsidP="00340719">
      <w:pPr>
        <w:tabs>
          <w:tab w:val="num" w:pos="500"/>
          <w:tab w:val="num" w:pos="2700"/>
        </w:tabs>
        <w:jc w:val="center"/>
        <w:rPr>
          <w:b/>
          <w:noProof/>
          <w:sz w:val="28"/>
          <w:szCs w:val="28"/>
        </w:rPr>
      </w:pPr>
      <w:r w:rsidRPr="00932829">
        <w:rPr>
          <w:b/>
          <w:noProof/>
          <w:sz w:val="28"/>
          <w:szCs w:val="28"/>
        </w:rPr>
        <w:t>FO</w:t>
      </w:r>
      <w:r w:rsidR="00340719" w:rsidRPr="00932829">
        <w:rPr>
          <w:b/>
          <w:noProof/>
          <w:sz w:val="28"/>
          <w:szCs w:val="28"/>
        </w:rPr>
        <w:t>RMULAR DE DIFUZARE</w:t>
      </w:r>
    </w:p>
    <w:p w14:paraId="4D77D687" w14:textId="77777777" w:rsidR="00340719" w:rsidRPr="00932829" w:rsidRDefault="00340719" w:rsidP="00340719">
      <w:pPr>
        <w:tabs>
          <w:tab w:val="num" w:pos="500"/>
          <w:tab w:val="num" w:pos="2700"/>
        </w:tabs>
        <w:rPr>
          <w:b/>
          <w:noProof/>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932829" w:rsidRPr="00932829"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932829" w:rsidRDefault="00340719" w:rsidP="00681ACC">
            <w:pPr>
              <w:jc w:val="center"/>
              <w:rPr>
                <w:b/>
                <w:noProof/>
                <w:sz w:val="22"/>
                <w:szCs w:val="22"/>
              </w:rPr>
            </w:pPr>
            <w:r w:rsidRPr="00932829">
              <w:rPr>
                <w:b/>
                <w:noProof/>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932829" w:rsidRDefault="00340719" w:rsidP="00681ACC">
            <w:pPr>
              <w:jc w:val="center"/>
              <w:rPr>
                <w:b/>
                <w:noProof/>
                <w:sz w:val="22"/>
                <w:szCs w:val="22"/>
              </w:rPr>
            </w:pPr>
            <w:r w:rsidRPr="00932829">
              <w:rPr>
                <w:b/>
                <w:noProof/>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932829" w:rsidRDefault="00340719" w:rsidP="00681ACC">
            <w:pPr>
              <w:jc w:val="center"/>
              <w:rPr>
                <w:b/>
                <w:noProof/>
                <w:sz w:val="22"/>
                <w:szCs w:val="22"/>
              </w:rPr>
            </w:pPr>
            <w:r w:rsidRPr="00932829">
              <w:rPr>
                <w:b/>
                <w:noProof/>
                <w:sz w:val="22"/>
                <w:szCs w:val="22"/>
              </w:rPr>
              <w:t>Data difuzării*</w:t>
            </w:r>
          </w:p>
          <w:p w14:paraId="0ED89F79" w14:textId="77777777" w:rsidR="00340719" w:rsidRPr="00932829" w:rsidRDefault="00340719" w:rsidP="00681ACC">
            <w:pPr>
              <w:jc w:val="center"/>
              <w:rPr>
                <w:b/>
                <w:noProof/>
                <w:sz w:val="22"/>
                <w:szCs w:val="22"/>
              </w:rPr>
            </w:pPr>
            <w:r w:rsidRPr="00932829">
              <w:rPr>
                <w:b/>
                <w:noProof/>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932829" w:rsidRDefault="00340719" w:rsidP="00681ACC">
            <w:pPr>
              <w:jc w:val="center"/>
              <w:rPr>
                <w:b/>
                <w:noProof/>
                <w:sz w:val="22"/>
                <w:szCs w:val="22"/>
              </w:rPr>
            </w:pPr>
            <w:r w:rsidRPr="00932829">
              <w:rPr>
                <w:b/>
                <w:noProof/>
                <w:sz w:val="22"/>
                <w:szCs w:val="22"/>
              </w:rPr>
              <w:t>Nume/prenume</w:t>
            </w:r>
            <w:r w:rsidRPr="00932829">
              <w:rPr>
                <w:b/>
                <w:noProof/>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932829" w:rsidRDefault="00340719" w:rsidP="00681ACC">
            <w:pPr>
              <w:jc w:val="center"/>
              <w:rPr>
                <w:b/>
                <w:noProof/>
                <w:sz w:val="22"/>
                <w:szCs w:val="22"/>
                <w:vertAlign w:val="superscript"/>
              </w:rPr>
            </w:pPr>
            <w:r w:rsidRPr="00932829">
              <w:rPr>
                <w:b/>
                <w:noProof/>
                <w:sz w:val="22"/>
                <w:szCs w:val="22"/>
              </w:rPr>
              <w:t>Semnătura</w:t>
            </w:r>
            <w:r w:rsidRPr="00932829">
              <w:rPr>
                <w:b/>
                <w:noProof/>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932829" w:rsidRDefault="00340719" w:rsidP="00681ACC">
            <w:pPr>
              <w:jc w:val="center"/>
              <w:rPr>
                <w:b/>
                <w:noProof/>
                <w:sz w:val="22"/>
                <w:szCs w:val="22"/>
              </w:rPr>
            </w:pPr>
            <w:r w:rsidRPr="00932829">
              <w:rPr>
                <w:b/>
                <w:noProof/>
                <w:sz w:val="22"/>
                <w:szCs w:val="22"/>
              </w:rPr>
              <w:t>Data</w:t>
            </w:r>
          </w:p>
          <w:p w14:paraId="67D717F1" w14:textId="77777777" w:rsidR="00340719" w:rsidRPr="00932829" w:rsidRDefault="00340719" w:rsidP="00681ACC">
            <w:pPr>
              <w:jc w:val="center"/>
              <w:rPr>
                <w:b/>
                <w:noProof/>
                <w:sz w:val="22"/>
                <w:szCs w:val="22"/>
              </w:rPr>
            </w:pPr>
            <w:r w:rsidRPr="00932829">
              <w:rPr>
                <w:b/>
                <w:noProof/>
                <w:sz w:val="22"/>
                <w:szCs w:val="22"/>
              </w:rPr>
              <w:t>retragerii</w:t>
            </w:r>
          </w:p>
        </w:tc>
      </w:tr>
      <w:tr w:rsidR="00932829" w:rsidRPr="00932829"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932829" w:rsidRDefault="00340719" w:rsidP="00681ACC">
            <w:pPr>
              <w:jc w:val="center"/>
              <w:rPr>
                <w:b/>
                <w:noProof/>
                <w:sz w:val="22"/>
                <w:szCs w:val="22"/>
              </w:rPr>
            </w:pPr>
            <w:r w:rsidRPr="00932829">
              <w:rPr>
                <w:b/>
                <w:noProof/>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932829" w:rsidRDefault="00340719" w:rsidP="00681ACC">
            <w:pPr>
              <w:jc w:val="center"/>
              <w:rPr>
                <w:b/>
                <w:noProof/>
                <w:sz w:val="22"/>
                <w:szCs w:val="22"/>
              </w:rPr>
            </w:pPr>
            <w:r w:rsidRPr="00932829">
              <w:rPr>
                <w:b/>
                <w:noProof/>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932829" w:rsidRDefault="00340719" w:rsidP="00681ACC">
            <w:pPr>
              <w:jc w:val="center"/>
              <w:rPr>
                <w:b/>
                <w:noProof/>
                <w:sz w:val="22"/>
                <w:szCs w:val="22"/>
              </w:rPr>
            </w:pPr>
            <w:r w:rsidRPr="00932829">
              <w:rPr>
                <w:b/>
                <w:noProof/>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932829" w:rsidRDefault="00340719" w:rsidP="00681ACC">
            <w:pPr>
              <w:jc w:val="center"/>
              <w:rPr>
                <w:b/>
                <w:noProof/>
                <w:sz w:val="22"/>
                <w:szCs w:val="22"/>
              </w:rPr>
            </w:pPr>
            <w:r w:rsidRPr="00932829">
              <w:rPr>
                <w:b/>
                <w:noProof/>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932829" w:rsidRDefault="00340719" w:rsidP="00681ACC">
            <w:pPr>
              <w:jc w:val="center"/>
              <w:rPr>
                <w:b/>
                <w:noProof/>
                <w:sz w:val="22"/>
                <w:szCs w:val="22"/>
              </w:rPr>
            </w:pPr>
            <w:r w:rsidRPr="00932829">
              <w:rPr>
                <w:b/>
                <w:noProof/>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932829" w:rsidRDefault="00340719" w:rsidP="00681ACC">
            <w:pPr>
              <w:jc w:val="center"/>
              <w:rPr>
                <w:b/>
                <w:noProof/>
                <w:sz w:val="22"/>
                <w:szCs w:val="22"/>
              </w:rPr>
            </w:pPr>
            <w:r w:rsidRPr="00932829">
              <w:rPr>
                <w:b/>
                <w:noProof/>
                <w:sz w:val="22"/>
                <w:szCs w:val="22"/>
              </w:rPr>
              <w:t>6</w:t>
            </w:r>
          </w:p>
        </w:tc>
      </w:tr>
      <w:tr w:rsidR="00932829" w:rsidRPr="00932829" w14:paraId="7089310F" w14:textId="77777777" w:rsidTr="006B7AC9">
        <w:tc>
          <w:tcPr>
            <w:tcW w:w="625" w:type="dxa"/>
            <w:tcBorders>
              <w:top w:val="single" w:sz="4" w:space="0" w:color="auto"/>
              <w:left w:val="single" w:sz="4" w:space="0" w:color="auto"/>
              <w:bottom w:val="single" w:sz="4" w:space="0" w:color="auto"/>
              <w:right w:val="single" w:sz="4" w:space="0" w:color="auto"/>
            </w:tcBorders>
          </w:tcPr>
          <w:p w14:paraId="4C9952B8" w14:textId="77777777" w:rsidR="00730774" w:rsidRPr="00932829" w:rsidRDefault="00730774" w:rsidP="00730774">
            <w:pPr>
              <w:numPr>
                <w:ilvl w:val="0"/>
                <w:numId w:val="12"/>
              </w:numPr>
              <w:jc w:val="center"/>
              <w:rPr>
                <w:noProof/>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932829" w:rsidRDefault="00730774" w:rsidP="00730774">
            <w:pPr>
              <w:rPr>
                <w:bCs/>
                <w:noProof/>
                <w:sz w:val="18"/>
                <w:szCs w:val="18"/>
              </w:rPr>
            </w:pPr>
            <w:r w:rsidRPr="00932829">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932829" w:rsidRDefault="00730774" w:rsidP="00730774">
            <w:pPr>
              <w:rPr>
                <w:noProof/>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932829" w:rsidRDefault="00730774" w:rsidP="00730774">
            <w:pPr>
              <w:rPr>
                <w:noProof/>
                <w:sz w:val="22"/>
                <w:szCs w:val="22"/>
              </w:rPr>
            </w:pPr>
            <w:r w:rsidRPr="00932829">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730774" w:rsidRPr="00932829" w:rsidRDefault="00730774" w:rsidP="00730774">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730774" w:rsidRPr="00932829" w:rsidRDefault="00730774" w:rsidP="00730774">
            <w:pPr>
              <w:rPr>
                <w:noProof/>
                <w:sz w:val="22"/>
                <w:szCs w:val="22"/>
              </w:rPr>
            </w:pPr>
          </w:p>
        </w:tc>
      </w:tr>
      <w:tr w:rsidR="00932829" w:rsidRPr="00932829" w14:paraId="639309BD" w14:textId="77777777" w:rsidTr="006B7AC9">
        <w:tc>
          <w:tcPr>
            <w:tcW w:w="625" w:type="dxa"/>
            <w:tcBorders>
              <w:top w:val="single" w:sz="4" w:space="0" w:color="auto"/>
              <w:left w:val="single" w:sz="4" w:space="0" w:color="auto"/>
              <w:bottom w:val="single" w:sz="4" w:space="0" w:color="auto"/>
              <w:right w:val="single" w:sz="4" w:space="0" w:color="auto"/>
            </w:tcBorders>
          </w:tcPr>
          <w:p w14:paraId="5A2BF679" w14:textId="77777777" w:rsidR="00730774" w:rsidRPr="00932829" w:rsidRDefault="00730774" w:rsidP="00730774">
            <w:pPr>
              <w:numPr>
                <w:ilvl w:val="0"/>
                <w:numId w:val="12"/>
              </w:numPr>
              <w:jc w:val="center"/>
              <w:rPr>
                <w:noProof/>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932829" w:rsidRDefault="00730774" w:rsidP="00730774">
            <w:pPr>
              <w:rPr>
                <w:bCs/>
                <w:noProof/>
                <w:sz w:val="18"/>
                <w:szCs w:val="18"/>
              </w:rPr>
            </w:pPr>
            <w:r w:rsidRPr="00932829">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932829" w:rsidRDefault="00730774" w:rsidP="00730774">
            <w:pPr>
              <w:rPr>
                <w:noProof/>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932829" w:rsidRDefault="00730774" w:rsidP="00730774">
            <w:pPr>
              <w:rPr>
                <w:noProof/>
                <w:sz w:val="22"/>
                <w:szCs w:val="22"/>
              </w:rPr>
            </w:pPr>
            <w:r w:rsidRPr="00932829">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730774" w:rsidRPr="00932829" w:rsidRDefault="00730774" w:rsidP="00730774">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730774" w:rsidRPr="00932829" w:rsidRDefault="00730774" w:rsidP="00730774">
            <w:pPr>
              <w:rPr>
                <w:noProof/>
                <w:sz w:val="22"/>
                <w:szCs w:val="22"/>
              </w:rPr>
            </w:pPr>
          </w:p>
        </w:tc>
      </w:tr>
      <w:tr w:rsidR="00932829" w:rsidRPr="00932829" w14:paraId="30E916E1" w14:textId="77777777" w:rsidTr="006B7AC9">
        <w:tc>
          <w:tcPr>
            <w:tcW w:w="625" w:type="dxa"/>
            <w:tcBorders>
              <w:top w:val="single" w:sz="4" w:space="0" w:color="auto"/>
              <w:left w:val="single" w:sz="4" w:space="0" w:color="auto"/>
              <w:bottom w:val="single" w:sz="4" w:space="0" w:color="auto"/>
              <w:right w:val="single" w:sz="4" w:space="0" w:color="auto"/>
            </w:tcBorders>
          </w:tcPr>
          <w:p w14:paraId="1AE98F07" w14:textId="77777777" w:rsidR="00730774" w:rsidRPr="00932829" w:rsidRDefault="00730774" w:rsidP="00730774">
            <w:pPr>
              <w:numPr>
                <w:ilvl w:val="0"/>
                <w:numId w:val="12"/>
              </w:numPr>
              <w:jc w:val="center"/>
              <w:rPr>
                <w:noProof/>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59BF0367" w:rsidR="00730774" w:rsidRPr="00932829" w:rsidRDefault="00730774" w:rsidP="00730774">
            <w:pPr>
              <w:tabs>
                <w:tab w:val="left" w:pos="176"/>
              </w:tabs>
              <w:ind w:left="-39"/>
              <w:rPr>
                <w:bCs/>
                <w:noProof/>
                <w:sz w:val="18"/>
                <w:szCs w:val="18"/>
              </w:rPr>
            </w:pPr>
            <w:r w:rsidRPr="00932829">
              <w:rPr>
                <w:sz w:val="20"/>
                <w:szCs w:val="20"/>
              </w:rPr>
              <w:t>Director DTA</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932829" w:rsidRDefault="00730774" w:rsidP="00730774">
            <w:pPr>
              <w:rPr>
                <w:noProof/>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932829" w:rsidRDefault="00730774" w:rsidP="00730774">
            <w:pPr>
              <w:rPr>
                <w:noProof/>
                <w:sz w:val="22"/>
                <w:szCs w:val="22"/>
              </w:rPr>
            </w:pPr>
            <w:r w:rsidRPr="00932829">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730774" w:rsidRPr="00932829" w:rsidRDefault="00730774" w:rsidP="00730774">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730774" w:rsidRPr="00932829" w:rsidRDefault="00730774" w:rsidP="00730774">
            <w:pPr>
              <w:rPr>
                <w:noProof/>
                <w:sz w:val="22"/>
                <w:szCs w:val="22"/>
              </w:rPr>
            </w:pPr>
          </w:p>
        </w:tc>
      </w:tr>
      <w:tr w:rsidR="00932829" w:rsidRPr="00932829" w14:paraId="0EF0CEA1" w14:textId="77777777" w:rsidTr="006B7AC9">
        <w:tc>
          <w:tcPr>
            <w:tcW w:w="625" w:type="dxa"/>
            <w:tcBorders>
              <w:top w:val="single" w:sz="4" w:space="0" w:color="auto"/>
              <w:left w:val="single" w:sz="4" w:space="0" w:color="auto"/>
              <w:bottom w:val="single" w:sz="4" w:space="0" w:color="auto"/>
              <w:right w:val="single" w:sz="4" w:space="0" w:color="auto"/>
            </w:tcBorders>
          </w:tcPr>
          <w:p w14:paraId="791F9006" w14:textId="77777777" w:rsidR="00730774" w:rsidRPr="00932829" w:rsidRDefault="00730774" w:rsidP="00730774">
            <w:pPr>
              <w:numPr>
                <w:ilvl w:val="0"/>
                <w:numId w:val="12"/>
              </w:numPr>
              <w:jc w:val="center"/>
              <w:rPr>
                <w:noProof/>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932829" w:rsidRDefault="00730774" w:rsidP="00730774">
            <w:pPr>
              <w:rPr>
                <w:bCs/>
                <w:noProof/>
                <w:sz w:val="18"/>
                <w:szCs w:val="18"/>
              </w:rPr>
            </w:pPr>
            <w:r w:rsidRPr="00932829">
              <w:rPr>
                <w:sz w:val="20"/>
                <w:szCs w:val="20"/>
              </w:rPr>
              <w:t>Biroul Investiții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932829" w:rsidRDefault="00730774" w:rsidP="00730774">
            <w:pPr>
              <w:rPr>
                <w:noProof/>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932829" w:rsidRDefault="00730774" w:rsidP="00730774">
            <w:pPr>
              <w:rPr>
                <w:noProof/>
                <w:sz w:val="22"/>
                <w:szCs w:val="22"/>
              </w:rPr>
            </w:pPr>
            <w:r w:rsidRPr="00932829">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730774" w:rsidRPr="00932829" w:rsidRDefault="00730774" w:rsidP="00730774">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730774" w:rsidRPr="00932829" w:rsidRDefault="00730774" w:rsidP="00730774">
            <w:pPr>
              <w:rPr>
                <w:noProof/>
                <w:sz w:val="22"/>
                <w:szCs w:val="22"/>
              </w:rPr>
            </w:pPr>
          </w:p>
        </w:tc>
      </w:tr>
      <w:tr w:rsidR="00932829" w:rsidRPr="00932829" w14:paraId="2CC5599B" w14:textId="77777777" w:rsidTr="006B7AC9">
        <w:tc>
          <w:tcPr>
            <w:tcW w:w="625" w:type="dxa"/>
            <w:tcBorders>
              <w:top w:val="single" w:sz="4" w:space="0" w:color="auto"/>
              <w:left w:val="single" w:sz="4" w:space="0" w:color="auto"/>
              <w:bottom w:val="single" w:sz="4" w:space="0" w:color="auto"/>
              <w:right w:val="single" w:sz="4" w:space="0" w:color="auto"/>
            </w:tcBorders>
          </w:tcPr>
          <w:p w14:paraId="4733AE16" w14:textId="77777777" w:rsidR="00730774" w:rsidRPr="00932829" w:rsidRDefault="00730774" w:rsidP="00730774">
            <w:pPr>
              <w:numPr>
                <w:ilvl w:val="0"/>
                <w:numId w:val="12"/>
              </w:numPr>
              <w:jc w:val="center"/>
              <w:rPr>
                <w:noProof/>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932829" w:rsidRDefault="00730774" w:rsidP="00730774">
            <w:pPr>
              <w:pStyle w:val="BodyText21"/>
              <w:jc w:val="left"/>
              <w:rPr>
                <w:rFonts w:ascii="Times New Roman" w:hAnsi="Times New Roman"/>
                <w:b w:val="0"/>
                <w:bCs/>
                <w:noProof/>
                <w:sz w:val="18"/>
                <w:szCs w:val="18"/>
                <w:lang w:val="ro-RO"/>
              </w:rPr>
            </w:pPr>
            <w:r w:rsidRPr="00932829">
              <w:rPr>
                <w:rFonts w:ascii="Times New Roman" w:hAnsi="Times New Roman"/>
                <w:b w:val="0"/>
                <w:sz w:val="20"/>
              </w:rPr>
              <w:t xml:space="preserve">Biroul </w:t>
            </w:r>
            <w:proofErr w:type="spellStart"/>
            <w:r w:rsidRPr="00932829">
              <w:rPr>
                <w:rFonts w:ascii="Times New Roman" w:hAnsi="Times New Roman"/>
                <w:b w:val="0"/>
                <w:sz w:val="20"/>
              </w:rPr>
              <w:t>Gestiune</w:t>
            </w:r>
            <w:proofErr w:type="spellEnd"/>
            <w:r w:rsidRPr="00932829">
              <w:rPr>
                <w:rFonts w:ascii="Times New Roman" w:hAnsi="Times New Roman"/>
                <w:b w:val="0"/>
                <w:sz w:val="20"/>
              </w:rPr>
              <w:t xml:space="preserve"> </w:t>
            </w:r>
            <w:proofErr w:type="spellStart"/>
            <w:r w:rsidRPr="00932829">
              <w:rPr>
                <w:rFonts w:ascii="Times New Roman" w:hAnsi="Times New Roman"/>
                <w:b w:val="0"/>
                <w:sz w:val="20"/>
              </w:rPr>
              <w:t>Patrimoniu</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932829" w:rsidRDefault="00730774" w:rsidP="00730774">
            <w:pPr>
              <w:rPr>
                <w:noProof/>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932829" w:rsidRDefault="00730774" w:rsidP="00730774">
            <w:pPr>
              <w:rPr>
                <w:noProof/>
                <w:sz w:val="22"/>
                <w:szCs w:val="22"/>
              </w:rPr>
            </w:pPr>
            <w:r w:rsidRPr="00932829">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730774" w:rsidRPr="00932829" w:rsidRDefault="00730774" w:rsidP="00730774">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730774" w:rsidRPr="00932829" w:rsidRDefault="00730774" w:rsidP="00730774">
            <w:pPr>
              <w:rPr>
                <w:noProof/>
                <w:sz w:val="22"/>
                <w:szCs w:val="22"/>
              </w:rPr>
            </w:pPr>
          </w:p>
        </w:tc>
      </w:tr>
      <w:tr w:rsidR="00932829" w:rsidRPr="00932829" w14:paraId="564F7DB1" w14:textId="77777777" w:rsidTr="006B7AC9">
        <w:tc>
          <w:tcPr>
            <w:tcW w:w="625" w:type="dxa"/>
            <w:tcBorders>
              <w:top w:val="single" w:sz="4" w:space="0" w:color="auto"/>
              <w:left w:val="single" w:sz="4" w:space="0" w:color="auto"/>
              <w:bottom w:val="single" w:sz="4" w:space="0" w:color="auto"/>
              <w:right w:val="single" w:sz="4" w:space="0" w:color="auto"/>
            </w:tcBorders>
          </w:tcPr>
          <w:p w14:paraId="2A0B5239" w14:textId="77777777" w:rsidR="00730774" w:rsidRPr="00932829" w:rsidRDefault="00730774" w:rsidP="00730774">
            <w:pPr>
              <w:numPr>
                <w:ilvl w:val="0"/>
                <w:numId w:val="12"/>
              </w:numPr>
              <w:jc w:val="center"/>
              <w:rPr>
                <w:noProof/>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932829" w:rsidRDefault="00730774" w:rsidP="00730774">
            <w:pPr>
              <w:pStyle w:val="BodyText21"/>
              <w:spacing w:before="80"/>
              <w:jc w:val="left"/>
              <w:rPr>
                <w:rFonts w:ascii="Times New Roman" w:hAnsi="Times New Roman"/>
                <w:b w:val="0"/>
                <w:bCs/>
                <w:noProof/>
                <w:sz w:val="18"/>
                <w:szCs w:val="18"/>
                <w:lang w:val="ro-RO"/>
              </w:rPr>
            </w:pPr>
            <w:r w:rsidRPr="00932829">
              <w:rPr>
                <w:rFonts w:ascii="Times New Roman" w:hAnsi="Times New Roman"/>
                <w:b w:val="0"/>
                <w:sz w:val="20"/>
              </w:rPr>
              <w:t>Director DEGR</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932829" w:rsidRDefault="00730774" w:rsidP="00730774">
            <w:pPr>
              <w:rPr>
                <w:noProof/>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932829" w:rsidRDefault="00730774" w:rsidP="00730774">
            <w:pPr>
              <w:rPr>
                <w:noProof/>
                <w:sz w:val="22"/>
                <w:szCs w:val="22"/>
              </w:rPr>
            </w:pPr>
            <w:r w:rsidRPr="00932829">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730774" w:rsidRPr="00932829" w:rsidRDefault="00730774" w:rsidP="00730774">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730774" w:rsidRPr="00932829" w:rsidRDefault="00730774" w:rsidP="00730774">
            <w:pPr>
              <w:rPr>
                <w:noProof/>
                <w:sz w:val="22"/>
                <w:szCs w:val="22"/>
              </w:rPr>
            </w:pPr>
          </w:p>
        </w:tc>
      </w:tr>
      <w:tr w:rsidR="00932829" w:rsidRPr="00932829" w14:paraId="6FBEAF5C" w14:textId="77777777" w:rsidTr="006B7AC9">
        <w:tc>
          <w:tcPr>
            <w:tcW w:w="625" w:type="dxa"/>
            <w:tcBorders>
              <w:top w:val="single" w:sz="4" w:space="0" w:color="auto"/>
              <w:left w:val="single" w:sz="4" w:space="0" w:color="auto"/>
              <w:bottom w:val="single" w:sz="4" w:space="0" w:color="auto"/>
              <w:right w:val="single" w:sz="4" w:space="0" w:color="auto"/>
            </w:tcBorders>
          </w:tcPr>
          <w:p w14:paraId="4295D50E" w14:textId="77777777" w:rsidR="00730774" w:rsidRPr="00932829" w:rsidRDefault="00730774" w:rsidP="00730774">
            <w:pPr>
              <w:numPr>
                <w:ilvl w:val="0"/>
                <w:numId w:val="12"/>
              </w:numPr>
              <w:jc w:val="center"/>
              <w:rPr>
                <w:noProof/>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932829" w:rsidRDefault="00730774" w:rsidP="00730774">
            <w:pPr>
              <w:pStyle w:val="BodyText21"/>
              <w:jc w:val="left"/>
              <w:rPr>
                <w:rFonts w:ascii="Times New Roman" w:hAnsi="Times New Roman"/>
                <w:b w:val="0"/>
                <w:bCs/>
                <w:noProof/>
                <w:sz w:val="18"/>
                <w:szCs w:val="18"/>
                <w:lang w:val="ro-RO"/>
              </w:rPr>
            </w:pPr>
            <w:proofErr w:type="spellStart"/>
            <w:r w:rsidRPr="00932829">
              <w:rPr>
                <w:rFonts w:ascii="Times New Roman" w:hAnsi="Times New Roman"/>
                <w:b w:val="0"/>
                <w:sz w:val="20"/>
              </w:rPr>
              <w:t>Birou</w:t>
            </w:r>
            <w:proofErr w:type="spellEnd"/>
            <w:r w:rsidRPr="00932829">
              <w:rPr>
                <w:rFonts w:ascii="Times New Roman" w:hAnsi="Times New Roman"/>
                <w:b w:val="0"/>
                <w:sz w:val="20"/>
              </w:rPr>
              <w:t xml:space="preserve"> </w:t>
            </w:r>
            <w:proofErr w:type="spellStart"/>
            <w:r w:rsidRPr="00932829">
              <w:rPr>
                <w:rFonts w:ascii="Times New Roman" w:hAnsi="Times New Roman"/>
                <w:b w:val="0"/>
                <w:sz w:val="20"/>
              </w:rPr>
              <w:t>Financiar</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932829" w:rsidRDefault="00730774" w:rsidP="00730774">
            <w:pPr>
              <w:rPr>
                <w:noProof/>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932829" w:rsidRDefault="00730774" w:rsidP="00730774">
            <w:pPr>
              <w:rPr>
                <w:noProof/>
                <w:sz w:val="22"/>
                <w:szCs w:val="22"/>
              </w:rPr>
            </w:pPr>
            <w:r w:rsidRPr="00932829">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730774" w:rsidRPr="00932829" w:rsidRDefault="00730774" w:rsidP="00730774">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730774" w:rsidRPr="00932829" w:rsidRDefault="00730774" w:rsidP="00730774">
            <w:pPr>
              <w:rPr>
                <w:noProof/>
                <w:sz w:val="22"/>
                <w:szCs w:val="22"/>
              </w:rPr>
            </w:pPr>
          </w:p>
        </w:tc>
      </w:tr>
      <w:tr w:rsidR="00932829" w:rsidRPr="00932829" w14:paraId="36DADE10" w14:textId="77777777" w:rsidTr="006B7AC9">
        <w:tc>
          <w:tcPr>
            <w:tcW w:w="625" w:type="dxa"/>
            <w:tcBorders>
              <w:top w:val="single" w:sz="4" w:space="0" w:color="auto"/>
              <w:left w:val="single" w:sz="4" w:space="0" w:color="auto"/>
              <w:bottom w:val="single" w:sz="4" w:space="0" w:color="auto"/>
              <w:right w:val="single" w:sz="4" w:space="0" w:color="auto"/>
            </w:tcBorders>
          </w:tcPr>
          <w:p w14:paraId="015A4015" w14:textId="77777777" w:rsidR="00730774" w:rsidRPr="00932829" w:rsidRDefault="00730774" w:rsidP="00730774">
            <w:pPr>
              <w:numPr>
                <w:ilvl w:val="0"/>
                <w:numId w:val="12"/>
              </w:numPr>
              <w:jc w:val="center"/>
              <w:rPr>
                <w:noProof/>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932829" w:rsidRDefault="00730774" w:rsidP="00730774">
            <w:pPr>
              <w:pStyle w:val="BodyText21"/>
              <w:jc w:val="left"/>
              <w:rPr>
                <w:rFonts w:ascii="Times New Roman" w:hAnsi="Times New Roman"/>
                <w:b w:val="0"/>
                <w:bCs/>
                <w:noProof/>
                <w:sz w:val="18"/>
                <w:szCs w:val="18"/>
                <w:lang w:val="ro-RO"/>
              </w:rPr>
            </w:pPr>
            <w:proofErr w:type="spellStart"/>
            <w:r w:rsidRPr="00932829">
              <w:rPr>
                <w:rFonts w:ascii="Times New Roman" w:hAnsi="Times New Roman"/>
                <w:b w:val="0"/>
                <w:sz w:val="20"/>
              </w:rPr>
              <w:t>Birou</w:t>
            </w:r>
            <w:proofErr w:type="spellEnd"/>
            <w:r w:rsidRPr="00932829">
              <w:rPr>
                <w:rFonts w:ascii="Times New Roman" w:hAnsi="Times New Roman"/>
                <w:b w:val="0"/>
                <w:sz w:val="20"/>
              </w:rPr>
              <w:t xml:space="preserve"> </w:t>
            </w:r>
            <w:proofErr w:type="spellStart"/>
            <w:r w:rsidRPr="00932829">
              <w:rPr>
                <w:rFonts w:ascii="Times New Roman" w:hAnsi="Times New Roman"/>
                <w:b w:val="0"/>
                <w:sz w:val="20"/>
              </w:rPr>
              <w:t>Contabilitate</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932829" w:rsidRDefault="00730774" w:rsidP="00730774">
            <w:pPr>
              <w:rPr>
                <w:noProof/>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932829" w:rsidRDefault="00730774" w:rsidP="00730774">
            <w:pPr>
              <w:rPr>
                <w:noProof/>
                <w:sz w:val="22"/>
                <w:szCs w:val="22"/>
              </w:rPr>
            </w:pPr>
            <w:r w:rsidRPr="00932829">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730774" w:rsidRPr="00932829" w:rsidRDefault="00730774" w:rsidP="00730774">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730774" w:rsidRPr="00932829" w:rsidRDefault="00730774" w:rsidP="00730774">
            <w:pPr>
              <w:rPr>
                <w:noProof/>
                <w:sz w:val="22"/>
                <w:szCs w:val="22"/>
              </w:rPr>
            </w:pPr>
          </w:p>
        </w:tc>
      </w:tr>
      <w:tr w:rsidR="00932829" w:rsidRPr="00932829" w14:paraId="552EC78D" w14:textId="77777777" w:rsidTr="00AF0457">
        <w:tc>
          <w:tcPr>
            <w:tcW w:w="625" w:type="dxa"/>
            <w:tcBorders>
              <w:top w:val="single" w:sz="4" w:space="0" w:color="auto"/>
              <w:left w:val="single" w:sz="4" w:space="0" w:color="auto"/>
              <w:bottom w:val="single" w:sz="4" w:space="0" w:color="auto"/>
              <w:right w:val="single" w:sz="4" w:space="0" w:color="auto"/>
            </w:tcBorders>
          </w:tcPr>
          <w:p w14:paraId="0585D9F7"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B079D83" w14:textId="08EC25A0" w:rsidR="00340719" w:rsidRPr="00932829" w:rsidRDefault="00340719" w:rsidP="00681ACC">
            <w:pPr>
              <w:pStyle w:val="BodyText21"/>
              <w:jc w:val="left"/>
              <w:rPr>
                <w:rFonts w:ascii="Times New Roman" w:hAnsi="Times New Roman"/>
                <w:b w:val="0"/>
                <w:bCs/>
                <w:noProof/>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340719" w:rsidRPr="00932829" w:rsidRDefault="00340719" w:rsidP="00681ACC">
            <w:pPr>
              <w:rPr>
                <w:noProof/>
                <w:sz w:val="22"/>
                <w:szCs w:val="22"/>
              </w:rPr>
            </w:pPr>
          </w:p>
        </w:tc>
      </w:tr>
      <w:tr w:rsidR="00932829" w:rsidRPr="00932829" w14:paraId="5120154C" w14:textId="77777777" w:rsidTr="00AF0457">
        <w:tc>
          <w:tcPr>
            <w:tcW w:w="625" w:type="dxa"/>
            <w:tcBorders>
              <w:top w:val="single" w:sz="4" w:space="0" w:color="auto"/>
              <w:left w:val="single" w:sz="4" w:space="0" w:color="auto"/>
              <w:bottom w:val="single" w:sz="4" w:space="0" w:color="auto"/>
              <w:right w:val="single" w:sz="4" w:space="0" w:color="auto"/>
            </w:tcBorders>
          </w:tcPr>
          <w:p w14:paraId="7EAA54AB"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77F2C44" w14:textId="666C3347" w:rsidR="00340719" w:rsidRPr="00932829" w:rsidRDefault="00340719" w:rsidP="00681ACC">
            <w:pPr>
              <w:pStyle w:val="BodyText21"/>
              <w:jc w:val="left"/>
              <w:rPr>
                <w:rFonts w:ascii="Times New Roman" w:hAnsi="Times New Roman"/>
                <w:b w:val="0"/>
                <w:bCs/>
                <w:iCs/>
                <w:noProof/>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340719" w:rsidRPr="00932829" w:rsidRDefault="00340719" w:rsidP="00681ACC">
            <w:pPr>
              <w:rPr>
                <w:noProof/>
                <w:sz w:val="22"/>
                <w:szCs w:val="22"/>
              </w:rPr>
            </w:pPr>
          </w:p>
        </w:tc>
      </w:tr>
      <w:tr w:rsidR="00932829" w:rsidRPr="00932829" w14:paraId="6199E36B" w14:textId="77777777" w:rsidTr="00AF0457">
        <w:tc>
          <w:tcPr>
            <w:tcW w:w="625" w:type="dxa"/>
            <w:tcBorders>
              <w:top w:val="single" w:sz="4" w:space="0" w:color="auto"/>
              <w:left w:val="single" w:sz="4" w:space="0" w:color="auto"/>
              <w:bottom w:val="single" w:sz="4" w:space="0" w:color="auto"/>
              <w:right w:val="single" w:sz="4" w:space="0" w:color="auto"/>
            </w:tcBorders>
          </w:tcPr>
          <w:p w14:paraId="56DDD7A1"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7A61F38" w14:textId="5FF827EC" w:rsidR="00340719" w:rsidRPr="00932829" w:rsidRDefault="00340719" w:rsidP="00681ACC">
            <w:pPr>
              <w:pStyle w:val="BodyText21"/>
              <w:jc w:val="left"/>
              <w:rPr>
                <w:rFonts w:ascii="Times New Roman" w:hAnsi="Times New Roman"/>
                <w:b w:val="0"/>
                <w:bCs/>
                <w:iCs/>
                <w:noProof/>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340719" w:rsidRPr="00932829" w:rsidRDefault="00340719" w:rsidP="00681ACC">
            <w:pPr>
              <w:rPr>
                <w:noProof/>
                <w:sz w:val="22"/>
                <w:szCs w:val="22"/>
              </w:rPr>
            </w:pPr>
          </w:p>
        </w:tc>
      </w:tr>
      <w:tr w:rsidR="00932829" w:rsidRPr="00932829" w14:paraId="69303C9F" w14:textId="77777777" w:rsidTr="00AF0457">
        <w:tc>
          <w:tcPr>
            <w:tcW w:w="625" w:type="dxa"/>
            <w:tcBorders>
              <w:top w:val="single" w:sz="4" w:space="0" w:color="auto"/>
              <w:left w:val="single" w:sz="4" w:space="0" w:color="auto"/>
              <w:bottom w:val="single" w:sz="4" w:space="0" w:color="auto"/>
              <w:right w:val="single" w:sz="4" w:space="0" w:color="auto"/>
            </w:tcBorders>
          </w:tcPr>
          <w:p w14:paraId="67B671D6"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3A0325" w14:textId="4E206F9C" w:rsidR="00340719" w:rsidRPr="00932829" w:rsidRDefault="00340719" w:rsidP="00681ACC">
            <w:pPr>
              <w:pStyle w:val="BodyText21"/>
              <w:jc w:val="left"/>
              <w:rPr>
                <w:rFonts w:ascii="Times New Roman" w:hAnsi="Times New Roman"/>
                <w:b w:val="0"/>
                <w:bCs/>
                <w:iCs/>
                <w:noProof/>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340719" w:rsidRPr="00932829" w:rsidRDefault="00340719" w:rsidP="00681ACC">
            <w:pPr>
              <w:rPr>
                <w:noProof/>
                <w:sz w:val="22"/>
                <w:szCs w:val="22"/>
              </w:rPr>
            </w:pPr>
          </w:p>
        </w:tc>
      </w:tr>
      <w:tr w:rsidR="00932829" w:rsidRPr="00932829" w14:paraId="2515E2E3" w14:textId="77777777" w:rsidTr="00AF0457">
        <w:tc>
          <w:tcPr>
            <w:tcW w:w="625" w:type="dxa"/>
            <w:tcBorders>
              <w:top w:val="single" w:sz="4" w:space="0" w:color="auto"/>
              <w:left w:val="single" w:sz="4" w:space="0" w:color="auto"/>
              <w:bottom w:val="single" w:sz="4" w:space="0" w:color="auto"/>
              <w:right w:val="single" w:sz="4" w:space="0" w:color="auto"/>
            </w:tcBorders>
          </w:tcPr>
          <w:p w14:paraId="7A929E76"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5D61AFD" w14:textId="4D669C92"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340719" w:rsidRPr="00932829" w:rsidRDefault="00340719" w:rsidP="00681ACC">
            <w:pPr>
              <w:rPr>
                <w:noProof/>
                <w:sz w:val="22"/>
                <w:szCs w:val="22"/>
              </w:rPr>
            </w:pPr>
          </w:p>
        </w:tc>
      </w:tr>
      <w:tr w:rsidR="00932829" w:rsidRPr="00932829" w14:paraId="3C3F9CBE" w14:textId="77777777" w:rsidTr="00AF0457">
        <w:tc>
          <w:tcPr>
            <w:tcW w:w="625" w:type="dxa"/>
            <w:tcBorders>
              <w:top w:val="single" w:sz="4" w:space="0" w:color="auto"/>
              <w:left w:val="single" w:sz="4" w:space="0" w:color="auto"/>
              <w:bottom w:val="single" w:sz="4" w:space="0" w:color="auto"/>
              <w:right w:val="single" w:sz="4" w:space="0" w:color="auto"/>
            </w:tcBorders>
          </w:tcPr>
          <w:p w14:paraId="53ADF2E8"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4CA352" w14:textId="74917244"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340719" w:rsidRPr="00932829" w:rsidRDefault="00340719" w:rsidP="00681ACC">
            <w:pPr>
              <w:rPr>
                <w:noProof/>
                <w:sz w:val="22"/>
                <w:szCs w:val="22"/>
              </w:rPr>
            </w:pPr>
          </w:p>
        </w:tc>
      </w:tr>
      <w:tr w:rsidR="00932829" w:rsidRPr="00932829" w14:paraId="0F30EBD0" w14:textId="77777777" w:rsidTr="00AF0457">
        <w:tc>
          <w:tcPr>
            <w:tcW w:w="625" w:type="dxa"/>
            <w:tcBorders>
              <w:top w:val="single" w:sz="4" w:space="0" w:color="auto"/>
              <w:left w:val="single" w:sz="4" w:space="0" w:color="auto"/>
              <w:bottom w:val="single" w:sz="4" w:space="0" w:color="auto"/>
              <w:right w:val="single" w:sz="4" w:space="0" w:color="auto"/>
            </w:tcBorders>
          </w:tcPr>
          <w:p w14:paraId="6F6CFB57"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2F31C09" w14:textId="0AD983C2"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340719" w:rsidRPr="00932829" w:rsidRDefault="00340719" w:rsidP="00681ACC">
            <w:pPr>
              <w:rPr>
                <w:noProof/>
                <w:sz w:val="22"/>
                <w:szCs w:val="22"/>
              </w:rPr>
            </w:pPr>
          </w:p>
        </w:tc>
      </w:tr>
      <w:tr w:rsidR="00932829" w:rsidRPr="00932829" w14:paraId="3B4D3D8B" w14:textId="77777777" w:rsidTr="00681ACC">
        <w:tc>
          <w:tcPr>
            <w:tcW w:w="625" w:type="dxa"/>
            <w:tcBorders>
              <w:top w:val="single" w:sz="4" w:space="0" w:color="auto"/>
              <w:left w:val="single" w:sz="4" w:space="0" w:color="auto"/>
              <w:bottom w:val="single" w:sz="4" w:space="0" w:color="auto"/>
              <w:right w:val="single" w:sz="4" w:space="0" w:color="auto"/>
            </w:tcBorders>
          </w:tcPr>
          <w:p w14:paraId="62D335F2"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BC96545" w14:textId="55A05010"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340719" w:rsidRPr="00932829" w:rsidRDefault="00340719" w:rsidP="00681ACC">
            <w:pPr>
              <w:rPr>
                <w:noProof/>
                <w:sz w:val="22"/>
                <w:szCs w:val="22"/>
              </w:rPr>
            </w:pPr>
          </w:p>
        </w:tc>
      </w:tr>
      <w:tr w:rsidR="00932829" w:rsidRPr="00932829" w14:paraId="11B4FF18" w14:textId="77777777" w:rsidTr="00AF0457">
        <w:tc>
          <w:tcPr>
            <w:tcW w:w="625" w:type="dxa"/>
            <w:tcBorders>
              <w:top w:val="single" w:sz="4" w:space="0" w:color="auto"/>
              <w:left w:val="single" w:sz="4" w:space="0" w:color="auto"/>
              <w:bottom w:val="single" w:sz="4" w:space="0" w:color="auto"/>
              <w:right w:val="single" w:sz="4" w:space="0" w:color="auto"/>
            </w:tcBorders>
          </w:tcPr>
          <w:p w14:paraId="1D3EDED5"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F742FC" w14:textId="022C6490"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340719" w:rsidRPr="00932829" w:rsidRDefault="00340719" w:rsidP="00681ACC">
            <w:pPr>
              <w:rPr>
                <w:noProof/>
                <w:sz w:val="22"/>
                <w:szCs w:val="22"/>
              </w:rPr>
            </w:pPr>
          </w:p>
        </w:tc>
      </w:tr>
      <w:tr w:rsidR="00932829" w:rsidRPr="00932829" w14:paraId="284CC132" w14:textId="77777777" w:rsidTr="00AF0457">
        <w:tc>
          <w:tcPr>
            <w:tcW w:w="625" w:type="dxa"/>
            <w:tcBorders>
              <w:top w:val="single" w:sz="4" w:space="0" w:color="auto"/>
              <w:left w:val="single" w:sz="4" w:space="0" w:color="auto"/>
              <w:bottom w:val="single" w:sz="4" w:space="0" w:color="auto"/>
              <w:right w:val="single" w:sz="4" w:space="0" w:color="auto"/>
            </w:tcBorders>
          </w:tcPr>
          <w:p w14:paraId="67AAEDC5"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370854C" w14:textId="7C1A8741"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340719" w:rsidRPr="00932829" w:rsidRDefault="00340719" w:rsidP="00681ACC">
            <w:pPr>
              <w:rPr>
                <w:noProof/>
                <w:sz w:val="22"/>
                <w:szCs w:val="22"/>
              </w:rPr>
            </w:pPr>
          </w:p>
        </w:tc>
      </w:tr>
      <w:tr w:rsidR="00932829" w:rsidRPr="00932829" w14:paraId="53E757F1" w14:textId="77777777" w:rsidTr="00681ACC">
        <w:tc>
          <w:tcPr>
            <w:tcW w:w="625" w:type="dxa"/>
            <w:tcBorders>
              <w:top w:val="single" w:sz="4" w:space="0" w:color="auto"/>
              <w:left w:val="single" w:sz="4" w:space="0" w:color="auto"/>
              <w:bottom w:val="single" w:sz="4" w:space="0" w:color="auto"/>
              <w:right w:val="single" w:sz="4" w:space="0" w:color="auto"/>
            </w:tcBorders>
          </w:tcPr>
          <w:p w14:paraId="239C64F8"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DA54B6" w14:textId="20C3C97F"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340719" w:rsidRPr="00932829" w:rsidRDefault="00340719" w:rsidP="00681ACC">
            <w:pPr>
              <w:rPr>
                <w:noProof/>
                <w:sz w:val="22"/>
                <w:szCs w:val="22"/>
              </w:rPr>
            </w:pPr>
          </w:p>
        </w:tc>
      </w:tr>
      <w:tr w:rsidR="00932829" w:rsidRPr="00932829" w14:paraId="03321689" w14:textId="77777777" w:rsidTr="00681ACC">
        <w:tc>
          <w:tcPr>
            <w:tcW w:w="625" w:type="dxa"/>
            <w:tcBorders>
              <w:top w:val="single" w:sz="4" w:space="0" w:color="auto"/>
              <w:left w:val="single" w:sz="4" w:space="0" w:color="auto"/>
              <w:bottom w:val="single" w:sz="4" w:space="0" w:color="auto"/>
              <w:right w:val="single" w:sz="4" w:space="0" w:color="auto"/>
            </w:tcBorders>
          </w:tcPr>
          <w:p w14:paraId="6D259263"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6DD800" w14:textId="1215C184"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340719" w:rsidRPr="00932829" w:rsidRDefault="00340719" w:rsidP="00681ACC">
            <w:pPr>
              <w:rPr>
                <w:noProof/>
                <w:sz w:val="22"/>
                <w:szCs w:val="22"/>
              </w:rPr>
            </w:pPr>
          </w:p>
        </w:tc>
      </w:tr>
      <w:tr w:rsidR="00932829" w:rsidRPr="00932829" w14:paraId="5AC6869E" w14:textId="77777777" w:rsidTr="00681ACC">
        <w:tc>
          <w:tcPr>
            <w:tcW w:w="625" w:type="dxa"/>
            <w:tcBorders>
              <w:top w:val="single" w:sz="4" w:space="0" w:color="auto"/>
              <w:left w:val="single" w:sz="4" w:space="0" w:color="auto"/>
              <w:bottom w:val="single" w:sz="4" w:space="0" w:color="auto"/>
              <w:right w:val="single" w:sz="4" w:space="0" w:color="auto"/>
            </w:tcBorders>
          </w:tcPr>
          <w:p w14:paraId="339731E7"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62443C" w14:textId="67AD9727"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340719" w:rsidRPr="00932829" w:rsidRDefault="00340719" w:rsidP="00681ACC">
            <w:pPr>
              <w:rPr>
                <w:noProof/>
                <w:sz w:val="22"/>
                <w:szCs w:val="22"/>
              </w:rPr>
            </w:pPr>
          </w:p>
        </w:tc>
      </w:tr>
      <w:tr w:rsidR="00932829" w:rsidRPr="00932829" w14:paraId="4B08158D" w14:textId="77777777" w:rsidTr="00681ACC">
        <w:tc>
          <w:tcPr>
            <w:tcW w:w="625" w:type="dxa"/>
            <w:tcBorders>
              <w:top w:val="single" w:sz="4" w:space="0" w:color="auto"/>
              <w:left w:val="single" w:sz="4" w:space="0" w:color="auto"/>
              <w:bottom w:val="single" w:sz="4" w:space="0" w:color="auto"/>
              <w:right w:val="single" w:sz="4" w:space="0" w:color="auto"/>
            </w:tcBorders>
          </w:tcPr>
          <w:p w14:paraId="0D273A43" w14:textId="77777777" w:rsidR="00340719" w:rsidRPr="00932829" w:rsidRDefault="00340719" w:rsidP="00A33C1D">
            <w:pPr>
              <w:numPr>
                <w:ilvl w:val="0"/>
                <w:numId w:val="12"/>
              </w:numPr>
              <w:jc w:val="center"/>
              <w:rPr>
                <w:noProof/>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4F2CE2B" w14:textId="098CA7D6" w:rsidR="00340719" w:rsidRPr="00932829" w:rsidRDefault="00340719" w:rsidP="00681ACC">
            <w:pPr>
              <w:rPr>
                <w:noProof/>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340719" w:rsidRPr="00932829" w:rsidRDefault="00340719" w:rsidP="00681ACC">
            <w:pPr>
              <w:rPr>
                <w:noProof/>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340719" w:rsidRPr="00932829" w:rsidRDefault="00340719" w:rsidP="00681ACC">
            <w:pPr>
              <w:rPr>
                <w:noProof/>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340719" w:rsidRPr="00932829" w:rsidRDefault="00340719" w:rsidP="00681ACC">
            <w:pPr>
              <w:rPr>
                <w:noProof/>
                <w:sz w:val="22"/>
                <w:szCs w:val="22"/>
              </w:rPr>
            </w:pPr>
          </w:p>
        </w:tc>
      </w:tr>
    </w:tbl>
    <w:p w14:paraId="102FA043" w14:textId="77777777" w:rsidR="00340719" w:rsidRPr="00932829" w:rsidRDefault="00340719" w:rsidP="00340719">
      <w:pPr>
        <w:tabs>
          <w:tab w:val="num" w:pos="500"/>
          <w:tab w:val="num" w:pos="2700"/>
        </w:tabs>
        <w:rPr>
          <w:b/>
          <w:noProof/>
          <w:sz w:val="22"/>
          <w:szCs w:val="22"/>
        </w:rPr>
      </w:pPr>
    </w:p>
    <w:p w14:paraId="0E23DC3F" w14:textId="77777777" w:rsidR="00340719" w:rsidRPr="00932829" w:rsidRDefault="00340719" w:rsidP="00340719">
      <w:pPr>
        <w:rPr>
          <w:noProof/>
          <w:sz w:val="22"/>
          <w:szCs w:val="22"/>
        </w:rPr>
      </w:pPr>
    </w:p>
    <w:p w14:paraId="10C50F51" w14:textId="77777777" w:rsidR="00340719" w:rsidRPr="00932829" w:rsidRDefault="00340719" w:rsidP="00340719">
      <w:pPr>
        <w:jc w:val="both"/>
        <w:rPr>
          <w:bCs/>
          <w:noProof/>
          <w:sz w:val="20"/>
          <w:szCs w:val="20"/>
        </w:rPr>
      </w:pPr>
      <w:r w:rsidRPr="00932829">
        <w:rPr>
          <w:bCs/>
          <w:noProof/>
          <w:sz w:val="20"/>
          <w:szCs w:val="20"/>
        </w:rPr>
        <w:t>* Procedura  după aprobare se difuzează astfel:</w:t>
      </w:r>
    </w:p>
    <w:p w14:paraId="72E95344" w14:textId="77777777" w:rsidR="00340719" w:rsidRPr="00932829" w:rsidRDefault="00340719">
      <w:pPr>
        <w:numPr>
          <w:ilvl w:val="0"/>
          <w:numId w:val="1"/>
        </w:numPr>
        <w:ind w:left="540" w:hanging="180"/>
        <w:jc w:val="both"/>
        <w:rPr>
          <w:bCs/>
          <w:noProof/>
          <w:sz w:val="20"/>
          <w:szCs w:val="20"/>
        </w:rPr>
      </w:pPr>
      <w:r w:rsidRPr="00932829">
        <w:rPr>
          <w:bCs/>
          <w:noProof/>
          <w:sz w:val="20"/>
          <w:szCs w:val="20"/>
        </w:rPr>
        <w:t>prin comunicare, în format electronic, conducătorilor compartimentelor din cadrul UVT implicate in activitatea descrisă de procedură;</w:t>
      </w:r>
    </w:p>
    <w:p w14:paraId="7C2C446C" w14:textId="77777777" w:rsidR="00340719" w:rsidRPr="00932829" w:rsidRDefault="00340719">
      <w:pPr>
        <w:numPr>
          <w:ilvl w:val="0"/>
          <w:numId w:val="1"/>
        </w:numPr>
        <w:ind w:left="540" w:hanging="180"/>
        <w:jc w:val="both"/>
        <w:rPr>
          <w:bCs/>
          <w:noProof/>
          <w:sz w:val="20"/>
          <w:szCs w:val="20"/>
        </w:rPr>
      </w:pPr>
      <w:r w:rsidRPr="00932829">
        <w:rPr>
          <w:bCs/>
          <w:noProof/>
          <w:sz w:val="20"/>
          <w:szCs w:val="20"/>
        </w:rPr>
        <w:t>prin publicare, pe site-ul UVT/intranet.</w:t>
      </w:r>
    </w:p>
    <w:p w14:paraId="25152DCC" w14:textId="02BD2369" w:rsidR="00274931" w:rsidRPr="00932829" w:rsidRDefault="00274931" w:rsidP="003C7B99">
      <w:pPr>
        <w:tabs>
          <w:tab w:val="left" w:pos="709"/>
        </w:tabs>
        <w:jc w:val="both"/>
        <w:rPr>
          <w:b/>
          <w:sz w:val="28"/>
          <w:szCs w:val="28"/>
          <w:u w:val="single"/>
        </w:rPr>
      </w:pPr>
    </w:p>
    <w:p w14:paraId="058435EE" w14:textId="77777777" w:rsidR="00340719" w:rsidRPr="00932829" w:rsidRDefault="00340719" w:rsidP="003C7B99">
      <w:pPr>
        <w:tabs>
          <w:tab w:val="left" w:pos="709"/>
        </w:tabs>
        <w:jc w:val="both"/>
        <w:rPr>
          <w:b/>
          <w:sz w:val="28"/>
          <w:szCs w:val="28"/>
          <w:u w:val="single"/>
        </w:rPr>
        <w:sectPr w:rsidR="00340719" w:rsidRPr="00932829" w:rsidSect="00BE2FA4">
          <w:headerReference w:type="first" r:id="rId16"/>
          <w:footerReference w:type="first" r:id="rId17"/>
          <w:pgSz w:w="11907" w:h="16840" w:code="9"/>
          <w:pgMar w:top="662" w:right="1440" w:bottom="547" w:left="1440" w:header="680" w:footer="680" w:gutter="0"/>
          <w:cols w:space="720"/>
          <w:noEndnote/>
          <w:titlePg/>
          <w:docGrid w:linePitch="326"/>
        </w:sectPr>
      </w:pPr>
    </w:p>
    <w:p w14:paraId="4CBE9ACD" w14:textId="77777777" w:rsidR="00340719" w:rsidRPr="00932829" w:rsidRDefault="00340719" w:rsidP="00340719">
      <w:pPr>
        <w:jc w:val="center"/>
        <w:rPr>
          <w:b/>
          <w:noProof/>
          <w:sz w:val="28"/>
          <w:szCs w:val="28"/>
        </w:rPr>
      </w:pPr>
      <w:bookmarkStart w:id="8" w:name="_Hlk136283397"/>
      <w:r w:rsidRPr="00932829">
        <w:rPr>
          <w:b/>
          <w:noProof/>
          <w:sz w:val="28"/>
          <w:szCs w:val="28"/>
        </w:rPr>
        <w:lastRenderedPageBreak/>
        <w:t>FORMULAR  ANALIZĂ PROCEDURĂ*</w:t>
      </w:r>
    </w:p>
    <w:p w14:paraId="040072DD" w14:textId="77777777" w:rsidR="00AF0457" w:rsidRPr="00932829" w:rsidRDefault="00AF0457" w:rsidP="00340719">
      <w:pPr>
        <w:jc w:val="center"/>
        <w:rPr>
          <w:b/>
          <w:noProof/>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932829" w:rsidRPr="00932829"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932829" w:rsidRDefault="00340719" w:rsidP="00681ACC">
            <w:pPr>
              <w:jc w:val="center"/>
              <w:rPr>
                <w:b/>
                <w:bCs/>
                <w:noProof/>
                <w:sz w:val="18"/>
                <w:szCs w:val="18"/>
              </w:rPr>
            </w:pPr>
            <w:r w:rsidRPr="00932829">
              <w:rPr>
                <w:b/>
                <w:bCs/>
                <w:noProof/>
                <w:sz w:val="18"/>
                <w:szCs w:val="18"/>
              </w:rPr>
              <w:t>Compartiment</w:t>
            </w:r>
          </w:p>
        </w:tc>
        <w:tc>
          <w:tcPr>
            <w:tcW w:w="2700" w:type="dxa"/>
            <w:vMerge w:val="restart"/>
            <w:shd w:val="clear" w:color="auto" w:fill="D9D9D9" w:themeFill="background1" w:themeFillShade="D9"/>
            <w:vAlign w:val="center"/>
          </w:tcPr>
          <w:p w14:paraId="4F0ED876" w14:textId="77777777" w:rsidR="00340719" w:rsidRPr="00932829" w:rsidRDefault="00340719" w:rsidP="00681ACC">
            <w:pPr>
              <w:jc w:val="center"/>
              <w:rPr>
                <w:b/>
                <w:bCs/>
                <w:noProof/>
                <w:sz w:val="18"/>
                <w:szCs w:val="18"/>
              </w:rPr>
            </w:pPr>
            <w:r w:rsidRPr="00932829">
              <w:rPr>
                <w:b/>
                <w:bCs/>
                <w:noProof/>
                <w:sz w:val="18"/>
                <w:szCs w:val="18"/>
              </w:rPr>
              <w:t>Conducător compartiment</w:t>
            </w:r>
          </w:p>
          <w:p w14:paraId="0793020F" w14:textId="77777777" w:rsidR="00340719" w:rsidRPr="00932829" w:rsidRDefault="00340719" w:rsidP="00681ACC">
            <w:pPr>
              <w:jc w:val="center"/>
              <w:rPr>
                <w:b/>
                <w:bCs/>
                <w:noProof/>
                <w:sz w:val="18"/>
                <w:szCs w:val="18"/>
              </w:rPr>
            </w:pPr>
            <w:r w:rsidRPr="00932829">
              <w:rPr>
                <w:b/>
                <w:bCs/>
                <w:noProof/>
                <w:sz w:val="18"/>
                <w:szCs w:val="18"/>
              </w:rPr>
              <w:t>Nume şi prenume</w:t>
            </w:r>
          </w:p>
        </w:tc>
        <w:tc>
          <w:tcPr>
            <w:tcW w:w="2160" w:type="dxa"/>
            <w:vMerge w:val="restart"/>
            <w:shd w:val="clear" w:color="auto" w:fill="D9D9D9" w:themeFill="background1" w:themeFillShade="D9"/>
            <w:vAlign w:val="center"/>
          </w:tcPr>
          <w:p w14:paraId="2DC2AF19" w14:textId="77777777" w:rsidR="00340719" w:rsidRPr="00932829" w:rsidRDefault="00340719" w:rsidP="00681ACC">
            <w:pPr>
              <w:jc w:val="center"/>
              <w:rPr>
                <w:b/>
                <w:bCs/>
                <w:noProof/>
                <w:sz w:val="18"/>
                <w:szCs w:val="18"/>
              </w:rPr>
            </w:pPr>
            <w:r w:rsidRPr="00932829">
              <w:rPr>
                <w:b/>
                <w:bCs/>
                <w:noProof/>
                <w:sz w:val="18"/>
                <w:szCs w:val="18"/>
              </w:rPr>
              <w:t>Înlocuitor  de drept</w:t>
            </w:r>
          </w:p>
          <w:p w14:paraId="20C42E05" w14:textId="77777777" w:rsidR="00340719" w:rsidRPr="00932829" w:rsidRDefault="00340719" w:rsidP="00681ACC">
            <w:pPr>
              <w:jc w:val="center"/>
              <w:rPr>
                <w:b/>
                <w:bCs/>
                <w:noProof/>
                <w:sz w:val="18"/>
                <w:szCs w:val="18"/>
              </w:rPr>
            </w:pPr>
            <w:r w:rsidRPr="00932829">
              <w:rPr>
                <w:b/>
                <w:bCs/>
                <w:noProof/>
                <w:sz w:val="18"/>
                <w:szCs w:val="18"/>
              </w:rPr>
              <w:t>Nume şi prenume</w:t>
            </w:r>
          </w:p>
          <w:p w14:paraId="21264ACA" w14:textId="77777777" w:rsidR="00340719" w:rsidRPr="00932829" w:rsidRDefault="00340719" w:rsidP="00681ACC">
            <w:pPr>
              <w:jc w:val="center"/>
              <w:rPr>
                <w:b/>
                <w:bCs/>
                <w:noProof/>
                <w:sz w:val="18"/>
                <w:szCs w:val="18"/>
              </w:rPr>
            </w:pPr>
          </w:p>
        </w:tc>
        <w:tc>
          <w:tcPr>
            <w:tcW w:w="2790" w:type="dxa"/>
            <w:gridSpan w:val="2"/>
            <w:shd w:val="clear" w:color="auto" w:fill="D9D9D9" w:themeFill="background1" w:themeFillShade="D9"/>
            <w:vAlign w:val="center"/>
          </w:tcPr>
          <w:p w14:paraId="550FDA1C" w14:textId="77777777" w:rsidR="00340719" w:rsidRPr="00932829" w:rsidRDefault="00340719" w:rsidP="00681ACC">
            <w:pPr>
              <w:jc w:val="center"/>
              <w:rPr>
                <w:b/>
                <w:bCs/>
                <w:noProof/>
                <w:sz w:val="18"/>
                <w:szCs w:val="18"/>
              </w:rPr>
            </w:pPr>
            <w:r w:rsidRPr="00932829">
              <w:rPr>
                <w:b/>
                <w:bCs/>
                <w:noProof/>
                <w:sz w:val="18"/>
                <w:szCs w:val="18"/>
              </w:rPr>
              <w:t>Aviz favorabil</w:t>
            </w:r>
          </w:p>
        </w:tc>
        <w:tc>
          <w:tcPr>
            <w:tcW w:w="3983" w:type="dxa"/>
            <w:gridSpan w:val="3"/>
            <w:shd w:val="clear" w:color="auto" w:fill="D9D9D9" w:themeFill="background1" w:themeFillShade="D9"/>
            <w:vAlign w:val="center"/>
          </w:tcPr>
          <w:p w14:paraId="5C2F3CE3" w14:textId="77777777" w:rsidR="00340719" w:rsidRPr="00932829" w:rsidRDefault="00340719" w:rsidP="00681ACC">
            <w:pPr>
              <w:jc w:val="center"/>
              <w:rPr>
                <w:b/>
                <w:bCs/>
                <w:noProof/>
                <w:sz w:val="18"/>
                <w:szCs w:val="18"/>
              </w:rPr>
            </w:pPr>
            <w:r w:rsidRPr="00932829">
              <w:rPr>
                <w:b/>
                <w:bCs/>
                <w:noProof/>
                <w:sz w:val="18"/>
                <w:szCs w:val="18"/>
              </w:rPr>
              <w:t>Aviz nefavorabil</w:t>
            </w:r>
          </w:p>
        </w:tc>
      </w:tr>
      <w:tr w:rsidR="00932829" w:rsidRPr="00932829"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932829" w:rsidRDefault="00340719" w:rsidP="00681ACC">
            <w:pPr>
              <w:jc w:val="center"/>
              <w:rPr>
                <w:b/>
                <w:bCs/>
                <w:noProof/>
                <w:sz w:val="18"/>
                <w:szCs w:val="18"/>
              </w:rPr>
            </w:pPr>
          </w:p>
        </w:tc>
        <w:tc>
          <w:tcPr>
            <w:tcW w:w="2700" w:type="dxa"/>
            <w:vMerge/>
            <w:shd w:val="clear" w:color="auto" w:fill="D9D9D9" w:themeFill="background1" w:themeFillShade="D9"/>
            <w:vAlign w:val="center"/>
          </w:tcPr>
          <w:p w14:paraId="1A8C169F" w14:textId="77777777" w:rsidR="00340719" w:rsidRPr="00932829" w:rsidRDefault="00340719" w:rsidP="00681ACC">
            <w:pPr>
              <w:jc w:val="center"/>
              <w:rPr>
                <w:b/>
                <w:bCs/>
                <w:noProof/>
                <w:sz w:val="18"/>
                <w:szCs w:val="18"/>
              </w:rPr>
            </w:pPr>
          </w:p>
        </w:tc>
        <w:tc>
          <w:tcPr>
            <w:tcW w:w="2160" w:type="dxa"/>
            <w:vMerge/>
            <w:shd w:val="clear" w:color="auto" w:fill="D9D9D9" w:themeFill="background1" w:themeFillShade="D9"/>
            <w:vAlign w:val="center"/>
          </w:tcPr>
          <w:p w14:paraId="0B4C85B1" w14:textId="77777777" w:rsidR="00340719" w:rsidRPr="00932829" w:rsidRDefault="00340719" w:rsidP="00681ACC">
            <w:pPr>
              <w:jc w:val="center"/>
              <w:rPr>
                <w:b/>
                <w:bCs/>
                <w:noProof/>
                <w:sz w:val="18"/>
                <w:szCs w:val="18"/>
              </w:rPr>
            </w:pPr>
          </w:p>
        </w:tc>
        <w:tc>
          <w:tcPr>
            <w:tcW w:w="1440" w:type="dxa"/>
            <w:shd w:val="clear" w:color="auto" w:fill="D9D9D9" w:themeFill="background1" w:themeFillShade="D9"/>
            <w:vAlign w:val="center"/>
          </w:tcPr>
          <w:p w14:paraId="11B1860F" w14:textId="77777777" w:rsidR="00340719" w:rsidRPr="00932829" w:rsidRDefault="00340719" w:rsidP="00681ACC">
            <w:pPr>
              <w:jc w:val="center"/>
              <w:rPr>
                <w:b/>
                <w:bCs/>
                <w:noProof/>
                <w:sz w:val="18"/>
                <w:szCs w:val="18"/>
              </w:rPr>
            </w:pPr>
            <w:r w:rsidRPr="00932829">
              <w:rPr>
                <w:b/>
                <w:bCs/>
                <w:noProof/>
                <w:sz w:val="18"/>
                <w:szCs w:val="18"/>
              </w:rPr>
              <w:t>Semnătura</w:t>
            </w:r>
          </w:p>
        </w:tc>
        <w:tc>
          <w:tcPr>
            <w:tcW w:w="1350" w:type="dxa"/>
            <w:shd w:val="clear" w:color="auto" w:fill="D9D9D9" w:themeFill="background1" w:themeFillShade="D9"/>
            <w:vAlign w:val="center"/>
          </w:tcPr>
          <w:p w14:paraId="6270AE1C" w14:textId="77777777" w:rsidR="00340719" w:rsidRPr="00932829" w:rsidRDefault="00340719" w:rsidP="00681ACC">
            <w:pPr>
              <w:jc w:val="center"/>
              <w:rPr>
                <w:b/>
                <w:bCs/>
                <w:noProof/>
                <w:sz w:val="18"/>
                <w:szCs w:val="18"/>
              </w:rPr>
            </w:pPr>
            <w:r w:rsidRPr="00932829">
              <w:rPr>
                <w:b/>
                <w:bCs/>
                <w:noProof/>
                <w:sz w:val="18"/>
                <w:szCs w:val="18"/>
              </w:rPr>
              <w:t>Data</w:t>
            </w:r>
          </w:p>
        </w:tc>
        <w:tc>
          <w:tcPr>
            <w:tcW w:w="1528" w:type="dxa"/>
            <w:shd w:val="clear" w:color="auto" w:fill="D9D9D9" w:themeFill="background1" w:themeFillShade="D9"/>
            <w:vAlign w:val="center"/>
          </w:tcPr>
          <w:p w14:paraId="17D45F03" w14:textId="77777777" w:rsidR="00340719" w:rsidRPr="00932829" w:rsidRDefault="00340719" w:rsidP="00681ACC">
            <w:pPr>
              <w:jc w:val="center"/>
              <w:rPr>
                <w:b/>
                <w:bCs/>
                <w:noProof/>
                <w:sz w:val="18"/>
                <w:szCs w:val="18"/>
              </w:rPr>
            </w:pPr>
            <w:r w:rsidRPr="00932829">
              <w:rPr>
                <w:b/>
                <w:bCs/>
                <w:noProof/>
                <w:sz w:val="18"/>
                <w:szCs w:val="18"/>
              </w:rPr>
              <w:t>Observaţii</w:t>
            </w:r>
          </w:p>
        </w:tc>
        <w:tc>
          <w:tcPr>
            <w:tcW w:w="1293" w:type="dxa"/>
            <w:shd w:val="clear" w:color="auto" w:fill="D9D9D9" w:themeFill="background1" w:themeFillShade="D9"/>
            <w:vAlign w:val="center"/>
          </w:tcPr>
          <w:p w14:paraId="494DACB6" w14:textId="77777777" w:rsidR="00340719" w:rsidRPr="00932829" w:rsidRDefault="00340719" w:rsidP="00681ACC">
            <w:pPr>
              <w:jc w:val="center"/>
              <w:rPr>
                <w:b/>
                <w:bCs/>
                <w:noProof/>
                <w:sz w:val="18"/>
                <w:szCs w:val="18"/>
              </w:rPr>
            </w:pPr>
            <w:r w:rsidRPr="00932829">
              <w:rPr>
                <w:b/>
                <w:bCs/>
                <w:noProof/>
                <w:sz w:val="18"/>
                <w:szCs w:val="18"/>
              </w:rPr>
              <w:t>Semnătura</w:t>
            </w:r>
          </w:p>
          <w:p w14:paraId="43E7ABEB" w14:textId="77777777" w:rsidR="00340719" w:rsidRPr="00932829" w:rsidRDefault="00340719" w:rsidP="00681ACC">
            <w:pPr>
              <w:jc w:val="center"/>
              <w:rPr>
                <w:b/>
                <w:bCs/>
                <w:noProof/>
                <w:sz w:val="18"/>
                <w:szCs w:val="18"/>
              </w:rPr>
            </w:pPr>
          </w:p>
        </w:tc>
        <w:tc>
          <w:tcPr>
            <w:tcW w:w="1162" w:type="dxa"/>
            <w:shd w:val="clear" w:color="auto" w:fill="D9D9D9" w:themeFill="background1" w:themeFillShade="D9"/>
            <w:vAlign w:val="center"/>
          </w:tcPr>
          <w:p w14:paraId="29BB1C22" w14:textId="77777777" w:rsidR="00340719" w:rsidRPr="00932829" w:rsidRDefault="00340719" w:rsidP="00681ACC">
            <w:pPr>
              <w:jc w:val="center"/>
              <w:rPr>
                <w:b/>
                <w:bCs/>
                <w:noProof/>
                <w:sz w:val="18"/>
                <w:szCs w:val="18"/>
              </w:rPr>
            </w:pPr>
            <w:r w:rsidRPr="00932829">
              <w:rPr>
                <w:b/>
                <w:bCs/>
                <w:noProof/>
                <w:sz w:val="18"/>
                <w:szCs w:val="18"/>
              </w:rPr>
              <w:t>Data</w:t>
            </w:r>
          </w:p>
          <w:p w14:paraId="0A32FBF4" w14:textId="77777777" w:rsidR="00340719" w:rsidRPr="00932829" w:rsidRDefault="00340719" w:rsidP="00681ACC">
            <w:pPr>
              <w:jc w:val="center"/>
              <w:rPr>
                <w:b/>
                <w:bCs/>
                <w:noProof/>
                <w:sz w:val="18"/>
                <w:szCs w:val="18"/>
              </w:rPr>
            </w:pPr>
          </w:p>
        </w:tc>
      </w:tr>
      <w:tr w:rsidR="00932829" w:rsidRPr="00932829"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932829" w:rsidRDefault="00340719" w:rsidP="00681ACC">
            <w:pPr>
              <w:jc w:val="center"/>
              <w:rPr>
                <w:b/>
                <w:bCs/>
                <w:noProof/>
                <w:sz w:val="18"/>
                <w:szCs w:val="18"/>
              </w:rPr>
            </w:pPr>
            <w:r w:rsidRPr="00932829">
              <w:rPr>
                <w:b/>
                <w:bCs/>
                <w:noProof/>
                <w:sz w:val="18"/>
                <w:szCs w:val="18"/>
              </w:rPr>
              <w:t>1</w:t>
            </w:r>
          </w:p>
        </w:tc>
        <w:tc>
          <w:tcPr>
            <w:tcW w:w="2700" w:type="dxa"/>
            <w:shd w:val="clear" w:color="auto" w:fill="F2F2F2" w:themeFill="background1" w:themeFillShade="F2"/>
            <w:vAlign w:val="center"/>
          </w:tcPr>
          <w:p w14:paraId="43EAEDE5" w14:textId="77777777" w:rsidR="00340719" w:rsidRPr="00932829" w:rsidRDefault="00340719" w:rsidP="00681ACC">
            <w:pPr>
              <w:jc w:val="center"/>
              <w:rPr>
                <w:b/>
                <w:bCs/>
                <w:noProof/>
                <w:sz w:val="18"/>
                <w:szCs w:val="18"/>
              </w:rPr>
            </w:pPr>
            <w:r w:rsidRPr="00932829">
              <w:rPr>
                <w:b/>
                <w:bCs/>
                <w:noProof/>
                <w:sz w:val="18"/>
                <w:szCs w:val="18"/>
              </w:rPr>
              <w:t>2</w:t>
            </w:r>
          </w:p>
        </w:tc>
        <w:tc>
          <w:tcPr>
            <w:tcW w:w="2160" w:type="dxa"/>
            <w:shd w:val="clear" w:color="auto" w:fill="F2F2F2" w:themeFill="background1" w:themeFillShade="F2"/>
            <w:vAlign w:val="center"/>
          </w:tcPr>
          <w:p w14:paraId="26B53413" w14:textId="77777777" w:rsidR="00340719" w:rsidRPr="00932829" w:rsidRDefault="00340719" w:rsidP="00681ACC">
            <w:pPr>
              <w:jc w:val="center"/>
              <w:rPr>
                <w:b/>
                <w:bCs/>
                <w:noProof/>
                <w:sz w:val="18"/>
                <w:szCs w:val="18"/>
              </w:rPr>
            </w:pPr>
            <w:r w:rsidRPr="00932829">
              <w:rPr>
                <w:b/>
                <w:bCs/>
                <w:noProof/>
                <w:sz w:val="18"/>
                <w:szCs w:val="18"/>
              </w:rPr>
              <w:t>3</w:t>
            </w:r>
          </w:p>
        </w:tc>
        <w:tc>
          <w:tcPr>
            <w:tcW w:w="1440" w:type="dxa"/>
            <w:shd w:val="clear" w:color="auto" w:fill="F2F2F2" w:themeFill="background1" w:themeFillShade="F2"/>
            <w:vAlign w:val="center"/>
          </w:tcPr>
          <w:p w14:paraId="109B7421" w14:textId="77777777" w:rsidR="00340719" w:rsidRPr="00932829" w:rsidRDefault="00340719" w:rsidP="00681ACC">
            <w:pPr>
              <w:jc w:val="center"/>
              <w:rPr>
                <w:b/>
                <w:bCs/>
                <w:noProof/>
                <w:sz w:val="18"/>
                <w:szCs w:val="18"/>
              </w:rPr>
            </w:pPr>
            <w:r w:rsidRPr="00932829">
              <w:rPr>
                <w:b/>
                <w:bCs/>
                <w:noProof/>
                <w:sz w:val="18"/>
                <w:szCs w:val="18"/>
              </w:rPr>
              <w:t>4</w:t>
            </w:r>
          </w:p>
        </w:tc>
        <w:tc>
          <w:tcPr>
            <w:tcW w:w="1350" w:type="dxa"/>
            <w:shd w:val="clear" w:color="auto" w:fill="F2F2F2" w:themeFill="background1" w:themeFillShade="F2"/>
            <w:vAlign w:val="center"/>
          </w:tcPr>
          <w:p w14:paraId="36C2C472" w14:textId="77777777" w:rsidR="00340719" w:rsidRPr="00932829" w:rsidRDefault="00340719" w:rsidP="00681ACC">
            <w:pPr>
              <w:jc w:val="center"/>
              <w:rPr>
                <w:b/>
                <w:bCs/>
                <w:noProof/>
                <w:sz w:val="18"/>
                <w:szCs w:val="18"/>
              </w:rPr>
            </w:pPr>
            <w:r w:rsidRPr="00932829">
              <w:rPr>
                <w:b/>
                <w:bCs/>
                <w:noProof/>
                <w:sz w:val="18"/>
                <w:szCs w:val="18"/>
              </w:rPr>
              <w:t>5</w:t>
            </w:r>
          </w:p>
        </w:tc>
        <w:tc>
          <w:tcPr>
            <w:tcW w:w="1528" w:type="dxa"/>
            <w:shd w:val="clear" w:color="auto" w:fill="F2F2F2" w:themeFill="background1" w:themeFillShade="F2"/>
            <w:vAlign w:val="center"/>
          </w:tcPr>
          <w:p w14:paraId="68F71491" w14:textId="77777777" w:rsidR="00340719" w:rsidRPr="00932829" w:rsidRDefault="00340719" w:rsidP="00681ACC">
            <w:pPr>
              <w:jc w:val="center"/>
              <w:rPr>
                <w:b/>
                <w:bCs/>
                <w:noProof/>
                <w:sz w:val="18"/>
                <w:szCs w:val="18"/>
              </w:rPr>
            </w:pPr>
            <w:r w:rsidRPr="00932829">
              <w:rPr>
                <w:b/>
                <w:bCs/>
                <w:noProof/>
                <w:sz w:val="18"/>
                <w:szCs w:val="18"/>
              </w:rPr>
              <w:t>6</w:t>
            </w:r>
          </w:p>
        </w:tc>
        <w:tc>
          <w:tcPr>
            <w:tcW w:w="1293" w:type="dxa"/>
            <w:shd w:val="clear" w:color="auto" w:fill="F2F2F2" w:themeFill="background1" w:themeFillShade="F2"/>
            <w:vAlign w:val="center"/>
          </w:tcPr>
          <w:p w14:paraId="69DCDFA1" w14:textId="77777777" w:rsidR="00340719" w:rsidRPr="00932829" w:rsidRDefault="00340719" w:rsidP="00681ACC">
            <w:pPr>
              <w:jc w:val="center"/>
              <w:rPr>
                <w:b/>
                <w:bCs/>
                <w:noProof/>
                <w:sz w:val="18"/>
                <w:szCs w:val="18"/>
              </w:rPr>
            </w:pPr>
            <w:r w:rsidRPr="00932829">
              <w:rPr>
                <w:b/>
                <w:bCs/>
                <w:noProof/>
                <w:sz w:val="18"/>
                <w:szCs w:val="18"/>
              </w:rPr>
              <w:t>7</w:t>
            </w:r>
          </w:p>
        </w:tc>
        <w:tc>
          <w:tcPr>
            <w:tcW w:w="1162" w:type="dxa"/>
            <w:shd w:val="clear" w:color="auto" w:fill="F2F2F2" w:themeFill="background1" w:themeFillShade="F2"/>
            <w:vAlign w:val="center"/>
          </w:tcPr>
          <w:p w14:paraId="597C2556" w14:textId="77777777" w:rsidR="00340719" w:rsidRPr="00932829" w:rsidRDefault="00340719" w:rsidP="00681ACC">
            <w:pPr>
              <w:jc w:val="center"/>
              <w:rPr>
                <w:b/>
                <w:bCs/>
                <w:noProof/>
                <w:sz w:val="18"/>
                <w:szCs w:val="18"/>
              </w:rPr>
            </w:pPr>
            <w:r w:rsidRPr="00932829">
              <w:rPr>
                <w:b/>
                <w:bCs/>
                <w:noProof/>
                <w:sz w:val="18"/>
                <w:szCs w:val="18"/>
              </w:rPr>
              <w:t>8</w:t>
            </w:r>
          </w:p>
        </w:tc>
      </w:tr>
      <w:tr w:rsidR="00932829" w:rsidRPr="00932829" w14:paraId="34298796" w14:textId="77777777" w:rsidTr="00681ACC">
        <w:tc>
          <w:tcPr>
            <w:tcW w:w="4117" w:type="dxa"/>
          </w:tcPr>
          <w:p w14:paraId="404C2172" w14:textId="549B03F6" w:rsidR="00E10B9F" w:rsidRPr="00932829" w:rsidRDefault="00E10B9F" w:rsidP="00681ACC">
            <w:pPr>
              <w:rPr>
                <w:bCs/>
                <w:noProof/>
              </w:rPr>
            </w:pPr>
            <w:r w:rsidRPr="00932829">
              <w:rPr>
                <w:bCs/>
                <w:noProof/>
              </w:rPr>
              <w:t>Biroul Achiziţii şi Aprovizionare</w:t>
            </w:r>
          </w:p>
        </w:tc>
        <w:tc>
          <w:tcPr>
            <w:tcW w:w="2700" w:type="dxa"/>
          </w:tcPr>
          <w:p w14:paraId="43ABEE5A" w14:textId="788A43F8" w:rsidR="00E10B9F" w:rsidRPr="00932829" w:rsidRDefault="00E10B9F" w:rsidP="00681ACC">
            <w:pPr>
              <w:rPr>
                <w:noProof/>
              </w:rPr>
            </w:pPr>
            <w:r w:rsidRPr="00932829">
              <w:rPr>
                <w:noProof/>
              </w:rPr>
              <w:t>Ing Dobrescu Marilena</w:t>
            </w:r>
          </w:p>
        </w:tc>
        <w:tc>
          <w:tcPr>
            <w:tcW w:w="2160" w:type="dxa"/>
          </w:tcPr>
          <w:p w14:paraId="35E3C7AA" w14:textId="77777777" w:rsidR="00E10B9F" w:rsidRPr="00932829" w:rsidRDefault="00E10B9F" w:rsidP="00681ACC">
            <w:pPr>
              <w:rPr>
                <w:noProof/>
              </w:rPr>
            </w:pPr>
          </w:p>
        </w:tc>
        <w:tc>
          <w:tcPr>
            <w:tcW w:w="1440" w:type="dxa"/>
          </w:tcPr>
          <w:p w14:paraId="7E6F9DD8" w14:textId="77777777" w:rsidR="00E10B9F" w:rsidRPr="00932829" w:rsidRDefault="00E10B9F" w:rsidP="00681ACC">
            <w:pPr>
              <w:rPr>
                <w:noProof/>
              </w:rPr>
            </w:pPr>
          </w:p>
        </w:tc>
        <w:tc>
          <w:tcPr>
            <w:tcW w:w="1350" w:type="dxa"/>
          </w:tcPr>
          <w:p w14:paraId="1B07668D" w14:textId="77777777" w:rsidR="00E10B9F" w:rsidRPr="00932829" w:rsidRDefault="00E10B9F" w:rsidP="00681ACC">
            <w:pPr>
              <w:rPr>
                <w:noProof/>
              </w:rPr>
            </w:pPr>
          </w:p>
        </w:tc>
        <w:tc>
          <w:tcPr>
            <w:tcW w:w="1528" w:type="dxa"/>
          </w:tcPr>
          <w:p w14:paraId="05F5E51A" w14:textId="77777777" w:rsidR="00E10B9F" w:rsidRPr="00932829" w:rsidRDefault="00E10B9F" w:rsidP="00681ACC">
            <w:pPr>
              <w:rPr>
                <w:noProof/>
              </w:rPr>
            </w:pPr>
          </w:p>
        </w:tc>
        <w:tc>
          <w:tcPr>
            <w:tcW w:w="1293" w:type="dxa"/>
          </w:tcPr>
          <w:p w14:paraId="4562BA90" w14:textId="77777777" w:rsidR="00E10B9F" w:rsidRPr="00932829" w:rsidRDefault="00E10B9F" w:rsidP="00681ACC">
            <w:pPr>
              <w:rPr>
                <w:noProof/>
              </w:rPr>
            </w:pPr>
          </w:p>
        </w:tc>
        <w:tc>
          <w:tcPr>
            <w:tcW w:w="1162" w:type="dxa"/>
          </w:tcPr>
          <w:p w14:paraId="779BEEEA" w14:textId="77777777" w:rsidR="00E10B9F" w:rsidRPr="00932829" w:rsidRDefault="00E10B9F" w:rsidP="00681ACC">
            <w:pPr>
              <w:rPr>
                <w:noProof/>
              </w:rPr>
            </w:pPr>
          </w:p>
        </w:tc>
      </w:tr>
      <w:tr w:rsidR="00932829" w:rsidRPr="00932829" w14:paraId="64DC90BA"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932829" w:rsidRDefault="00E10B9F" w:rsidP="00E10B9F">
            <w:pPr>
              <w:rPr>
                <w:bCs/>
                <w:noProof/>
                <w:sz w:val="18"/>
                <w:szCs w:val="18"/>
              </w:rPr>
            </w:pPr>
            <w:r w:rsidRPr="00932829">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932829" w:rsidRDefault="00E10B9F" w:rsidP="00E10B9F">
            <w:pPr>
              <w:rPr>
                <w:noProof/>
                <w:sz w:val="22"/>
                <w:szCs w:val="22"/>
              </w:rPr>
            </w:pPr>
            <w:r w:rsidRPr="00932829">
              <w:t>Ing.Ilie Ion</w:t>
            </w:r>
          </w:p>
        </w:tc>
        <w:tc>
          <w:tcPr>
            <w:tcW w:w="2160" w:type="dxa"/>
          </w:tcPr>
          <w:p w14:paraId="61673461" w14:textId="77777777" w:rsidR="00E10B9F" w:rsidRPr="00932829" w:rsidRDefault="00E10B9F" w:rsidP="00E10B9F">
            <w:pPr>
              <w:rPr>
                <w:noProof/>
                <w:sz w:val="22"/>
                <w:szCs w:val="22"/>
              </w:rPr>
            </w:pPr>
          </w:p>
        </w:tc>
        <w:tc>
          <w:tcPr>
            <w:tcW w:w="1440" w:type="dxa"/>
          </w:tcPr>
          <w:p w14:paraId="4F51486D" w14:textId="77777777" w:rsidR="00E10B9F" w:rsidRPr="00932829" w:rsidRDefault="00E10B9F" w:rsidP="00E10B9F">
            <w:pPr>
              <w:rPr>
                <w:noProof/>
                <w:sz w:val="22"/>
                <w:szCs w:val="22"/>
              </w:rPr>
            </w:pPr>
          </w:p>
        </w:tc>
        <w:tc>
          <w:tcPr>
            <w:tcW w:w="1350" w:type="dxa"/>
          </w:tcPr>
          <w:p w14:paraId="7C54599B" w14:textId="77777777" w:rsidR="00E10B9F" w:rsidRPr="00932829" w:rsidRDefault="00E10B9F" w:rsidP="00E10B9F">
            <w:pPr>
              <w:rPr>
                <w:noProof/>
                <w:sz w:val="22"/>
                <w:szCs w:val="22"/>
              </w:rPr>
            </w:pPr>
          </w:p>
        </w:tc>
        <w:tc>
          <w:tcPr>
            <w:tcW w:w="1528" w:type="dxa"/>
          </w:tcPr>
          <w:p w14:paraId="4AFE919C" w14:textId="77777777" w:rsidR="00E10B9F" w:rsidRPr="00932829" w:rsidRDefault="00E10B9F" w:rsidP="00E10B9F">
            <w:pPr>
              <w:rPr>
                <w:noProof/>
                <w:sz w:val="22"/>
                <w:szCs w:val="22"/>
              </w:rPr>
            </w:pPr>
          </w:p>
        </w:tc>
        <w:tc>
          <w:tcPr>
            <w:tcW w:w="1293" w:type="dxa"/>
          </w:tcPr>
          <w:p w14:paraId="2324E2B8" w14:textId="77777777" w:rsidR="00E10B9F" w:rsidRPr="00932829" w:rsidRDefault="00E10B9F" w:rsidP="00E10B9F">
            <w:pPr>
              <w:rPr>
                <w:noProof/>
                <w:sz w:val="22"/>
                <w:szCs w:val="22"/>
              </w:rPr>
            </w:pPr>
          </w:p>
        </w:tc>
        <w:tc>
          <w:tcPr>
            <w:tcW w:w="1162" w:type="dxa"/>
          </w:tcPr>
          <w:p w14:paraId="591A668A" w14:textId="77777777" w:rsidR="00E10B9F" w:rsidRPr="00932829" w:rsidRDefault="00E10B9F" w:rsidP="00E10B9F">
            <w:pPr>
              <w:rPr>
                <w:noProof/>
                <w:sz w:val="22"/>
                <w:szCs w:val="22"/>
              </w:rPr>
            </w:pPr>
          </w:p>
        </w:tc>
      </w:tr>
      <w:tr w:rsidR="00932829" w:rsidRPr="00932829" w14:paraId="21A47B92"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932829" w:rsidRDefault="00E10B9F" w:rsidP="00E10B9F">
            <w:pPr>
              <w:rPr>
                <w:bCs/>
                <w:noProof/>
                <w:sz w:val="18"/>
                <w:szCs w:val="18"/>
              </w:rPr>
            </w:pPr>
            <w:r w:rsidRPr="00932829">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932829" w:rsidRDefault="00E10B9F" w:rsidP="00E10B9F">
            <w:pPr>
              <w:rPr>
                <w:noProof/>
                <w:sz w:val="22"/>
                <w:szCs w:val="22"/>
              </w:rPr>
            </w:pPr>
            <w:r w:rsidRPr="00932829">
              <w:t>Ing. Stoica Marius</w:t>
            </w:r>
          </w:p>
        </w:tc>
        <w:tc>
          <w:tcPr>
            <w:tcW w:w="2160" w:type="dxa"/>
          </w:tcPr>
          <w:p w14:paraId="0E0A422F" w14:textId="77777777" w:rsidR="00E10B9F" w:rsidRPr="00932829" w:rsidRDefault="00E10B9F" w:rsidP="00E10B9F">
            <w:pPr>
              <w:rPr>
                <w:noProof/>
                <w:sz w:val="22"/>
                <w:szCs w:val="22"/>
              </w:rPr>
            </w:pPr>
          </w:p>
        </w:tc>
        <w:tc>
          <w:tcPr>
            <w:tcW w:w="1440" w:type="dxa"/>
          </w:tcPr>
          <w:p w14:paraId="3A99B7BA" w14:textId="77777777" w:rsidR="00E10B9F" w:rsidRPr="00932829" w:rsidRDefault="00E10B9F" w:rsidP="00E10B9F">
            <w:pPr>
              <w:rPr>
                <w:noProof/>
                <w:sz w:val="22"/>
                <w:szCs w:val="22"/>
              </w:rPr>
            </w:pPr>
          </w:p>
        </w:tc>
        <w:tc>
          <w:tcPr>
            <w:tcW w:w="1350" w:type="dxa"/>
          </w:tcPr>
          <w:p w14:paraId="362A2C51" w14:textId="77777777" w:rsidR="00E10B9F" w:rsidRPr="00932829" w:rsidRDefault="00E10B9F" w:rsidP="00E10B9F">
            <w:pPr>
              <w:rPr>
                <w:noProof/>
                <w:sz w:val="22"/>
                <w:szCs w:val="22"/>
              </w:rPr>
            </w:pPr>
          </w:p>
        </w:tc>
        <w:tc>
          <w:tcPr>
            <w:tcW w:w="1528" w:type="dxa"/>
          </w:tcPr>
          <w:p w14:paraId="0AF2FFCA" w14:textId="77777777" w:rsidR="00E10B9F" w:rsidRPr="00932829" w:rsidRDefault="00E10B9F" w:rsidP="00E10B9F">
            <w:pPr>
              <w:rPr>
                <w:noProof/>
                <w:sz w:val="22"/>
                <w:szCs w:val="22"/>
              </w:rPr>
            </w:pPr>
          </w:p>
        </w:tc>
        <w:tc>
          <w:tcPr>
            <w:tcW w:w="1293" w:type="dxa"/>
          </w:tcPr>
          <w:p w14:paraId="274B8C20" w14:textId="77777777" w:rsidR="00E10B9F" w:rsidRPr="00932829" w:rsidRDefault="00E10B9F" w:rsidP="00E10B9F">
            <w:pPr>
              <w:rPr>
                <w:noProof/>
                <w:sz w:val="22"/>
                <w:szCs w:val="22"/>
              </w:rPr>
            </w:pPr>
          </w:p>
        </w:tc>
        <w:tc>
          <w:tcPr>
            <w:tcW w:w="1162" w:type="dxa"/>
          </w:tcPr>
          <w:p w14:paraId="184B73C1" w14:textId="77777777" w:rsidR="00E10B9F" w:rsidRPr="00932829" w:rsidRDefault="00E10B9F" w:rsidP="00E10B9F">
            <w:pPr>
              <w:rPr>
                <w:noProof/>
                <w:sz w:val="22"/>
                <w:szCs w:val="22"/>
              </w:rPr>
            </w:pPr>
          </w:p>
        </w:tc>
      </w:tr>
      <w:tr w:rsidR="00932829" w:rsidRPr="00932829" w14:paraId="558BC21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932829" w:rsidRDefault="00E10B9F" w:rsidP="00E10B9F">
            <w:pPr>
              <w:rPr>
                <w:bCs/>
                <w:noProof/>
                <w:sz w:val="18"/>
                <w:szCs w:val="18"/>
              </w:rPr>
            </w:pPr>
            <w:r w:rsidRPr="00932829">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932829" w:rsidRDefault="00E10B9F" w:rsidP="00E10B9F">
            <w:pPr>
              <w:rPr>
                <w:noProof/>
                <w:sz w:val="22"/>
                <w:szCs w:val="22"/>
              </w:rPr>
            </w:pPr>
            <w:r w:rsidRPr="00932829">
              <w:t>Ec. Manolache Claudiu</w:t>
            </w:r>
          </w:p>
        </w:tc>
        <w:tc>
          <w:tcPr>
            <w:tcW w:w="2160" w:type="dxa"/>
          </w:tcPr>
          <w:p w14:paraId="7AD1E1E4" w14:textId="77777777" w:rsidR="00E10B9F" w:rsidRPr="00932829" w:rsidRDefault="00E10B9F" w:rsidP="00E10B9F">
            <w:pPr>
              <w:rPr>
                <w:noProof/>
                <w:sz w:val="22"/>
                <w:szCs w:val="22"/>
              </w:rPr>
            </w:pPr>
          </w:p>
        </w:tc>
        <w:tc>
          <w:tcPr>
            <w:tcW w:w="1440" w:type="dxa"/>
          </w:tcPr>
          <w:p w14:paraId="60D3D991" w14:textId="77777777" w:rsidR="00E10B9F" w:rsidRPr="00932829" w:rsidRDefault="00E10B9F" w:rsidP="00E10B9F">
            <w:pPr>
              <w:rPr>
                <w:noProof/>
                <w:sz w:val="22"/>
                <w:szCs w:val="22"/>
              </w:rPr>
            </w:pPr>
          </w:p>
        </w:tc>
        <w:tc>
          <w:tcPr>
            <w:tcW w:w="1350" w:type="dxa"/>
          </w:tcPr>
          <w:p w14:paraId="3A4E85B0" w14:textId="77777777" w:rsidR="00E10B9F" w:rsidRPr="00932829" w:rsidRDefault="00E10B9F" w:rsidP="00E10B9F">
            <w:pPr>
              <w:rPr>
                <w:noProof/>
                <w:sz w:val="22"/>
                <w:szCs w:val="22"/>
              </w:rPr>
            </w:pPr>
          </w:p>
        </w:tc>
        <w:tc>
          <w:tcPr>
            <w:tcW w:w="1528" w:type="dxa"/>
          </w:tcPr>
          <w:p w14:paraId="716B8DFF" w14:textId="77777777" w:rsidR="00E10B9F" w:rsidRPr="00932829" w:rsidRDefault="00E10B9F" w:rsidP="00E10B9F">
            <w:pPr>
              <w:rPr>
                <w:noProof/>
                <w:sz w:val="22"/>
                <w:szCs w:val="22"/>
              </w:rPr>
            </w:pPr>
          </w:p>
        </w:tc>
        <w:tc>
          <w:tcPr>
            <w:tcW w:w="1293" w:type="dxa"/>
          </w:tcPr>
          <w:p w14:paraId="46336067" w14:textId="77777777" w:rsidR="00E10B9F" w:rsidRPr="00932829" w:rsidRDefault="00E10B9F" w:rsidP="00E10B9F">
            <w:pPr>
              <w:rPr>
                <w:noProof/>
                <w:sz w:val="22"/>
                <w:szCs w:val="22"/>
              </w:rPr>
            </w:pPr>
          </w:p>
        </w:tc>
        <w:tc>
          <w:tcPr>
            <w:tcW w:w="1162" w:type="dxa"/>
          </w:tcPr>
          <w:p w14:paraId="3C06377E" w14:textId="77777777" w:rsidR="00E10B9F" w:rsidRPr="00932829" w:rsidRDefault="00E10B9F" w:rsidP="00E10B9F">
            <w:pPr>
              <w:rPr>
                <w:noProof/>
                <w:sz w:val="22"/>
                <w:szCs w:val="22"/>
              </w:rPr>
            </w:pPr>
          </w:p>
        </w:tc>
      </w:tr>
      <w:tr w:rsidR="00932829" w:rsidRPr="00932829" w14:paraId="4774FCE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932829" w:rsidRDefault="00E10B9F" w:rsidP="00E10B9F">
            <w:pPr>
              <w:rPr>
                <w:bCs/>
                <w:noProof/>
                <w:sz w:val="18"/>
                <w:szCs w:val="18"/>
              </w:rPr>
            </w:pPr>
            <w:r w:rsidRPr="00932829">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932829" w:rsidRDefault="00E10B9F" w:rsidP="00E10B9F">
            <w:pPr>
              <w:rPr>
                <w:noProof/>
                <w:sz w:val="22"/>
                <w:szCs w:val="22"/>
              </w:rPr>
            </w:pPr>
            <w:r w:rsidRPr="00932829">
              <w:t>Ec.dr. Diaconeasa Aurora</w:t>
            </w:r>
          </w:p>
        </w:tc>
        <w:tc>
          <w:tcPr>
            <w:tcW w:w="2160" w:type="dxa"/>
          </w:tcPr>
          <w:p w14:paraId="7B098143" w14:textId="77777777" w:rsidR="00E10B9F" w:rsidRPr="00932829" w:rsidRDefault="00E10B9F" w:rsidP="00E10B9F">
            <w:pPr>
              <w:rPr>
                <w:noProof/>
                <w:sz w:val="22"/>
                <w:szCs w:val="22"/>
              </w:rPr>
            </w:pPr>
          </w:p>
        </w:tc>
        <w:tc>
          <w:tcPr>
            <w:tcW w:w="1440" w:type="dxa"/>
          </w:tcPr>
          <w:p w14:paraId="36B0CED1" w14:textId="77777777" w:rsidR="00E10B9F" w:rsidRPr="00932829" w:rsidRDefault="00E10B9F" w:rsidP="00E10B9F">
            <w:pPr>
              <w:rPr>
                <w:noProof/>
                <w:sz w:val="22"/>
                <w:szCs w:val="22"/>
              </w:rPr>
            </w:pPr>
          </w:p>
        </w:tc>
        <w:tc>
          <w:tcPr>
            <w:tcW w:w="1350" w:type="dxa"/>
          </w:tcPr>
          <w:p w14:paraId="37FAFBEC" w14:textId="77777777" w:rsidR="00E10B9F" w:rsidRPr="00932829" w:rsidRDefault="00E10B9F" w:rsidP="00E10B9F">
            <w:pPr>
              <w:rPr>
                <w:noProof/>
                <w:sz w:val="22"/>
                <w:szCs w:val="22"/>
              </w:rPr>
            </w:pPr>
          </w:p>
        </w:tc>
        <w:tc>
          <w:tcPr>
            <w:tcW w:w="1528" w:type="dxa"/>
          </w:tcPr>
          <w:p w14:paraId="329F57F7" w14:textId="77777777" w:rsidR="00E10B9F" w:rsidRPr="00932829" w:rsidRDefault="00E10B9F" w:rsidP="00E10B9F">
            <w:pPr>
              <w:rPr>
                <w:noProof/>
                <w:sz w:val="22"/>
                <w:szCs w:val="22"/>
              </w:rPr>
            </w:pPr>
          </w:p>
        </w:tc>
        <w:tc>
          <w:tcPr>
            <w:tcW w:w="1293" w:type="dxa"/>
          </w:tcPr>
          <w:p w14:paraId="25FE604B" w14:textId="77777777" w:rsidR="00E10B9F" w:rsidRPr="00932829" w:rsidRDefault="00E10B9F" w:rsidP="00E10B9F">
            <w:pPr>
              <w:rPr>
                <w:noProof/>
                <w:sz w:val="22"/>
                <w:szCs w:val="22"/>
              </w:rPr>
            </w:pPr>
          </w:p>
        </w:tc>
        <w:tc>
          <w:tcPr>
            <w:tcW w:w="1162" w:type="dxa"/>
          </w:tcPr>
          <w:p w14:paraId="2AC0F49D" w14:textId="77777777" w:rsidR="00E10B9F" w:rsidRPr="00932829" w:rsidRDefault="00E10B9F" w:rsidP="00E10B9F">
            <w:pPr>
              <w:rPr>
                <w:noProof/>
                <w:sz w:val="22"/>
                <w:szCs w:val="22"/>
              </w:rPr>
            </w:pPr>
          </w:p>
        </w:tc>
      </w:tr>
      <w:tr w:rsidR="00932829" w:rsidRPr="00932829" w14:paraId="477198F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3B7D716B" w:rsidR="00E10B9F" w:rsidRPr="00932829" w:rsidRDefault="00E10B9F" w:rsidP="00E10B9F">
            <w:pPr>
              <w:rPr>
                <w:bCs/>
                <w:noProof/>
                <w:sz w:val="18"/>
                <w:szCs w:val="18"/>
              </w:rPr>
            </w:pPr>
            <w:r w:rsidRPr="00932829">
              <w:t>Birou Financiar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932829" w:rsidRDefault="00E10B9F" w:rsidP="00E10B9F">
            <w:pPr>
              <w:rPr>
                <w:noProof/>
                <w:sz w:val="22"/>
                <w:szCs w:val="22"/>
              </w:rPr>
            </w:pPr>
            <w:r w:rsidRPr="00932829">
              <w:t>Ec. Ivanovici Sorina</w:t>
            </w:r>
          </w:p>
        </w:tc>
        <w:tc>
          <w:tcPr>
            <w:tcW w:w="2160" w:type="dxa"/>
          </w:tcPr>
          <w:p w14:paraId="6D8DC2BC" w14:textId="77777777" w:rsidR="00E10B9F" w:rsidRPr="00932829" w:rsidRDefault="00E10B9F" w:rsidP="00E10B9F">
            <w:pPr>
              <w:rPr>
                <w:noProof/>
                <w:sz w:val="22"/>
                <w:szCs w:val="22"/>
              </w:rPr>
            </w:pPr>
          </w:p>
        </w:tc>
        <w:tc>
          <w:tcPr>
            <w:tcW w:w="1440" w:type="dxa"/>
          </w:tcPr>
          <w:p w14:paraId="7274AA18" w14:textId="77777777" w:rsidR="00E10B9F" w:rsidRPr="00932829" w:rsidRDefault="00E10B9F" w:rsidP="00E10B9F">
            <w:pPr>
              <w:rPr>
                <w:noProof/>
                <w:sz w:val="22"/>
                <w:szCs w:val="22"/>
              </w:rPr>
            </w:pPr>
          </w:p>
        </w:tc>
        <w:tc>
          <w:tcPr>
            <w:tcW w:w="1350" w:type="dxa"/>
          </w:tcPr>
          <w:p w14:paraId="00AE480B" w14:textId="77777777" w:rsidR="00E10B9F" w:rsidRPr="00932829" w:rsidRDefault="00E10B9F" w:rsidP="00E10B9F">
            <w:pPr>
              <w:rPr>
                <w:noProof/>
                <w:sz w:val="22"/>
                <w:szCs w:val="22"/>
              </w:rPr>
            </w:pPr>
          </w:p>
        </w:tc>
        <w:tc>
          <w:tcPr>
            <w:tcW w:w="1528" w:type="dxa"/>
          </w:tcPr>
          <w:p w14:paraId="390E8212" w14:textId="77777777" w:rsidR="00E10B9F" w:rsidRPr="00932829" w:rsidRDefault="00E10B9F" w:rsidP="00E10B9F">
            <w:pPr>
              <w:rPr>
                <w:noProof/>
                <w:sz w:val="22"/>
                <w:szCs w:val="22"/>
              </w:rPr>
            </w:pPr>
          </w:p>
        </w:tc>
        <w:tc>
          <w:tcPr>
            <w:tcW w:w="1293" w:type="dxa"/>
          </w:tcPr>
          <w:p w14:paraId="7CA0CF98" w14:textId="77777777" w:rsidR="00E10B9F" w:rsidRPr="00932829" w:rsidRDefault="00E10B9F" w:rsidP="00E10B9F">
            <w:pPr>
              <w:rPr>
                <w:noProof/>
                <w:sz w:val="22"/>
                <w:szCs w:val="22"/>
              </w:rPr>
            </w:pPr>
          </w:p>
        </w:tc>
        <w:tc>
          <w:tcPr>
            <w:tcW w:w="1162" w:type="dxa"/>
          </w:tcPr>
          <w:p w14:paraId="4048E478" w14:textId="77777777" w:rsidR="00E10B9F" w:rsidRPr="00932829" w:rsidRDefault="00E10B9F" w:rsidP="00E10B9F">
            <w:pPr>
              <w:rPr>
                <w:noProof/>
                <w:sz w:val="22"/>
                <w:szCs w:val="22"/>
              </w:rPr>
            </w:pPr>
          </w:p>
        </w:tc>
      </w:tr>
      <w:tr w:rsidR="00932829" w:rsidRPr="00932829" w14:paraId="0C13E28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932829" w:rsidRDefault="00E10B9F" w:rsidP="00E10B9F">
            <w:pPr>
              <w:rPr>
                <w:bCs/>
                <w:noProof/>
                <w:sz w:val="18"/>
                <w:szCs w:val="18"/>
              </w:rPr>
            </w:pPr>
            <w:r w:rsidRPr="00932829">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932829" w:rsidRDefault="00E10B9F" w:rsidP="00E10B9F">
            <w:pPr>
              <w:rPr>
                <w:noProof/>
                <w:sz w:val="22"/>
                <w:szCs w:val="22"/>
              </w:rPr>
            </w:pPr>
            <w:r w:rsidRPr="00932829">
              <w:t>Ec. Căruntu Mihaela</w:t>
            </w:r>
          </w:p>
        </w:tc>
        <w:tc>
          <w:tcPr>
            <w:tcW w:w="2160" w:type="dxa"/>
          </w:tcPr>
          <w:p w14:paraId="2C2E4FB4" w14:textId="77777777" w:rsidR="00E10B9F" w:rsidRPr="00932829" w:rsidRDefault="00E10B9F" w:rsidP="00E10B9F">
            <w:pPr>
              <w:rPr>
                <w:noProof/>
                <w:sz w:val="22"/>
                <w:szCs w:val="22"/>
              </w:rPr>
            </w:pPr>
          </w:p>
        </w:tc>
        <w:tc>
          <w:tcPr>
            <w:tcW w:w="1440" w:type="dxa"/>
          </w:tcPr>
          <w:p w14:paraId="07B47646" w14:textId="77777777" w:rsidR="00E10B9F" w:rsidRPr="00932829" w:rsidRDefault="00E10B9F" w:rsidP="00E10B9F">
            <w:pPr>
              <w:rPr>
                <w:noProof/>
                <w:sz w:val="22"/>
                <w:szCs w:val="22"/>
              </w:rPr>
            </w:pPr>
          </w:p>
        </w:tc>
        <w:tc>
          <w:tcPr>
            <w:tcW w:w="1350" w:type="dxa"/>
          </w:tcPr>
          <w:p w14:paraId="312A12A7" w14:textId="77777777" w:rsidR="00E10B9F" w:rsidRPr="00932829" w:rsidRDefault="00E10B9F" w:rsidP="00E10B9F">
            <w:pPr>
              <w:rPr>
                <w:noProof/>
                <w:sz w:val="22"/>
                <w:szCs w:val="22"/>
              </w:rPr>
            </w:pPr>
          </w:p>
        </w:tc>
        <w:tc>
          <w:tcPr>
            <w:tcW w:w="1528" w:type="dxa"/>
          </w:tcPr>
          <w:p w14:paraId="361A657D" w14:textId="77777777" w:rsidR="00E10B9F" w:rsidRPr="00932829" w:rsidRDefault="00E10B9F" w:rsidP="00E10B9F">
            <w:pPr>
              <w:rPr>
                <w:noProof/>
                <w:sz w:val="22"/>
                <w:szCs w:val="22"/>
              </w:rPr>
            </w:pPr>
          </w:p>
        </w:tc>
        <w:tc>
          <w:tcPr>
            <w:tcW w:w="1293" w:type="dxa"/>
          </w:tcPr>
          <w:p w14:paraId="2DB43791" w14:textId="77777777" w:rsidR="00E10B9F" w:rsidRPr="00932829" w:rsidRDefault="00E10B9F" w:rsidP="00E10B9F">
            <w:pPr>
              <w:rPr>
                <w:noProof/>
                <w:sz w:val="22"/>
                <w:szCs w:val="22"/>
              </w:rPr>
            </w:pPr>
          </w:p>
        </w:tc>
        <w:tc>
          <w:tcPr>
            <w:tcW w:w="1162" w:type="dxa"/>
          </w:tcPr>
          <w:p w14:paraId="75C47044" w14:textId="77777777" w:rsidR="00E10B9F" w:rsidRPr="00932829" w:rsidRDefault="00E10B9F" w:rsidP="00E10B9F">
            <w:pPr>
              <w:rPr>
                <w:noProof/>
                <w:sz w:val="22"/>
                <w:szCs w:val="22"/>
              </w:rPr>
            </w:pPr>
          </w:p>
        </w:tc>
      </w:tr>
      <w:tr w:rsidR="00932829" w:rsidRPr="00932829" w14:paraId="597D6B59"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5971" w14:textId="669C49F6" w:rsidR="00E10B9F" w:rsidRPr="00932829" w:rsidRDefault="00E10B9F" w:rsidP="00E10B9F">
            <w:pPr>
              <w:rPr>
                <w:rFonts w:ascii="Arial" w:hAnsi="Arial" w:cs="Arial"/>
                <w:noProof/>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A85" w14:textId="1E4C0D05" w:rsidR="00E10B9F" w:rsidRPr="00932829" w:rsidRDefault="00E10B9F" w:rsidP="00E10B9F">
            <w:pPr>
              <w:rPr>
                <w:noProof/>
                <w:sz w:val="22"/>
                <w:szCs w:val="22"/>
              </w:rPr>
            </w:pPr>
          </w:p>
        </w:tc>
        <w:tc>
          <w:tcPr>
            <w:tcW w:w="2160" w:type="dxa"/>
          </w:tcPr>
          <w:p w14:paraId="197C2B53" w14:textId="77777777" w:rsidR="00E10B9F" w:rsidRPr="00932829" w:rsidRDefault="00E10B9F" w:rsidP="00E10B9F">
            <w:pPr>
              <w:rPr>
                <w:noProof/>
                <w:sz w:val="22"/>
                <w:szCs w:val="22"/>
              </w:rPr>
            </w:pPr>
          </w:p>
        </w:tc>
        <w:tc>
          <w:tcPr>
            <w:tcW w:w="1440" w:type="dxa"/>
          </w:tcPr>
          <w:p w14:paraId="4B96BBCF" w14:textId="77777777" w:rsidR="00E10B9F" w:rsidRPr="00932829" w:rsidRDefault="00E10B9F" w:rsidP="00E10B9F">
            <w:pPr>
              <w:rPr>
                <w:noProof/>
                <w:sz w:val="22"/>
                <w:szCs w:val="22"/>
              </w:rPr>
            </w:pPr>
          </w:p>
        </w:tc>
        <w:tc>
          <w:tcPr>
            <w:tcW w:w="1350" w:type="dxa"/>
          </w:tcPr>
          <w:p w14:paraId="70AFD7ED" w14:textId="77777777" w:rsidR="00E10B9F" w:rsidRPr="00932829" w:rsidRDefault="00E10B9F" w:rsidP="00E10B9F">
            <w:pPr>
              <w:rPr>
                <w:noProof/>
                <w:sz w:val="22"/>
                <w:szCs w:val="22"/>
              </w:rPr>
            </w:pPr>
          </w:p>
        </w:tc>
        <w:tc>
          <w:tcPr>
            <w:tcW w:w="1528" w:type="dxa"/>
          </w:tcPr>
          <w:p w14:paraId="24FB963C" w14:textId="77777777" w:rsidR="00E10B9F" w:rsidRPr="00932829" w:rsidRDefault="00E10B9F" w:rsidP="00E10B9F">
            <w:pPr>
              <w:rPr>
                <w:noProof/>
                <w:sz w:val="22"/>
                <w:szCs w:val="22"/>
              </w:rPr>
            </w:pPr>
          </w:p>
        </w:tc>
        <w:tc>
          <w:tcPr>
            <w:tcW w:w="1293" w:type="dxa"/>
          </w:tcPr>
          <w:p w14:paraId="62BF4E71" w14:textId="77777777" w:rsidR="00E10B9F" w:rsidRPr="00932829" w:rsidRDefault="00E10B9F" w:rsidP="00E10B9F">
            <w:pPr>
              <w:rPr>
                <w:noProof/>
                <w:sz w:val="22"/>
                <w:szCs w:val="22"/>
              </w:rPr>
            </w:pPr>
          </w:p>
        </w:tc>
        <w:tc>
          <w:tcPr>
            <w:tcW w:w="1162" w:type="dxa"/>
          </w:tcPr>
          <w:p w14:paraId="60312C4D" w14:textId="77777777" w:rsidR="00E10B9F" w:rsidRPr="00932829" w:rsidRDefault="00E10B9F" w:rsidP="00E10B9F">
            <w:pPr>
              <w:rPr>
                <w:noProof/>
                <w:sz w:val="22"/>
                <w:szCs w:val="22"/>
              </w:rPr>
            </w:pPr>
          </w:p>
        </w:tc>
      </w:tr>
      <w:tr w:rsidR="00932829" w:rsidRPr="00932829" w14:paraId="61893931"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50F7" w14:textId="4B077F76" w:rsidR="00E10B9F" w:rsidRPr="00932829" w:rsidRDefault="00E10B9F" w:rsidP="00E10B9F">
            <w:pPr>
              <w:rPr>
                <w:bCs/>
                <w:noProof/>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D884" w14:textId="14CE57B5" w:rsidR="00E10B9F" w:rsidRPr="00932829" w:rsidRDefault="00E10B9F" w:rsidP="00E10B9F">
            <w:pPr>
              <w:rPr>
                <w:noProof/>
                <w:sz w:val="22"/>
                <w:szCs w:val="22"/>
              </w:rPr>
            </w:pPr>
          </w:p>
        </w:tc>
        <w:tc>
          <w:tcPr>
            <w:tcW w:w="2160" w:type="dxa"/>
          </w:tcPr>
          <w:p w14:paraId="3C4D100D" w14:textId="77777777" w:rsidR="00E10B9F" w:rsidRPr="00932829" w:rsidRDefault="00E10B9F" w:rsidP="00E10B9F">
            <w:pPr>
              <w:rPr>
                <w:noProof/>
                <w:sz w:val="22"/>
                <w:szCs w:val="22"/>
              </w:rPr>
            </w:pPr>
          </w:p>
        </w:tc>
        <w:tc>
          <w:tcPr>
            <w:tcW w:w="1440" w:type="dxa"/>
          </w:tcPr>
          <w:p w14:paraId="736DA33A" w14:textId="77777777" w:rsidR="00E10B9F" w:rsidRPr="00932829" w:rsidRDefault="00E10B9F" w:rsidP="00E10B9F">
            <w:pPr>
              <w:rPr>
                <w:noProof/>
                <w:sz w:val="22"/>
                <w:szCs w:val="22"/>
              </w:rPr>
            </w:pPr>
          </w:p>
        </w:tc>
        <w:tc>
          <w:tcPr>
            <w:tcW w:w="1350" w:type="dxa"/>
          </w:tcPr>
          <w:p w14:paraId="501BE679" w14:textId="77777777" w:rsidR="00E10B9F" w:rsidRPr="00932829" w:rsidRDefault="00E10B9F" w:rsidP="00E10B9F">
            <w:pPr>
              <w:rPr>
                <w:noProof/>
                <w:sz w:val="22"/>
                <w:szCs w:val="22"/>
              </w:rPr>
            </w:pPr>
          </w:p>
        </w:tc>
        <w:tc>
          <w:tcPr>
            <w:tcW w:w="1528" w:type="dxa"/>
          </w:tcPr>
          <w:p w14:paraId="59659A47" w14:textId="77777777" w:rsidR="00E10B9F" w:rsidRPr="00932829" w:rsidRDefault="00E10B9F" w:rsidP="00E10B9F">
            <w:pPr>
              <w:rPr>
                <w:noProof/>
                <w:sz w:val="22"/>
                <w:szCs w:val="22"/>
              </w:rPr>
            </w:pPr>
          </w:p>
        </w:tc>
        <w:tc>
          <w:tcPr>
            <w:tcW w:w="1293" w:type="dxa"/>
          </w:tcPr>
          <w:p w14:paraId="29DC8C55" w14:textId="77777777" w:rsidR="00E10B9F" w:rsidRPr="00932829" w:rsidRDefault="00E10B9F" w:rsidP="00E10B9F">
            <w:pPr>
              <w:rPr>
                <w:noProof/>
                <w:sz w:val="22"/>
                <w:szCs w:val="22"/>
              </w:rPr>
            </w:pPr>
          </w:p>
        </w:tc>
        <w:tc>
          <w:tcPr>
            <w:tcW w:w="1162" w:type="dxa"/>
          </w:tcPr>
          <w:p w14:paraId="0D0059FF" w14:textId="77777777" w:rsidR="00E10B9F" w:rsidRPr="00932829" w:rsidRDefault="00E10B9F" w:rsidP="00E10B9F">
            <w:pPr>
              <w:rPr>
                <w:noProof/>
                <w:sz w:val="22"/>
                <w:szCs w:val="22"/>
              </w:rPr>
            </w:pPr>
          </w:p>
        </w:tc>
      </w:tr>
      <w:tr w:rsidR="00932829" w:rsidRPr="00932829" w14:paraId="7F8232A0"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D1F" w14:textId="3353CB0D" w:rsidR="00E10B9F" w:rsidRPr="00932829" w:rsidRDefault="00E10B9F" w:rsidP="00E10B9F">
            <w:pPr>
              <w:rPr>
                <w:bCs/>
                <w:noProof/>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DE2B" w14:textId="79B1C15B" w:rsidR="00E10B9F" w:rsidRPr="00932829" w:rsidRDefault="00E10B9F" w:rsidP="00E10B9F">
            <w:pPr>
              <w:rPr>
                <w:noProof/>
                <w:sz w:val="22"/>
                <w:szCs w:val="22"/>
              </w:rPr>
            </w:pPr>
          </w:p>
        </w:tc>
        <w:tc>
          <w:tcPr>
            <w:tcW w:w="2160" w:type="dxa"/>
          </w:tcPr>
          <w:p w14:paraId="5452CD7E" w14:textId="77777777" w:rsidR="00E10B9F" w:rsidRPr="00932829" w:rsidRDefault="00E10B9F" w:rsidP="00E10B9F">
            <w:pPr>
              <w:rPr>
                <w:noProof/>
                <w:sz w:val="22"/>
                <w:szCs w:val="22"/>
              </w:rPr>
            </w:pPr>
          </w:p>
        </w:tc>
        <w:tc>
          <w:tcPr>
            <w:tcW w:w="1440" w:type="dxa"/>
          </w:tcPr>
          <w:p w14:paraId="07A24B9F" w14:textId="77777777" w:rsidR="00E10B9F" w:rsidRPr="00932829" w:rsidRDefault="00E10B9F" w:rsidP="00E10B9F">
            <w:pPr>
              <w:rPr>
                <w:noProof/>
                <w:sz w:val="22"/>
                <w:szCs w:val="22"/>
              </w:rPr>
            </w:pPr>
          </w:p>
        </w:tc>
        <w:tc>
          <w:tcPr>
            <w:tcW w:w="1350" w:type="dxa"/>
          </w:tcPr>
          <w:p w14:paraId="783BB500" w14:textId="77777777" w:rsidR="00E10B9F" w:rsidRPr="00932829" w:rsidRDefault="00E10B9F" w:rsidP="00E10B9F">
            <w:pPr>
              <w:rPr>
                <w:noProof/>
                <w:sz w:val="22"/>
                <w:szCs w:val="22"/>
              </w:rPr>
            </w:pPr>
          </w:p>
        </w:tc>
        <w:tc>
          <w:tcPr>
            <w:tcW w:w="1528" w:type="dxa"/>
          </w:tcPr>
          <w:p w14:paraId="259BC194" w14:textId="77777777" w:rsidR="00E10B9F" w:rsidRPr="00932829" w:rsidRDefault="00E10B9F" w:rsidP="00E10B9F">
            <w:pPr>
              <w:rPr>
                <w:noProof/>
                <w:sz w:val="22"/>
                <w:szCs w:val="22"/>
              </w:rPr>
            </w:pPr>
          </w:p>
        </w:tc>
        <w:tc>
          <w:tcPr>
            <w:tcW w:w="1293" w:type="dxa"/>
          </w:tcPr>
          <w:p w14:paraId="635E18EA" w14:textId="77777777" w:rsidR="00E10B9F" w:rsidRPr="00932829" w:rsidRDefault="00E10B9F" w:rsidP="00E10B9F">
            <w:pPr>
              <w:rPr>
                <w:noProof/>
                <w:sz w:val="22"/>
                <w:szCs w:val="22"/>
              </w:rPr>
            </w:pPr>
          </w:p>
        </w:tc>
        <w:tc>
          <w:tcPr>
            <w:tcW w:w="1162" w:type="dxa"/>
          </w:tcPr>
          <w:p w14:paraId="2BEEB428" w14:textId="77777777" w:rsidR="00E10B9F" w:rsidRPr="00932829" w:rsidRDefault="00E10B9F" w:rsidP="00E10B9F">
            <w:pPr>
              <w:rPr>
                <w:noProof/>
                <w:sz w:val="22"/>
                <w:szCs w:val="22"/>
              </w:rPr>
            </w:pPr>
          </w:p>
        </w:tc>
      </w:tr>
      <w:tr w:rsidR="00932829" w:rsidRPr="00932829" w14:paraId="6F7430DD" w14:textId="77777777" w:rsidTr="00681ACC">
        <w:tc>
          <w:tcPr>
            <w:tcW w:w="4117" w:type="dxa"/>
          </w:tcPr>
          <w:p w14:paraId="4FB04D5F" w14:textId="77777777" w:rsidR="00E10B9F" w:rsidRPr="00932829" w:rsidRDefault="00E10B9F" w:rsidP="00681ACC">
            <w:pPr>
              <w:rPr>
                <w:bCs/>
                <w:noProof/>
                <w:sz w:val="18"/>
                <w:szCs w:val="18"/>
              </w:rPr>
            </w:pPr>
          </w:p>
        </w:tc>
        <w:tc>
          <w:tcPr>
            <w:tcW w:w="2700" w:type="dxa"/>
          </w:tcPr>
          <w:p w14:paraId="39950C5B" w14:textId="77777777" w:rsidR="00E10B9F" w:rsidRPr="00932829" w:rsidRDefault="00E10B9F" w:rsidP="00681ACC">
            <w:pPr>
              <w:rPr>
                <w:noProof/>
                <w:sz w:val="22"/>
                <w:szCs w:val="22"/>
              </w:rPr>
            </w:pPr>
          </w:p>
        </w:tc>
        <w:tc>
          <w:tcPr>
            <w:tcW w:w="2160" w:type="dxa"/>
          </w:tcPr>
          <w:p w14:paraId="2607C68B" w14:textId="77777777" w:rsidR="00E10B9F" w:rsidRPr="00932829" w:rsidRDefault="00E10B9F" w:rsidP="00681ACC">
            <w:pPr>
              <w:rPr>
                <w:noProof/>
                <w:sz w:val="22"/>
                <w:szCs w:val="22"/>
              </w:rPr>
            </w:pPr>
          </w:p>
        </w:tc>
        <w:tc>
          <w:tcPr>
            <w:tcW w:w="1440" w:type="dxa"/>
          </w:tcPr>
          <w:p w14:paraId="135880EA" w14:textId="77777777" w:rsidR="00E10B9F" w:rsidRPr="00932829" w:rsidRDefault="00E10B9F" w:rsidP="00681ACC">
            <w:pPr>
              <w:rPr>
                <w:noProof/>
                <w:sz w:val="22"/>
                <w:szCs w:val="22"/>
              </w:rPr>
            </w:pPr>
          </w:p>
        </w:tc>
        <w:tc>
          <w:tcPr>
            <w:tcW w:w="1350" w:type="dxa"/>
          </w:tcPr>
          <w:p w14:paraId="4556503F" w14:textId="77777777" w:rsidR="00E10B9F" w:rsidRPr="00932829" w:rsidRDefault="00E10B9F" w:rsidP="00681ACC">
            <w:pPr>
              <w:rPr>
                <w:noProof/>
                <w:sz w:val="22"/>
                <w:szCs w:val="22"/>
              </w:rPr>
            </w:pPr>
          </w:p>
        </w:tc>
        <w:tc>
          <w:tcPr>
            <w:tcW w:w="1528" w:type="dxa"/>
          </w:tcPr>
          <w:p w14:paraId="1B51666B" w14:textId="77777777" w:rsidR="00E10B9F" w:rsidRPr="00932829" w:rsidRDefault="00E10B9F" w:rsidP="00681ACC">
            <w:pPr>
              <w:rPr>
                <w:noProof/>
                <w:sz w:val="22"/>
                <w:szCs w:val="22"/>
              </w:rPr>
            </w:pPr>
          </w:p>
        </w:tc>
        <w:tc>
          <w:tcPr>
            <w:tcW w:w="1293" w:type="dxa"/>
          </w:tcPr>
          <w:p w14:paraId="1CD2CF12" w14:textId="77777777" w:rsidR="00E10B9F" w:rsidRPr="00932829" w:rsidRDefault="00E10B9F" w:rsidP="00681ACC">
            <w:pPr>
              <w:rPr>
                <w:noProof/>
                <w:sz w:val="22"/>
                <w:szCs w:val="22"/>
              </w:rPr>
            </w:pPr>
          </w:p>
        </w:tc>
        <w:tc>
          <w:tcPr>
            <w:tcW w:w="1162" w:type="dxa"/>
          </w:tcPr>
          <w:p w14:paraId="5E5EA1DB" w14:textId="77777777" w:rsidR="00E10B9F" w:rsidRPr="00932829" w:rsidRDefault="00E10B9F" w:rsidP="00681ACC">
            <w:pPr>
              <w:rPr>
                <w:noProof/>
                <w:sz w:val="22"/>
                <w:szCs w:val="22"/>
              </w:rPr>
            </w:pPr>
          </w:p>
        </w:tc>
      </w:tr>
      <w:tr w:rsidR="00932829" w:rsidRPr="00932829" w14:paraId="43F10C9F" w14:textId="77777777" w:rsidTr="00681ACC">
        <w:tc>
          <w:tcPr>
            <w:tcW w:w="4117" w:type="dxa"/>
          </w:tcPr>
          <w:p w14:paraId="67A0F508" w14:textId="77777777" w:rsidR="00E10B9F" w:rsidRPr="00932829" w:rsidRDefault="00E10B9F" w:rsidP="00681ACC">
            <w:pPr>
              <w:rPr>
                <w:bCs/>
                <w:noProof/>
                <w:sz w:val="18"/>
                <w:szCs w:val="18"/>
              </w:rPr>
            </w:pPr>
          </w:p>
        </w:tc>
        <w:tc>
          <w:tcPr>
            <w:tcW w:w="2700" w:type="dxa"/>
          </w:tcPr>
          <w:p w14:paraId="24E52593" w14:textId="77777777" w:rsidR="00E10B9F" w:rsidRPr="00932829" w:rsidRDefault="00E10B9F" w:rsidP="00681ACC">
            <w:pPr>
              <w:rPr>
                <w:noProof/>
                <w:sz w:val="22"/>
                <w:szCs w:val="22"/>
              </w:rPr>
            </w:pPr>
          </w:p>
        </w:tc>
        <w:tc>
          <w:tcPr>
            <w:tcW w:w="2160" w:type="dxa"/>
          </w:tcPr>
          <w:p w14:paraId="05DF40F0" w14:textId="77777777" w:rsidR="00E10B9F" w:rsidRPr="00932829" w:rsidRDefault="00E10B9F" w:rsidP="00681ACC">
            <w:pPr>
              <w:rPr>
                <w:noProof/>
                <w:sz w:val="22"/>
                <w:szCs w:val="22"/>
              </w:rPr>
            </w:pPr>
          </w:p>
        </w:tc>
        <w:tc>
          <w:tcPr>
            <w:tcW w:w="1440" w:type="dxa"/>
          </w:tcPr>
          <w:p w14:paraId="60CAE411" w14:textId="77777777" w:rsidR="00E10B9F" w:rsidRPr="00932829" w:rsidRDefault="00E10B9F" w:rsidP="00681ACC">
            <w:pPr>
              <w:rPr>
                <w:noProof/>
                <w:sz w:val="22"/>
                <w:szCs w:val="22"/>
              </w:rPr>
            </w:pPr>
          </w:p>
        </w:tc>
        <w:tc>
          <w:tcPr>
            <w:tcW w:w="1350" w:type="dxa"/>
          </w:tcPr>
          <w:p w14:paraId="629C58CF" w14:textId="77777777" w:rsidR="00E10B9F" w:rsidRPr="00932829" w:rsidRDefault="00E10B9F" w:rsidP="00681ACC">
            <w:pPr>
              <w:rPr>
                <w:noProof/>
                <w:sz w:val="22"/>
                <w:szCs w:val="22"/>
              </w:rPr>
            </w:pPr>
          </w:p>
        </w:tc>
        <w:tc>
          <w:tcPr>
            <w:tcW w:w="1528" w:type="dxa"/>
          </w:tcPr>
          <w:p w14:paraId="2307E7F9" w14:textId="77777777" w:rsidR="00E10B9F" w:rsidRPr="00932829" w:rsidRDefault="00E10B9F" w:rsidP="00681ACC">
            <w:pPr>
              <w:rPr>
                <w:noProof/>
                <w:sz w:val="22"/>
                <w:szCs w:val="22"/>
              </w:rPr>
            </w:pPr>
          </w:p>
        </w:tc>
        <w:tc>
          <w:tcPr>
            <w:tcW w:w="1293" w:type="dxa"/>
          </w:tcPr>
          <w:p w14:paraId="015B0F15" w14:textId="77777777" w:rsidR="00E10B9F" w:rsidRPr="00932829" w:rsidRDefault="00E10B9F" w:rsidP="00681ACC">
            <w:pPr>
              <w:rPr>
                <w:noProof/>
                <w:sz w:val="22"/>
                <w:szCs w:val="22"/>
              </w:rPr>
            </w:pPr>
          </w:p>
        </w:tc>
        <w:tc>
          <w:tcPr>
            <w:tcW w:w="1162" w:type="dxa"/>
          </w:tcPr>
          <w:p w14:paraId="1D5E4105" w14:textId="77777777" w:rsidR="00E10B9F" w:rsidRPr="00932829" w:rsidRDefault="00E10B9F" w:rsidP="00681ACC">
            <w:pPr>
              <w:rPr>
                <w:noProof/>
                <w:sz w:val="22"/>
                <w:szCs w:val="22"/>
              </w:rPr>
            </w:pPr>
          </w:p>
        </w:tc>
      </w:tr>
      <w:tr w:rsidR="00932829" w:rsidRPr="00932829" w14:paraId="1EF1FBD3" w14:textId="77777777" w:rsidTr="00681ACC">
        <w:tc>
          <w:tcPr>
            <w:tcW w:w="15750" w:type="dxa"/>
            <w:gridSpan w:val="8"/>
            <w:tcBorders>
              <w:left w:val="nil"/>
              <w:bottom w:val="nil"/>
              <w:right w:val="nil"/>
            </w:tcBorders>
          </w:tcPr>
          <w:p w14:paraId="6EE91A89" w14:textId="77777777" w:rsidR="00AF0457" w:rsidRPr="00932829" w:rsidRDefault="00AF0457" w:rsidP="00681ACC">
            <w:pPr>
              <w:rPr>
                <w:noProof/>
                <w:sz w:val="22"/>
                <w:szCs w:val="22"/>
              </w:rPr>
            </w:pPr>
          </w:p>
          <w:p w14:paraId="1B622354" w14:textId="4D3B16DE" w:rsidR="00340719" w:rsidRPr="00932829" w:rsidRDefault="00340719" w:rsidP="00681ACC">
            <w:pPr>
              <w:rPr>
                <w:noProof/>
                <w:sz w:val="22"/>
                <w:szCs w:val="22"/>
              </w:rPr>
            </w:pPr>
            <w:r w:rsidRPr="00932829">
              <w:rPr>
                <w:noProof/>
                <w:sz w:val="22"/>
                <w:szCs w:val="22"/>
              </w:rPr>
              <w:t>*Analiza procedurii poate fi realizată și conform formularului online transmis fiecărui compartiment implicat în aplicarea procedurii.</w:t>
            </w:r>
          </w:p>
        </w:tc>
      </w:tr>
      <w:bookmarkEnd w:id="8"/>
    </w:tbl>
    <w:p w14:paraId="57D6A1B6" w14:textId="21641236" w:rsidR="000317F3" w:rsidRPr="00932829" w:rsidRDefault="000317F3" w:rsidP="003C7B99">
      <w:pPr>
        <w:tabs>
          <w:tab w:val="left" w:pos="709"/>
        </w:tabs>
        <w:rPr>
          <w:b/>
        </w:rPr>
        <w:sectPr w:rsidR="000317F3" w:rsidRPr="00932829" w:rsidSect="00BE2FA4">
          <w:headerReference w:type="first" r:id="rId18"/>
          <w:footerReference w:type="first" r:id="rId19"/>
          <w:pgSz w:w="16840" w:h="11907" w:orient="landscape" w:code="9"/>
          <w:pgMar w:top="1440" w:right="662" w:bottom="1440" w:left="547" w:header="680" w:footer="680" w:gutter="0"/>
          <w:cols w:space="720"/>
          <w:noEndnote/>
          <w:titlePg/>
          <w:docGrid w:linePitch="326"/>
        </w:sectPr>
      </w:pPr>
    </w:p>
    <w:p w14:paraId="53DCE1D4" w14:textId="5BD072EE" w:rsidR="003B7F8B" w:rsidRPr="00932829" w:rsidRDefault="003B7F8B" w:rsidP="00407B18">
      <w:pPr>
        <w:tabs>
          <w:tab w:val="left" w:pos="709"/>
        </w:tabs>
        <w:rPr>
          <w:b/>
          <w:i/>
        </w:rPr>
      </w:pPr>
    </w:p>
    <w:p w14:paraId="66D60A65" w14:textId="3C59C126" w:rsidR="003B7F8B" w:rsidRPr="00932829" w:rsidRDefault="003B7F8B" w:rsidP="003C7B99">
      <w:pPr>
        <w:tabs>
          <w:tab w:val="left" w:pos="709"/>
        </w:tabs>
        <w:jc w:val="right"/>
        <w:rPr>
          <w:b/>
          <w:i/>
        </w:rPr>
      </w:pPr>
    </w:p>
    <w:p w14:paraId="5A539D54" w14:textId="54C78724" w:rsidR="003B7F8B" w:rsidRPr="00932829" w:rsidRDefault="003B7F8B" w:rsidP="003C7B99">
      <w:pPr>
        <w:tabs>
          <w:tab w:val="left" w:pos="709"/>
        </w:tabs>
        <w:jc w:val="right"/>
        <w:rPr>
          <w:b/>
          <w:i/>
        </w:rPr>
      </w:pPr>
    </w:p>
    <w:p w14:paraId="01C52CBF" w14:textId="76C9298D" w:rsidR="00690ED1" w:rsidRPr="00932829" w:rsidRDefault="000A5C37" w:rsidP="00FD2C8B">
      <w:pPr>
        <w:tabs>
          <w:tab w:val="left" w:pos="709"/>
        </w:tabs>
        <w:jc w:val="right"/>
        <w:rPr>
          <w:b/>
          <w:i/>
        </w:rPr>
      </w:pPr>
      <w:r w:rsidRPr="00932829">
        <w:rPr>
          <w:b/>
          <w:i/>
        </w:rPr>
        <w:t xml:space="preserve">Anexa </w:t>
      </w:r>
      <w:r w:rsidR="00FD2C8B" w:rsidRPr="00932829">
        <w:rPr>
          <w:b/>
          <w:i/>
        </w:rPr>
        <w:t>1</w:t>
      </w:r>
    </w:p>
    <w:p w14:paraId="35AD85BB" w14:textId="59935BE5" w:rsidR="00F24F02" w:rsidRPr="00932829" w:rsidRDefault="00F24F02" w:rsidP="003C7B99">
      <w:pPr>
        <w:tabs>
          <w:tab w:val="left" w:pos="709"/>
        </w:tabs>
        <w:jc w:val="center"/>
        <w:rPr>
          <w:b/>
          <w:i/>
        </w:rPr>
      </w:pPr>
      <w:r w:rsidRPr="00932829">
        <w:rPr>
          <w:b/>
          <w:i/>
        </w:rPr>
        <w:t xml:space="preserve">DIAGRAMA DE PROCES </w:t>
      </w:r>
    </w:p>
    <w:p w14:paraId="053947D2" w14:textId="0184FEC9" w:rsidR="00407B18" w:rsidRPr="00932829" w:rsidRDefault="00407B18" w:rsidP="003C7B99">
      <w:pPr>
        <w:tabs>
          <w:tab w:val="left" w:pos="709"/>
        </w:tabs>
        <w:jc w:val="center"/>
        <w:rPr>
          <w:b/>
          <w:i/>
        </w:rPr>
      </w:pPr>
    </w:p>
    <w:p w14:paraId="662F2109" w14:textId="39134311" w:rsidR="00407B18" w:rsidRPr="00932829" w:rsidRDefault="00407B18" w:rsidP="003C7B99">
      <w:pPr>
        <w:tabs>
          <w:tab w:val="left" w:pos="709"/>
        </w:tabs>
        <w:jc w:val="center"/>
        <w:rPr>
          <w:b/>
          <w:i/>
        </w:rPr>
      </w:pPr>
    </w:p>
    <w:p w14:paraId="3300BE97" w14:textId="77777777" w:rsidR="00407B18" w:rsidRPr="00932829" w:rsidRDefault="00407B18" w:rsidP="003C7B99">
      <w:pPr>
        <w:tabs>
          <w:tab w:val="left" w:pos="709"/>
        </w:tabs>
        <w:jc w:val="center"/>
        <w:rPr>
          <w:b/>
          <w:i/>
        </w:rPr>
      </w:pPr>
    </w:p>
    <w:p w14:paraId="5CF02322" w14:textId="64998A19" w:rsidR="00F24F02" w:rsidRPr="00932829" w:rsidRDefault="006B1557" w:rsidP="003C7B99">
      <w:pPr>
        <w:tabs>
          <w:tab w:val="left" w:pos="709"/>
        </w:tabs>
        <w:jc w:val="center"/>
        <w:rPr>
          <w:b/>
          <w:noProof/>
          <w:lang w:val="en-US"/>
        </w:rPr>
      </w:pPr>
      <w:r w:rsidRPr="00932829">
        <w:rPr>
          <w:b/>
          <w:noProof/>
        </w:rPr>
        <mc:AlternateContent>
          <mc:Choice Requires="wps">
            <w:drawing>
              <wp:anchor distT="0" distB="0" distL="114300" distR="114300" simplePos="0" relativeHeight="251661824" behindDoc="0" locked="0" layoutInCell="1" allowOverlap="1" wp14:anchorId="7E5C9260" wp14:editId="7E3C8796">
                <wp:simplePos x="0" y="0"/>
                <wp:positionH relativeFrom="column">
                  <wp:posOffset>-123825</wp:posOffset>
                </wp:positionH>
                <wp:positionV relativeFrom="paragraph">
                  <wp:posOffset>170180</wp:posOffset>
                </wp:positionV>
                <wp:extent cx="3438525" cy="914400"/>
                <wp:effectExtent l="0" t="0" r="28575" b="19050"/>
                <wp:wrapNone/>
                <wp:docPr id="30" name="Flowchart: Multidocument 30"/>
                <wp:cNvGraphicFramePr/>
                <a:graphic xmlns:a="http://schemas.openxmlformats.org/drawingml/2006/main">
                  <a:graphicData uri="http://schemas.microsoft.com/office/word/2010/wordprocessingShape">
                    <wps:wsp>
                      <wps:cNvSpPr/>
                      <wps:spPr>
                        <a:xfrm>
                          <a:off x="0" y="0"/>
                          <a:ext cx="3438525" cy="9144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3C12C5DE" w14:textId="1B0DE2BD" w:rsidR="00533BB2" w:rsidRPr="00D16731" w:rsidRDefault="00533BB2" w:rsidP="00D16731">
                            <w:pPr>
                              <w:jc w:val="center"/>
                              <w:rPr>
                                <w:sz w:val="20"/>
                                <w:szCs w:val="20"/>
                                <w:u w:val="single"/>
                              </w:rPr>
                            </w:pPr>
                            <w:r w:rsidRPr="00D16731">
                              <w:rPr>
                                <w:sz w:val="20"/>
                                <w:szCs w:val="20"/>
                                <w:u w:val="single"/>
                              </w:rPr>
                              <w:t xml:space="preserve">Compartimentul </w:t>
                            </w:r>
                            <w:r w:rsidRPr="00D16731">
                              <w:rPr>
                                <w:sz w:val="20"/>
                                <w:szCs w:val="20"/>
                                <w:u w:val="single"/>
                              </w:rPr>
                              <w:t>care identifică necesitatea</w:t>
                            </w:r>
                          </w:p>
                          <w:p w14:paraId="7EC01F75" w14:textId="5C9DD12A" w:rsidR="00533BB2" w:rsidRDefault="00533BB2" w:rsidP="00D16731">
                            <w:pPr>
                              <w:ind w:left="360"/>
                              <w:rPr>
                                <w:sz w:val="20"/>
                                <w:szCs w:val="20"/>
                              </w:rPr>
                            </w:pPr>
                            <w:r w:rsidRPr="00D16731">
                              <w:rPr>
                                <w:sz w:val="20"/>
                                <w:szCs w:val="20"/>
                              </w:rPr>
                              <w:t>-elaborează RN</w:t>
                            </w:r>
                          </w:p>
                          <w:p w14:paraId="2D6E30AB" w14:textId="421638C7" w:rsidR="00533BB2" w:rsidRDefault="00533BB2" w:rsidP="00D16731">
                            <w:pPr>
                              <w:ind w:left="360"/>
                              <w:rPr>
                                <w:sz w:val="20"/>
                                <w:szCs w:val="20"/>
                              </w:rPr>
                            </w:pPr>
                            <w:r>
                              <w:rPr>
                                <w:sz w:val="20"/>
                                <w:szCs w:val="20"/>
                              </w:rPr>
                              <w:t>-participă la elaborarea caietului de sarcini</w:t>
                            </w:r>
                          </w:p>
                          <w:p w14:paraId="698D0CD2" w14:textId="5025D20D" w:rsidR="00533BB2" w:rsidRPr="00D16731" w:rsidRDefault="00533BB2" w:rsidP="00D16731">
                            <w:pPr>
                              <w:ind w:left="360"/>
                              <w:rPr>
                                <w:sz w:val="20"/>
                                <w:szCs w:val="20"/>
                              </w:rPr>
                            </w:pPr>
                            <w:r>
                              <w:rPr>
                                <w:sz w:val="20"/>
                                <w:szCs w:val="20"/>
                              </w:rPr>
                              <w:t>-urmăreşte derularea contractului</w:t>
                            </w:r>
                          </w:p>
                          <w:p w14:paraId="7CCE506A" w14:textId="77777777" w:rsidR="00533BB2" w:rsidRDefault="00533BB2" w:rsidP="004E7E6C">
                            <w:pPr>
                              <w:jc w:val="center"/>
                            </w:pPr>
                          </w:p>
                          <w:p w14:paraId="003B4449" w14:textId="4506A3B7" w:rsidR="00533BB2" w:rsidRDefault="00533BB2" w:rsidP="004E7E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926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 o:spid="_x0000_s1029" type="#_x0000_t115" style="position:absolute;left:0;text-align:left;margin-left:-9.75pt;margin-top:13.4pt;width:270.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" fillcolor="white [3201]" strokecolor="black [3200]" strokeweight=".25pt">
                <v:textbox>
                  <w:txbxContent>
                    <w:p w14:paraId="3C12C5DE" w14:textId="1B0DE2BD" w:rsidR="00533BB2" w:rsidRPr="00D16731" w:rsidRDefault="00533BB2" w:rsidP="00D16731">
                      <w:pPr>
                        <w:jc w:val="center"/>
                        <w:rPr>
                          <w:sz w:val="20"/>
                          <w:szCs w:val="20"/>
                          <w:u w:val="single"/>
                        </w:rPr>
                      </w:pPr>
                      <w:r w:rsidRPr="00D16731">
                        <w:rPr>
                          <w:sz w:val="20"/>
                          <w:szCs w:val="20"/>
                          <w:u w:val="single"/>
                        </w:rPr>
                        <w:t>Compartimentul care identifică necesitatea</w:t>
                      </w:r>
                    </w:p>
                    <w:p w14:paraId="7EC01F75" w14:textId="5C9DD12A" w:rsidR="00533BB2" w:rsidRDefault="00533BB2" w:rsidP="00D16731">
                      <w:pPr>
                        <w:ind w:left="360"/>
                        <w:rPr>
                          <w:sz w:val="20"/>
                          <w:szCs w:val="20"/>
                        </w:rPr>
                      </w:pPr>
                      <w:r w:rsidRPr="00D16731">
                        <w:rPr>
                          <w:sz w:val="20"/>
                          <w:szCs w:val="20"/>
                        </w:rPr>
                        <w:t>-elaborează RN</w:t>
                      </w:r>
                    </w:p>
                    <w:p w14:paraId="2D6E30AB" w14:textId="421638C7" w:rsidR="00533BB2" w:rsidRDefault="00533BB2" w:rsidP="00D16731">
                      <w:pPr>
                        <w:ind w:left="360"/>
                        <w:rPr>
                          <w:sz w:val="20"/>
                          <w:szCs w:val="20"/>
                        </w:rPr>
                      </w:pPr>
                      <w:r>
                        <w:rPr>
                          <w:sz w:val="20"/>
                          <w:szCs w:val="20"/>
                        </w:rPr>
                        <w:t>-participă la elaborarea caietului de sarcini</w:t>
                      </w:r>
                    </w:p>
                    <w:p w14:paraId="698D0CD2" w14:textId="5025D20D" w:rsidR="00533BB2" w:rsidRPr="00D16731" w:rsidRDefault="00533BB2" w:rsidP="00D16731">
                      <w:pPr>
                        <w:ind w:left="360"/>
                        <w:rPr>
                          <w:sz w:val="20"/>
                          <w:szCs w:val="20"/>
                        </w:rPr>
                      </w:pPr>
                      <w:r>
                        <w:rPr>
                          <w:sz w:val="20"/>
                          <w:szCs w:val="20"/>
                        </w:rPr>
                        <w:t>-urmăreşte derularea contractului</w:t>
                      </w:r>
                    </w:p>
                    <w:p w14:paraId="7CCE506A" w14:textId="77777777" w:rsidR="00533BB2" w:rsidRDefault="00533BB2" w:rsidP="004E7E6C">
                      <w:pPr>
                        <w:jc w:val="center"/>
                      </w:pPr>
                    </w:p>
                    <w:p w14:paraId="003B4449" w14:textId="4506A3B7" w:rsidR="00533BB2" w:rsidRDefault="00533BB2" w:rsidP="004E7E6C">
                      <w:pPr>
                        <w:jc w:val="center"/>
                      </w:pPr>
                    </w:p>
                  </w:txbxContent>
                </v:textbox>
              </v:shape>
            </w:pict>
          </mc:Fallback>
        </mc:AlternateContent>
      </w:r>
      <w:r w:rsidR="000A5C37" w:rsidRPr="00932829">
        <w:rPr>
          <w:b/>
          <w:noProof/>
        </w:rPr>
        <mc:AlternateContent>
          <mc:Choice Requires="wps">
            <w:drawing>
              <wp:anchor distT="0" distB="0" distL="114300" distR="114300" simplePos="0" relativeHeight="251707904" behindDoc="0" locked="0" layoutInCell="1" allowOverlap="1" wp14:anchorId="29030C96" wp14:editId="2BCF900B">
                <wp:simplePos x="0" y="0"/>
                <wp:positionH relativeFrom="column">
                  <wp:posOffset>3552825</wp:posOffset>
                </wp:positionH>
                <wp:positionV relativeFrom="paragraph">
                  <wp:posOffset>168275</wp:posOffset>
                </wp:positionV>
                <wp:extent cx="2743200" cy="1200150"/>
                <wp:effectExtent l="0" t="0" r="19050" b="19050"/>
                <wp:wrapNone/>
                <wp:docPr id="18" name="Flowchart: Multidocument 18"/>
                <wp:cNvGraphicFramePr/>
                <a:graphic xmlns:a="http://schemas.openxmlformats.org/drawingml/2006/main">
                  <a:graphicData uri="http://schemas.microsoft.com/office/word/2010/wordprocessingShape">
                    <wps:wsp>
                      <wps:cNvSpPr/>
                      <wps:spPr>
                        <a:xfrm>
                          <a:off x="0" y="0"/>
                          <a:ext cx="2743200" cy="120015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25D0C55B" w14:textId="61B94542" w:rsidR="00533BB2" w:rsidRDefault="00533BB2" w:rsidP="004F0544">
                            <w:pPr>
                              <w:jc w:val="center"/>
                              <w:rPr>
                                <w:u w:val="single"/>
                              </w:rPr>
                            </w:pPr>
                            <w:r>
                              <w:rPr>
                                <w:u w:val="single"/>
                              </w:rPr>
                              <w:t>RECTORUL UVT</w:t>
                            </w:r>
                          </w:p>
                          <w:p w14:paraId="368B77D8" w14:textId="2333AD05" w:rsidR="00533BB2" w:rsidRDefault="00533BB2"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01B0E6A3" w14:textId="0A047FAA" w:rsidR="00533BB2" w:rsidRPr="00E36450" w:rsidRDefault="00533BB2" w:rsidP="00E36450">
                            <w:pPr>
                              <w:rPr>
                                <w:sz w:val="20"/>
                                <w:szCs w:val="20"/>
                              </w:rPr>
                            </w:pPr>
                            <w:r>
                              <w:rPr>
                                <w:sz w:val="20"/>
                                <w:szCs w:val="20"/>
                              </w:rPr>
                              <w:t>-semnează contractul de achiziţie publică</w:t>
                            </w:r>
                          </w:p>
                          <w:p w14:paraId="2EA92CB4" w14:textId="77777777" w:rsidR="00533BB2" w:rsidRDefault="00533BB2" w:rsidP="004F0544">
                            <w:pPr>
                              <w:jc w:val="center"/>
                            </w:pPr>
                          </w:p>
                          <w:p w14:paraId="2B24C351" w14:textId="77777777" w:rsidR="00533BB2" w:rsidRDefault="00533BB2" w:rsidP="004F0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0C96" id="Flowchart: Multidocument 18" o:spid="_x0000_s1030" type="#_x0000_t115" style="position:absolute;left:0;text-align:left;margin-left:279.75pt;margin-top:13.25pt;width:3in;height:9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" fillcolor="window" strokecolor="windowText" strokeweight=".25pt">
                <v:textbox>
                  <w:txbxContent>
                    <w:p w14:paraId="25D0C55B" w14:textId="61B94542" w:rsidR="00533BB2" w:rsidRDefault="00533BB2" w:rsidP="004F0544">
                      <w:pPr>
                        <w:jc w:val="center"/>
                        <w:rPr>
                          <w:u w:val="single"/>
                        </w:rPr>
                      </w:pPr>
                      <w:r>
                        <w:rPr>
                          <w:u w:val="single"/>
                        </w:rPr>
                        <w:t>RECTORUL UVT</w:t>
                      </w:r>
                    </w:p>
                    <w:p w14:paraId="368B77D8" w14:textId="2333AD05" w:rsidR="00533BB2" w:rsidRDefault="00533BB2"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01B0E6A3" w14:textId="0A047FAA" w:rsidR="00533BB2" w:rsidRPr="00E36450" w:rsidRDefault="00533BB2" w:rsidP="00E36450">
                      <w:pPr>
                        <w:rPr>
                          <w:sz w:val="20"/>
                          <w:szCs w:val="20"/>
                        </w:rPr>
                      </w:pPr>
                      <w:r>
                        <w:rPr>
                          <w:sz w:val="20"/>
                          <w:szCs w:val="20"/>
                        </w:rPr>
                        <w:t>-semnează contractul de achiziţie publică</w:t>
                      </w:r>
                    </w:p>
                    <w:p w14:paraId="2EA92CB4" w14:textId="77777777" w:rsidR="00533BB2" w:rsidRDefault="00533BB2" w:rsidP="004F0544">
                      <w:pPr>
                        <w:jc w:val="center"/>
                      </w:pPr>
                    </w:p>
                    <w:p w14:paraId="2B24C351" w14:textId="77777777" w:rsidR="00533BB2" w:rsidRDefault="00533BB2" w:rsidP="004F0544">
                      <w:pPr>
                        <w:jc w:val="center"/>
                      </w:pPr>
                    </w:p>
                  </w:txbxContent>
                </v:textbox>
              </v:shape>
            </w:pict>
          </mc:Fallback>
        </mc:AlternateContent>
      </w:r>
    </w:p>
    <w:p w14:paraId="50C01065" w14:textId="09F36FD8" w:rsidR="004E7E6C" w:rsidRPr="00932829" w:rsidRDefault="004E7E6C" w:rsidP="003C7B99">
      <w:pPr>
        <w:tabs>
          <w:tab w:val="left" w:pos="709"/>
        </w:tabs>
        <w:jc w:val="center"/>
        <w:rPr>
          <w:b/>
        </w:rPr>
      </w:pPr>
    </w:p>
    <w:p w14:paraId="2F6C6FF8" w14:textId="152DB1FD" w:rsidR="00F24F02" w:rsidRPr="00932829" w:rsidRDefault="00F24F02" w:rsidP="003C7B99">
      <w:pPr>
        <w:tabs>
          <w:tab w:val="left" w:pos="709"/>
        </w:tabs>
        <w:autoSpaceDE w:val="0"/>
        <w:autoSpaceDN w:val="0"/>
        <w:adjustRightInd w:val="0"/>
        <w:jc w:val="both"/>
        <w:rPr>
          <w:b/>
        </w:rPr>
        <w:sectPr w:rsidR="00F24F02" w:rsidRPr="00932829" w:rsidSect="00BE2FA4">
          <w:footerReference w:type="default" r:id="rId20"/>
          <w:headerReference w:type="first" r:id="rId21"/>
          <w:footerReference w:type="first" r:id="rId22"/>
          <w:pgSz w:w="11907" w:h="16840" w:code="9"/>
          <w:pgMar w:top="662" w:right="1440" w:bottom="547" w:left="1440" w:header="677" w:footer="677" w:gutter="0"/>
          <w:cols w:space="720"/>
          <w:noEndnote/>
          <w:titlePg/>
          <w:docGrid w:linePitch="326"/>
        </w:sectPr>
      </w:pPr>
    </w:p>
    <w:p w14:paraId="26A5CC3C" w14:textId="211DB188" w:rsidR="001E2058" w:rsidRPr="00932829" w:rsidRDefault="001E2058" w:rsidP="003C7B99">
      <w:pPr>
        <w:tabs>
          <w:tab w:val="left" w:pos="709"/>
        </w:tabs>
        <w:autoSpaceDE w:val="0"/>
        <w:autoSpaceDN w:val="0"/>
        <w:adjustRightInd w:val="0"/>
        <w:jc w:val="both"/>
        <w:rPr>
          <w:b/>
        </w:rPr>
        <w:sectPr w:rsidR="001E2058" w:rsidRPr="00932829" w:rsidSect="00BE2FA4">
          <w:type w:val="continuous"/>
          <w:pgSz w:w="11907" w:h="16840" w:code="9"/>
          <w:pgMar w:top="662" w:right="1440" w:bottom="547" w:left="1440" w:header="677" w:footer="677" w:gutter="0"/>
          <w:cols w:space="720"/>
          <w:noEndnote/>
          <w:titlePg/>
          <w:docGrid w:linePitch="326"/>
        </w:sectPr>
      </w:pPr>
    </w:p>
    <w:p w14:paraId="03E4CCD7" w14:textId="3FAE2DB4" w:rsidR="00AF51E8" w:rsidRPr="00932829" w:rsidRDefault="00AF51E8" w:rsidP="003C7B99">
      <w:pPr>
        <w:tabs>
          <w:tab w:val="left" w:pos="709"/>
        </w:tabs>
        <w:autoSpaceDE w:val="0"/>
        <w:autoSpaceDN w:val="0"/>
        <w:adjustRightInd w:val="0"/>
        <w:jc w:val="both"/>
        <w:rPr>
          <w:sz w:val="22"/>
          <w:szCs w:val="22"/>
        </w:rPr>
      </w:pPr>
    </w:p>
    <w:p w14:paraId="5144B367" w14:textId="31E5EC0F" w:rsidR="00AF51E8" w:rsidRPr="00932829" w:rsidRDefault="00AF51E8" w:rsidP="00AF51E8">
      <w:pPr>
        <w:rPr>
          <w:sz w:val="22"/>
          <w:szCs w:val="22"/>
        </w:rPr>
      </w:pPr>
    </w:p>
    <w:p w14:paraId="39BB37A0" w14:textId="047464C5" w:rsidR="00AF51E8" w:rsidRPr="00932829" w:rsidRDefault="00AF51E8" w:rsidP="00AF51E8">
      <w:pPr>
        <w:rPr>
          <w:sz w:val="22"/>
          <w:szCs w:val="22"/>
        </w:rPr>
      </w:pPr>
    </w:p>
    <w:p w14:paraId="0307D0B5" w14:textId="004A7F56" w:rsidR="00AF51E8" w:rsidRPr="00932829" w:rsidRDefault="006B1557" w:rsidP="00AF51E8">
      <w:pPr>
        <w:rPr>
          <w:sz w:val="22"/>
          <w:szCs w:val="22"/>
        </w:rPr>
      </w:pPr>
      <w:r w:rsidRPr="00932829">
        <w:rPr>
          <w:b/>
          <w:noProof/>
        </w:rPr>
        <mc:AlternateContent>
          <mc:Choice Requires="wps">
            <w:drawing>
              <wp:anchor distT="0" distB="0" distL="114300" distR="114300" simplePos="0" relativeHeight="251673088" behindDoc="0" locked="0" layoutInCell="1" allowOverlap="1" wp14:anchorId="02D58943" wp14:editId="0CF09F8F">
                <wp:simplePos x="0" y="0"/>
                <wp:positionH relativeFrom="column">
                  <wp:posOffset>676274</wp:posOffset>
                </wp:positionH>
                <wp:positionV relativeFrom="paragraph">
                  <wp:posOffset>76835</wp:posOffset>
                </wp:positionV>
                <wp:extent cx="504825" cy="28575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5048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DEB80" id="_x0000_t32" coordsize="21600,21600" o:spt="32" o:oned="t" path="m,l21600,21600e" filled="f">
                <v:path arrowok="t" fillok="f" o:connecttype="none"/>
                <o:lock v:ext="edit" shapetype="t"/>
              </v:shapetype>
              <v:shape id="Straight Arrow Connector 40" o:spid="_x0000_s1026" type="#_x0000_t32" style="position:absolute;margin-left:53.25pt;margin-top:6.05pt;width:39.75pt;height:2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" strokecolor="black [3040]">
                <v:stroke endarrow="block"/>
              </v:shape>
            </w:pict>
          </mc:Fallback>
        </mc:AlternateContent>
      </w:r>
    </w:p>
    <w:p w14:paraId="39D3661D" w14:textId="6AA8BB0F" w:rsidR="00AF51E8" w:rsidRPr="00932829" w:rsidRDefault="004E3C41" w:rsidP="00AF51E8">
      <w:pPr>
        <w:rPr>
          <w:sz w:val="22"/>
          <w:szCs w:val="22"/>
        </w:rPr>
      </w:pPr>
      <w:r w:rsidRPr="00932829">
        <w:rPr>
          <w:b/>
          <w:noProof/>
        </w:rPr>
        <mc:AlternateContent>
          <mc:Choice Requires="wps">
            <w:drawing>
              <wp:anchor distT="0" distB="0" distL="114300" distR="114300" simplePos="0" relativeHeight="251732480" behindDoc="0" locked="0" layoutInCell="1" allowOverlap="1" wp14:anchorId="2B5C670C" wp14:editId="5F4A1B5F">
                <wp:simplePos x="0" y="0"/>
                <wp:positionH relativeFrom="column">
                  <wp:posOffset>5107305</wp:posOffset>
                </wp:positionH>
                <wp:positionV relativeFrom="paragraph">
                  <wp:posOffset>76201</wp:posOffset>
                </wp:positionV>
                <wp:extent cx="45719" cy="609600"/>
                <wp:effectExtent l="38100" t="0" r="69215" b="57150"/>
                <wp:wrapNone/>
                <wp:docPr id="19" name="Straight Arrow Connector 19"/>
                <wp:cNvGraphicFramePr/>
                <a:graphic xmlns:a="http://schemas.openxmlformats.org/drawingml/2006/main">
                  <a:graphicData uri="http://schemas.microsoft.com/office/word/2010/wordprocessingShape">
                    <wps:wsp>
                      <wps:cNvCnPr/>
                      <wps:spPr>
                        <a:xfrm>
                          <a:off x="0" y="0"/>
                          <a:ext cx="45719" cy="609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EC83B9" id="Straight Arrow Connector 19" o:spid="_x0000_s1026" type="#_x0000_t32" style="position:absolute;margin-left:402.15pt;margin-top:6pt;width:3.6pt;height:4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">
                <v:stroke endarrow="block"/>
              </v:shape>
            </w:pict>
          </mc:Fallback>
        </mc:AlternateContent>
      </w:r>
    </w:p>
    <w:p w14:paraId="1109B4CF" w14:textId="3F157B36" w:rsidR="00AF51E8" w:rsidRPr="00932829" w:rsidRDefault="004F0544" w:rsidP="00AF51E8">
      <w:pPr>
        <w:rPr>
          <w:sz w:val="22"/>
          <w:szCs w:val="22"/>
        </w:rPr>
      </w:pPr>
      <w:r w:rsidRPr="00932829">
        <w:rPr>
          <w:b/>
          <w:noProof/>
        </w:rPr>
        <mc:AlternateContent>
          <mc:Choice Requires="wps">
            <w:drawing>
              <wp:anchor distT="0" distB="0" distL="114300" distR="114300" simplePos="0" relativeHeight="251664896" behindDoc="0" locked="0" layoutInCell="1" allowOverlap="1" wp14:anchorId="7C74B4C8" wp14:editId="7F13E90C">
                <wp:simplePos x="0" y="0"/>
                <wp:positionH relativeFrom="column">
                  <wp:posOffset>314325</wp:posOffset>
                </wp:positionH>
                <wp:positionV relativeFrom="paragraph">
                  <wp:posOffset>45085</wp:posOffset>
                </wp:positionV>
                <wp:extent cx="2495550" cy="714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95550" cy="714375"/>
                        </a:xfrm>
                        <a:prstGeom prst="rect">
                          <a:avLst/>
                        </a:prstGeom>
                        <a:solidFill>
                          <a:sysClr val="window" lastClr="FFFFFF"/>
                        </a:solidFill>
                        <a:ln w="3175" cap="flat" cmpd="sng" algn="ctr">
                          <a:solidFill>
                            <a:sysClr val="windowText" lastClr="000000"/>
                          </a:solidFill>
                          <a:prstDash val="solid"/>
                        </a:ln>
                        <a:effectLst/>
                      </wps:spPr>
                      <wps:txbx>
                        <w:txbxContent>
                          <w:p w14:paraId="78FAEFD6" w14:textId="23C7FF30" w:rsidR="00533BB2" w:rsidRDefault="00533BB2" w:rsidP="00D16731">
                            <w:pPr>
                              <w:jc w:val="center"/>
                              <w:rPr>
                                <w:u w:val="single"/>
                              </w:rPr>
                            </w:pPr>
                            <w:r>
                              <w:rPr>
                                <w:u w:val="single"/>
                              </w:rPr>
                              <w:t>BAA</w:t>
                            </w:r>
                          </w:p>
                          <w:p w14:paraId="0E26B9F6" w14:textId="3E9C7169" w:rsidR="00533BB2" w:rsidRDefault="00533BB2" w:rsidP="00FB65B8">
                            <w:pPr>
                              <w:pStyle w:val="ListParagraph"/>
                              <w:numPr>
                                <w:ilvl w:val="0"/>
                                <w:numId w:val="29"/>
                              </w:numPr>
                              <w:tabs>
                                <w:tab w:val="left" w:pos="284"/>
                              </w:tabs>
                              <w:ind w:left="0" w:firstLine="0"/>
                              <w:jc w:val="center"/>
                              <w:rPr>
                                <w:sz w:val="20"/>
                                <w:szCs w:val="20"/>
                              </w:rPr>
                            </w:pPr>
                            <w:r>
                              <w:rPr>
                                <w:sz w:val="20"/>
                                <w:szCs w:val="20"/>
                              </w:rPr>
                              <w:t>ȋnregistrează şi avizează referatul</w:t>
                            </w:r>
                          </w:p>
                          <w:p w14:paraId="3FD0D4D5" w14:textId="2532D61E" w:rsidR="00533BB2" w:rsidRPr="002A27C1" w:rsidRDefault="00533BB2" w:rsidP="00FB65B8">
                            <w:pPr>
                              <w:pStyle w:val="ListParagraph"/>
                              <w:numPr>
                                <w:ilvl w:val="0"/>
                                <w:numId w:val="29"/>
                              </w:numPr>
                              <w:tabs>
                                <w:tab w:val="left" w:pos="284"/>
                              </w:tabs>
                              <w:ind w:left="0" w:firstLine="0"/>
                              <w:jc w:val="center"/>
                              <w:rPr>
                                <w:sz w:val="20"/>
                                <w:szCs w:val="20"/>
                              </w:rPr>
                            </w:pPr>
                            <w:r w:rsidRPr="002A27C1">
                              <w:rPr>
                                <w:sz w:val="20"/>
                                <w:szCs w:val="20"/>
                              </w:rPr>
                              <w:t>elaborează contractul/</w:t>
                            </w:r>
                            <w:r>
                              <w:rPr>
                                <w:sz w:val="20"/>
                                <w:szCs w:val="20"/>
                              </w:rPr>
                              <w:t>acordul cadru</w:t>
                            </w:r>
                          </w:p>
                          <w:p w14:paraId="1EF3673D" w14:textId="77777777" w:rsidR="00533BB2" w:rsidRPr="00AF51E8" w:rsidRDefault="00533BB2" w:rsidP="00AF51E8">
                            <w:pPr>
                              <w:jc w:val="center"/>
                            </w:pPr>
                          </w:p>
                          <w:p w14:paraId="6D1E5E98" w14:textId="6CFCD022" w:rsidR="00533BB2" w:rsidRPr="00AF51E8" w:rsidRDefault="00533BB2" w:rsidP="00AF51E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4C8" id="Rectangle 32" o:spid="_x0000_s1031" style="position:absolute;margin-left:24.75pt;margin-top:3.55pt;width:196.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" fillcolor="window" strokecolor="windowText" strokeweight=".25pt">
                <v:textbox>
                  <w:txbxContent>
                    <w:p w14:paraId="78FAEFD6" w14:textId="23C7FF30" w:rsidR="00533BB2" w:rsidRDefault="00533BB2" w:rsidP="00D16731">
                      <w:pPr>
                        <w:jc w:val="center"/>
                        <w:rPr>
                          <w:u w:val="single"/>
                        </w:rPr>
                      </w:pPr>
                      <w:r>
                        <w:rPr>
                          <w:u w:val="single"/>
                        </w:rPr>
                        <w:t>BAA</w:t>
                      </w:r>
                    </w:p>
                    <w:p w14:paraId="0E26B9F6" w14:textId="3E9C7169" w:rsidR="00533BB2" w:rsidRDefault="00533BB2" w:rsidP="00FB65B8">
                      <w:pPr>
                        <w:pStyle w:val="ListParagraph"/>
                        <w:numPr>
                          <w:ilvl w:val="0"/>
                          <w:numId w:val="29"/>
                        </w:numPr>
                        <w:tabs>
                          <w:tab w:val="left" w:pos="284"/>
                        </w:tabs>
                        <w:ind w:left="0" w:firstLine="0"/>
                        <w:jc w:val="center"/>
                        <w:rPr>
                          <w:sz w:val="20"/>
                          <w:szCs w:val="20"/>
                        </w:rPr>
                      </w:pPr>
                      <w:r>
                        <w:rPr>
                          <w:sz w:val="20"/>
                          <w:szCs w:val="20"/>
                        </w:rPr>
                        <w:t>ȋnregistrează şi avizează referatul</w:t>
                      </w:r>
                    </w:p>
                    <w:p w14:paraId="3FD0D4D5" w14:textId="2532D61E" w:rsidR="00533BB2" w:rsidRPr="002A27C1" w:rsidRDefault="00533BB2" w:rsidP="00FB65B8">
                      <w:pPr>
                        <w:pStyle w:val="ListParagraph"/>
                        <w:numPr>
                          <w:ilvl w:val="0"/>
                          <w:numId w:val="29"/>
                        </w:numPr>
                        <w:tabs>
                          <w:tab w:val="left" w:pos="284"/>
                        </w:tabs>
                        <w:ind w:left="0" w:firstLine="0"/>
                        <w:jc w:val="center"/>
                        <w:rPr>
                          <w:sz w:val="20"/>
                          <w:szCs w:val="20"/>
                        </w:rPr>
                      </w:pPr>
                      <w:r w:rsidRPr="002A27C1">
                        <w:rPr>
                          <w:sz w:val="20"/>
                          <w:szCs w:val="20"/>
                        </w:rPr>
                        <w:t>elaborează contractul/</w:t>
                      </w:r>
                      <w:r>
                        <w:rPr>
                          <w:sz w:val="20"/>
                          <w:szCs w:val="20"/>
                        </w:rPr>
                        <w:t>acordul cadru</w:t>
                      </w:r>
                    </w:p>
                    <w:p w14:paraId="1EF3673D" w14:textId="77777777" w:rsidR="00533BB2" w:rsidRPr="00AF51E8" w:rsidRDefault="00533BB2" w:rsidP="00AF51E8">
                      <w:pPr>
                        <w:jc w:val="center"/>
                      </w:pPr>
                    </w:p>
                    <w:p w14:paraId="6D1E5E98" w14:textId="6CFCD022" w:rsidR="00533BB2" w:rsidRPr="00AF51E8" w:rsidRDefault="00533BB2" w:rsidP="00AF51E8">
                      <w:pPr>
                        <w:rPr>
                          <w:sz w:val="20"/>
                          <w:szCs w:val="20"/>
                        </w:rPr>
                      </w:pPr>
                    </w:p>
                  </w:txbxContent>
                </v:textbox>
              </v:rect>
            </w:pict>
          </mc:Fallback>
        </mc:AlternateContent>
      </w:r>
    </w:p>
    <w:p w14:paraId="4F05DD12" w14:textId="6961DEAE" w:rsidR="00AF51E8" w:rsidRPr="00932829" w:rsidRDefault="00AF51E8" w:rsidP="00AF51E8">
      <w:pPr>
        <w:rPr>
          <w:sz w:val="22"/>
          <w:szCs w:val="22"/>
        </w:rPr>
      </w:pPr>
    </w:p>
    <w:p w14:paraId="003E8812" w14:textId="40B0F2F4" w:rsidR="00AF51E8" w:rsidRPr="00932829" w:rsidRDefault="00AF51E8" w:rsidP="00AF51E8">
      <w:pPr>
        <w:rPr>
          <w:sz w:val="22"/>
          <w:szCs w:val="22"/>
        </w:rPr>
      </w:pPr>
    </w:p>
    <w:p w14:paraId="0CC8BB71" w14:textId="6DD87A9A" w:rsidR="00AF51E8" w:rsidRPr="00932829" w:rsidRDefault="004E3C41" w:rsidP="00AF51E8">
      <w:pPr>
        <w:rPr>
          <w:sz w:val="22"/>
          <w:szCs w:val="22"/>
        </w:rPr>
      </w:pPr>
      <w:r w:rsidRPr="00932829">
        <w:rPr>
          <w:b/>
          <w:noProof/>
        </w:rPr>
        <mc:AlternateContent>
          <mc:Choice Requires="wps">
            <w:drawing>
              <wp:anchor distT="0" distB="0" distL="114300" distR="114300" simplePos="0" relativeHeight="251667968" behindDoc="0" locked="0" layoutInCell="1" allowOverlap="1" wp14:anchorId="243963F6" wp14:editId="118F8F7A">
                <wp:simplePos x="0" y="0"/>
                <wp:positionH relativeFrom="column">
                  <wp:posOffset>3752850</wp:posOffset>
                </wp:positionH>
                <wp:positionV relativeFrom="paragraph">
                  <wp:posOffset>41275</wp:posOffset>
                </wp:positionV>
                <wp:extent cx="2543175" cy="29051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543175" cy="29051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CF2A540" w14:textId="37924928" w:rsidR="00533BB2" w:rsidRPr="00E36450" w:rsidRDefault="00533BB2" w:rsidP="00555D82">
                            <w:pPr>
                              <w:jc w:val="center"/>
                              <w:rPr>
                                <w:u w:val="single"/>
                              </w:rPr>
                            </w:pPr>
                            <w:r w:rsidRPr="00E36450">
                              <w:rPr>
                                <w:u w:val="single"/>
                              </w:rPr>
                              <w:t xml:space="preserve">Comisia </w:t>
                            </w:r>
                            <w:r>
                              <w:rPr>
                                <w:u w:val="single"/>
                              </w:rPr>
                              <w:t>evaluare a ofertelor</w:t>
                            </w:r>
                          </w:p>
                          <w:p w14:paraId="59CB92D4" w14:textId="77777777" w:rsidR="00533BB2" w:rsidRPr="000A5C37" w:rsidRDefault="00533BB2" w:rsidP="00FB65B8">
                            <w:pPr>
                              <w:pStyle w:val="ListParagraph"/>
                              <w:numPr>
                                <w:ilvl w:val="0"/>
                                <w:numId w:val="22"/>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533BB2" w:rsidRPr="000A5C37" w:rsidRDefault="00533BB2" w:rsidP="00FB65B8">
                            <w:pPr>
                              <w:pStyle w:val="ListParagraph"/>
                              <w:numPr>
                                <w:ilvl w:val="0"/>
                                <w:numId w:val="22"/>
                              </w:numPr>
                              <w:tabs>
                                <w:tab w:val="left" w:pos="284"/>
                              </w:tabs>
                              <w:ind w:left="0" w:firstLine="0"/>
                              <w:rPr>
                                <w:sz w:val="20"/>
                                <w:szCs w:val="20"/>
                              </w:rPr>
                            </w:pPr>
                            <w:r w:rsidRPr="000A5C37">
                              <w:rPr>
                                <w:sz w:val="20"/>
                                <w:szCs w:val="20"/>
                              </w:rPr>
                              <w:t>ȋşi declară confidenţialitatea şi imparţialitatea, pentru evitarea conflictul de interese;</w:t>
                            </w:r>
                          </w:p>
                          <w:p w14:paraId="572ED49A" w14:textId="77777777" w:rsidR="00533BB2" w:rsidRPr="000A5C37" w:rsidRDefault="00533BB2" w:rsidP="00FB65B8">
                            <w:pPr>
                              <w:pStyle w:val="ListParagraph"/>
                              <w:numPr>
                                <w:ilvl w:val="0"/>
                                <w:numId w:val="22"/>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7F1E98A5" w14:textId="7AA2946C" w:rsidR="00533BB2" w:rsidRPr="00407B18" w:rsidRDefault="00533BB2" w:rsidP="00FB65B8">
                            <w:pPr>
                              <w:pStyle w:val="ListParagraph"/>
                              <w:numPr>
                                <w:ilvl w:val="0"/>
                                <w:numId w:val="22"/>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53D2EA6D" w14:textId="77777777" w:rsidR="00533BB2" w:rsidRPr="000A5C37" w:rsidRDefault="00533BB2" w:rsidP="00FB65B8">
                            <w:pPr>
                              <w:pStyle w:val="ListParagraph"/>
                              <w:numPr>
                                <w:ilvl w:val="0"/>
                                <w:numId w:val="22"/>
                              </w:numPr>
                              <w:tabs>
                                <w:tab w:val="left" w:pos="284"/>
                              </w:tabs>
                              <w:rPr>
                                <w:sz w:val="20"/>
                                <w:szCs w:val="20"/>
                              </w:rPr>
                            </w:pPr>
                            <w:r w:rsidRPr="000A5C37">
                              <w:rPr>
                                <w:sz w:val="20"/>
                                <w:szCs w:val="20"/>
                              </w:rPr>
                              <w:t>anulează procedura dacă nu au fost depuse oferte admisibile;</w:t>
                            </w:r>
                          </w:p>
                          <w:p w14:paraId="5D78346F" w14:textId="34AE88C2" w:rsidR="00533BB2" w:rsidRPr="000A5C37" w:rsidRDefault="00533BB2" w:rsidP="00FB65B8">
                            <w:pPr>
                              <w:pStyle w:val="ListParagraph"/>
                              <w:numPr>
                                <w:ilvl w:val="0"/>
                                <w:numId w:val="22"/>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p>
                          <w:p w14:paraId="59E619F1" w14:textId="3B683E57" w:rsidR="00533BB2" w:rsidRPr="000A5C37" w:rsidRDefault="00533BB2" w:rsidP="000A5C37">
                            <w:pPr>
                              <w:pStyle w:val="ListParagraph"/>
                              <w:ind w:left="502"/>
                              <w:rPr>
                                <w:sz w:val="20"/>
                                <w:szCs w:val="20"/>
                              </w:rPr>
                            </w:pPr>
                          </w:p>
                          <w:p w14:paraId="79586B54" w14:textId="77777777" w:rsidR="00533BB2" w:rsidRDefault="00533BB2" w:rsidP="00555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63F6" id="Rectangle 35" o:spid="_x0000_s1032" style="position:absolute;margin-left:295.5pt;margin-top:3.25pt;width:200.25pt;height:22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" fillcolor="white [3201]" strokecolor="black [3200]" strokeweight=".25pt">
                <v:textbox>
                  <w:txbxContent>
                    <w:p w14:paraId="5CF2A540" w14:textId="37924928" w:rsidR="00533BB2" w:rsidRPr="00E36450" w:rsidRDefault="00533BB2" w:rsidP="00555D82">
                      <w:pPr>
                        <w:jc w:val="center"/>
                        <w:rPr>
                          <w:u w:val="single"/>
                        </w:rPr>
                      </w:pPr>
                      <w:r w:rsidRPr="00E36450">
                        <w:rPr>
                          <w:u w:val="single"/>
                        </w:rPr>
                        <w:t xml:space="preserve">Comisia </w:t>
                      </w:r>
                      <w:r>
                        <w:rPr>
                          <w:u w:val="single"/>
                        </w:rPr>
                        <w:t>evaluare a ofertelor</w:t>
                      </w:r>
                    </w:p>
                    <w:p w14:paraId="59CB92D4" w14:textId="77777777" w:rsidR="00533BB2" w:rsidRPr="000A5C37" w:rsidRDefault="00533BB2" w:rsidP="00FB65B8">
                      <w:pPr>
                        <w:pStyle w:val="ListParagraph"/>
                        <w:numPr>
                          <w:ilvl w:val="0"/>
                          <w:numId w:val="22"/>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533BB2" w:rsidRPr="000A5C37" w:rsidRDefault="00533BB2" w:rsidP="00FB65B8">
                      <w:pPr>
                        <w:pStyle w:val="ListParagraph"/>
                        <w:numPr>
                          <w:ilvl w:val="0"/>
                          <w:numId w:val="22"/>
                        </w:numPr>
                        <w:tabs>
                          <w:tab w:val="left" w:pos="284"/>
                        </w:tabs>
                        <w:ind w:left="0" w:firstLine="0"/>
                        <w:rPr>
                          <w:sz w:val="20"/>
                          <w:szCs w:val="20"/>
                        </w:rPr>
                      </w:pPr>
                      <w:r w:rsidRPr="000A5C37">
                        <w:rPr>
                          <w:sz w:val="20"/>
                          <w:szCs w:val="20"/>
                        </w:rPr>
                        <w:t>ȋşi declară confidenţialitatea şi imparţialitatea, pentru evitarea conflictul de interese;</w:t>
                      </w:r>
                    </w:p>
                    <w:p w14:paraId="572ED49A" w14:textId="77777777" w:rsidR="00533BB2" w:rsidRPr="000A5C37" w:rsidRDefault="00533BB2" w:rsidP="00FB65B8">
                      <w:pPr>
                        <w:pStyle w:val="ListParagraph"/>
                        <w:numPr>
                          <w:ilvl w:val="0"/>
                          <w:numId w:val="22"/>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7F1E98A5" w14:textId="7AA2946C" w:rsidR="00533BB2" w:rsidRPr="00407B18" w:rsidRDefault="00533BB2" w:rsidP="00FB65B8">
                      <w:pPr>
                        <w:pStyle w:val="ListParagraph"/>
                        <w:numPr>
                          <w:ilvl w:val="0"/>
                          <w:numId w:val="22"/>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53D2EA6D" w14:textId="77777777" w:rsidR="00533BB2" w:rsidRPr="000A5C37" w:rsidRDefault="00533BB2" w:rsidP="00FB65B8">
                      <w:pPr>
                        <w:pStyle w:val="ListParagraph"/>
                        <w:numPr>
                          <w:ilvl w:val="0"/>
                          <w:numId w:val="22"/>
                        </w:numPr>
                        <w:tabs>
                          <w:tab w:val="left" w:pos="284"/>
                        </w:tabs>
                        <w:rPr>
                          <w:sz w:val="20"/>
                          <w:szCs w:val="20"/>
                        </w:rPr>
                      </w:pPr>
                      <w:r w:rsidRPr="000A5C37">
                        <w:rPr>
                          <w:sz w:val="20"/>
                          <w:szCs w:val="20"/>
                        </w:rPr>
                        <w:t>anulează procedura dacă nu au fost depuse oferte admisibile;</w:t>
                      </w:r>
                    </w:p>
                    <w:p w14:paraId="5D78346F" w14:textId="34AE88C2" w:rsidR="00533BB2" w:rsidRPr="000A5C37" w:rsidRDefault="00533BB2" w:rsidP="00FB65B8">
                      <w:pPr>
                        <w:pStyle w:val="ListParagraph"/>
                        <w:numPr>
                          <w:ilvl w:val="0"/>
                          <w:numId w:val="22"/>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p>
                    <w:p w14:paraId="59E619F1" w14:textId="3B683E57" w:rsidR="00533BB2" w:rsidRPr="000A5C37" w:rsidRDefault="00533BB2" w:rsidP="000A5C37">
                      <w:pPr>
                        <w:pStyle w:val="ListParagraph"/>
                        <w:ind w:left="502"/>
                        <w:rPr>
                          <w:sz w:val="20"/>
                          <w:szCs w:val="20"/>
                        </w:rPr>
                      </w:pPr>
                    </w:p>
                    <w:p w14:paraId="79586B54" w14:textId="77777777" w:rsidR="00533BB2" w:rsidRDefault="00533BB2" w:rsidP="00555D82">
                      <w:pPr>
                        <w:jc w:val="center"/>
                      </w:pPr>
                    </w:p>
                  </w:txbxContent>
                </v:textbox>
              </v:rect>
            </w:pict>
          </mc:Fallback>
        </mc:AlternateContent>
      </w:r>
    </w:p>
    <w:p w14:paraId="198411C6" w14:textId="7969A324" w:rsidR="00AF51E8" w:rsidRPr="00932829" w:rsidRDefault="000A5C37" w:rsidP="00AF51E8">
      <w:pPr>
        <w:rPr>
          <w:sz w:val="22"/>
          <w:szCs w:val="22"/>
        </w:rPr>
      </w:pPr>
      <w:r w:rsidRPr="00932829">
        <w:rPr>
          <w:noProof/>
          <w:sz w:val="22"/>
          <w:szCs w:val="22"/>
        </w:rPr>
        <mc:AlternateContent>
          <mc:Choice Requires="wps">
            <w:drawing>
              <wp:anchor distT="0" distB="0" distL="114300" distR="114300" simplePos="0" relativeHeight="251720192" behindDoc="0" locked="0" layoutInCell="1" allowOverlap="1" wp14:anchorId="5152D3BF" wp14:editId="740C2E8D">
                <wp:simplePos x="0" y="0"/>
                <wp:positionH relativeFrom="column">
                  <wp:posOffset>161924</wp:posOffset>
                </wp:positionH>
                <wp:positionV relativeFrom="paragraph">
                  <wp:posOffset>116840</wp:posOffset>
                </wp:positionV>
                <wp:extent cx="314325" cy="32385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3143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5104AE" id="Straight Arrow Connector 27" o:spid="_x0000_s1026" type="#_x0000_t32" style="position:absolute;margin-left:12.75pt;margin-top:9.2pt;width:24.75pt;height:25.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">
                <v:stroke endarrow="block"/>
              </v:shape>
            </w:pict>
          </mc:Fallback>
        </mc:AlternateContent>
      </w:r>
    </w:p>
    <w:p w14:paraId="7BAB4585" w14:textId="1C646473" w:rsidR="00AF51E8" w:rsidRPr="00932829" w:rsidRDefault="00AF51E8" w:rsidP="00AF51E8">
      <w:pPr>
        <w:rPr>
          <w:sz w:val="22"/>
          <w:szCs w:val="22"/>
        </w:rPr>
      </w:pPr>
    </w:p>
    <w:p w14:paraId="5E2BF634" w14:textId="03049DFD" w:rsidR="00AF51E8" w:rsidRPr="00932829" w:rsidRDefault="00407B18" w:rsidP="00AF51E8">
      <w:pPr>
        <w:rPr>
          <w:sz w:val="22"/>
          <w:szCs w:val="22"/>
        </w:rPr>
      </w:pPr>
      <w:r w:rsidRPr="00932829">
        <w:rPr>
          <w:b/>
          <w:noProof/>
        </w:rPr>
        <mc:AlternateContent>
          <mc:Choice Requires="wps">
            <w:drawing>
              <wp:anchor distT="0" distB="0" distL="114300" distR="114300" simplePos="0" relativeHeight="251716096" behindDoc="0" locked="0" layoutInCell="1" allowOverlap="1" wp14:anchorId="7B4D98BF" wp14:editId="1AFDC736">
                <wp:simplePos x="0" y="0"/>
                <wp:positionH relativeFrom="column">
                  <wp:posOffset>-466725</wp:posOffset>
                </wp:positionH>
                <wp:positionV relativeFrom="paragraph">
                  <wp:posOffset>120015</wp:posOffset>
                </wp:positionV>
                <wp:extent cx="876300" cy="990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76300" cy="990600"/>
                        </a:xfrm>
                        <a:prstGeom prst="rect">
                          <a:avLst/>
                        </a:prstGeom>
                        <a:solidFill>
                          <a:sysClr val="window" lastClr="FFFFFF"/>
                        </a:solidFill>
                        <a:ln w="3175" cap="flat" cmpd="sng" algn="ctr">
                          <a:solidFill>
                            <a:sysClr val="windowText" lastClr="000000"/>
                          </a:solidFill>
                          <a:prstDash val="solid"/>
                        </a:ln>
                        <a:effectLst/>
                      </wps:spPr>
                      <wps:txbx>
                        <w:txbxContent>
                          <w:p w14:paraId="14ACFF0F" w14:textId="4499B995" w:rsidR="00533BB2" w:rsidRDefault="00533BB2" w:rsidP="00D16731">
                            <w:pPr>
                              <w:jc w:val="center"/>
                              <w:rPr>
                                <w:u w:val="single"/>
                              </w:rPr>
                            </w:pPr>
                            <w:r>
                              <w:rPr>
                                <w:u w:val="single"/>
                              </w:rPr>
                              <w:t>DE</w:t>
                            </w:r>
                          </w:p>
                          <w:p w14:paraId="4BC19E77" w14:textId="308C0DFC" w:rsidR="00533BB2" w:rsidRDefault="00533BB2" w:rsidP="00FB65B8">
                            <w:pPr>
                              <w:pStyle w:val="ListParagraph"/>
                              <w:numPr>
                                <w:ilvl w:val="0"/>
                                <w:numId w:val="29"/>
                              </w:numPr>
                              <w:tabs>
                                <w:tab w:val="left" w:pos="284"/>
                              </w:tabs>
                              <w:ind w:left="0" w:firstLine="0"/>
                              <w:jc w:val="center"/>
                              <w:rPr>
                                <w:sz w:val="20"/>
                                <w:szCs w:val="20"/>
                              </w:rPr>
                            </w:pPr>
                            <w:r>
                              <w:rPr>
                                <w:sz w:val="20"/>
                                <w:szCs w:val="20"/>
                              </w:rPr>
                              <w:t>avizează referatul</w:t>
                            </w:r>
                          </w:p>
                          <w:p w14:paraId="08014335" w14:textId="210D43B7" w:rsidR="00533BB2" w:rsidRPr="00D16731" w:rsidRDefault="00533BB2" w:rsidP="00FB65B8">
                            <w:pPr>
                              <w:pStyle w:val="ListParagraph"/>
                              <w:numPr>
                                <w:ilvl w:val="0"/>
                                <w:numId w:val="29"/>
                              </w:numPr>
                              <w:tabs>
                                <w:tab w:val="left" w:pos="284"/>
                              </w:tabs>
                              <w:ind w:left="0" w:firstLine="0"/>
                              <w:jc w:val="center"/>
                              <w:rPr>
                                <w:sz w:val="20"/>
                                <w:szCs w:val="20"/>
                              </w:rPr>
                            </w:pPr>
                            <w:bookmarkStart w:id="9" w:name="_Hlk159264779"/>
                            <w:r>
                              <w:rPr>
                                <w:sz w:val="20"/>
                                <w:szCs w:val="20"/>
                              </w:rPr>
                              <w:t>semnează contractul</w:t>
                            </w:r>
                          </w:p>
                          <w:bookmarkEnd w:id="9"/>
                          <w:p w14:paraId="5DE92806" w14:textId="77777777" w:rsidR="00533BB2" w:rsidRPr="00AF51E8" w:rsidRDefault="00533BB2" w:rsidP="00D16731">
                            <w:pPr>
                              <w:jc w:val="center"/>
                            </w:pPr>
                          </w:p>
                          <w:p w14:paraId="54B1647E" w14:textId="77777777" w:rsidR="00533BB2" w:rsidRPr="00AF51E8" w:rsidRDefault="00533BB2"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98BF" id="Rectangle 4" o:spid="_x0000_s1033" style="position:absolute;margin-left:-36.75pt;margin-top:9.45pt;width:69pt;height:7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" fillcolor="window" strokecolor="windowText" strokeweight=".25pt">
                <v:textbox>
                  <w:txbxContent>
                    <w:p w14:paraId="14ACFF0F" w14:textId="4499B995" w:rsidR="00533BB2" w:rsidRDefault="00533BB2" w:rsidP="00D16731">
                      <w:pPr>
                        <w:jc w:val="center"/>
                        <w:rPr>
                          <w:u w:val="single"/>
                        </w:rPr>
                      </w:pPr>
                      <w:r>
                        <w:rPr>
                          <w:u w:val="single"/>
                        </w:rPr>
                        <w:t>DE</w:t>
                      </w:r>
                    </w:p>
                    <w:p w14:paraId="4BC19E77" w14:textId="308C0DFC" w:rsidR="00533BB2" w:rsidRDefault="00533BB2" w:rsidP="00FB65B8">
                      <w:pPr>
                        <w:pStyle w:val="ListParagraph"/>
                        <w:numPr>
                          <w:ilvl w:val="0"/>
                          <w:numId w:val="29"/>
                        </w:numPr>
                        <w:tabs>
                          <w:tab w:val="left" w:pos="284"/>
                        </w:tabs>
                        <w:ind w:left="0" w:firstLine="0"/>
                        <w:jc w:val="center"/>
                        <w:rPr>
                          <w:sz w:val="20"/>
                          <w:szCs w:val="20"/>
                        </w:rPr>
                      </w:pPr>
                      <w:r>
                        <w:rPr>
                          <w:sz w:val="20"/>
                          <w:szCs w:val="20"/>
                        </w:rPr>
                        <w:t>avizează referatul</w:t>
                      </w:r>
                    </w:p>
                    <w:p w14:paraId="08014335" w14:textId="210D43B7" w:rsidR="00533BB2" w:rsidRPr="00D16731" w:rsidRDefault="00533BB2" w:rsidP="00FB65B8">
                      <w:pPr>
                        <w:pStyle w:val="ListParagraph"/>
                        <w:numPr>
                          <w:ilvl w:val="0"/>
                          <w:numId w:val="29"/>
                        </w:numPr>
                        <w:tabs>
                          <w:tab w:val="left" w:pos="284"/>
                        </w:tabs>
                        <w:ind w:left="0" w:firstLine="0"/>
                        <w:jc w:val="center"/>
                        <w:rPr>
                          <w:sz w:val="20"/>
                          <w:szCs w:val="20"/>
                        </w:rPr>
                      </w:pPr>
                      <w:bookmarkStart w:id="11" w:name="_Hlk159264779"/>
                      <w:r>
                        <w:rPr>
                          <w:sz w:val="20"/>
                          <w:szCs w:val="20"/>
                        </w:rPr>
                        <w:t>semnează contractul</w:t>
                      </w:r>
                    </w:p>
                    <w:bookmarkEnd w:id="11"/>
                    <w:p w14:paraId="5DE92806" w14:textId="77777777" w:rsidR="00533BB2" w:rsidRPr="00AF51E8" w:rsidRDefault="00533BB2" w:rsidP="00D16731">
                      <w:pPr>
                        <w:jc w:val="center"/>
                      </w:pPr>
                    </w:p>
                    <w:p w14:paraId="54B1647E" w14:textId="77777777" w:rsidR="00533BB2" w:rsidRPr="00AF51E8" w:rsidRDefault="00533BB2" w:rsidP="00D16731">
                      <w:pPr>
                        <w:rPr>
                          <w:sz w:val="20"/>
                          <w:szCs w:val="20"/>
                        </w:rPr>
                      </w:pPr>
                    </w:p>
                  </w:txbxContent>
                </v:textbox>
              </v:rect>
            </w:pict>
          </mc:Fallback>
        </mc:AlternateContent>
      </w:r>
      <w:r w:rsidR="002A27C1" w:rsidRPr="00932829">
        <w:rPr>
          <w:b/>
          <w:noProof/>
        </w:rPr>
        <mc:AlternateContent>
          <mc:Choice Requires="wps">
            <w:drawing>
              <wp:anchor distT="0" distB="0" distL="114300" distR="114300" simplePos="0" relativeHeight="251722240" behindDoc="0" locked="0" layoutInCell="1" allowOverlap="1" wp14:anchorId="7325C9F5" wp14:editId="28E35E43">
                <wp:simplePos x="0" y="0"/>
                <wp:positionH relativeFrom="column">
                  <wp:posOffset>2362200</wp:posOffset>
                </wp:positionH>
                <wp:positionV relativeFrom="paragraph">
                  <wp:posOffset>119380</wp:posOffset>
                </wp:positionV>
                <wp:extent cx="10668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66800" cy="914400"/>
                        </a:xfrm>
                        <a:prstGeom prst="rect">
                          <a:avLst/>
                        </a:prstGeom>
                        <a:solidFill>
                          <a:sysClr val="window" lastClr="FFFFFF"/>
                        </a:solidFill>
                        <a:ln w="3175" cap="flat" cmpd="sng" algn="ctr">
                          <a:solidFill>
                            <a:sysClr val="windowText" lastClr="000000"/>
                          </a:solidFill>
                          <a:prstDash val="solid"/>
                        </a:ln>
                        <a:effectLst/>
                      </wps:spPr>
                      <wps:txbx>
                        <w:txbxContent>
                          <w:p w14:paraId="7EE8E612" w14:textId="35AE9313" w:rsidR="00533BB2" w:rsidRDefault="00533BB2" w:rsidP="000A5C37">
                            <w:pPr>
                              <w:jc w:val="center"/>
                              <w:rPr>
                                <w:u w:val="single"/>
                              </w:rPr>
                            </w:pPr>
                            <w:r>
                              <w:rPr>
                                <w:u w:val="single"/>
                              </w:rPr>
                              <w:t xml:space="preserve">Rectorul </w:t>
                            </w:r>
                            <w:r>
                              <w:rPr>
                                <w:u w:val="single"/>
                              </w:rPr>
                              <w:t>UVT</w:t>
                            </w:r>
                          </w:p>
                          <w:p w14:paraId="47CF356D" w14:textId="7ACABCDE" w:rsidR="00533BB2" w:rsidRDefault="00533BB2" w:rsidP="000A5C37">
                            <w:pPr>
                              <w:pStyle w:val="ListParagraph"/>
                              <w:tabs>
                                <w:tab w:val="left" w:pos="284"/>
                              </w:tabs>
                              <w:ind w:left="0"/>
                              <w:rPr>
                                <w:sz w:val="20"/>
                                <w:szCs w:val="20"/>
                              </w:rPr>
                            </w:pPr>
                            <w:r>
                              <w:rPr>
                                <w:sz w:val="20"/>
                                <w:szCs w:val="20"/>
                              </w:rPr>
                              <w:t>-aprobă referatul</w:t>
                            </w:r>
                          </w:p>
                          <w:p w14:paraId="711AFC38" w14:textId="3D938210" w:rsidR="00533BB2" w:rsidRPr="002A27C1" w:rsidRDefault="00533BB2" w:rsidP="002A27C1">
                            <w:pPr>
                              <w:tabs>
                                <w:tab w:val="left" w:pos="284"/>
                              </w:tabs>
                              <w:rPr>
                                <w:sz w:val="20"/>
                                <w:szCs w:val="20"/>
                              </w:rPr>
                            </w:pPr>
                            <w:r>
                              <w:rPr>
                                <w:sz w:val="20"/>
                                <w:szCs w:val="20"/>
                              </w:rPr>
                              <w:t>-</w:t>
                            </w:r>
                            <w:r w:rsidRPr="002A27C1">
                              <w:rPr>
                                <w:sz w:val="20"/>
                                <w:szCs w:val="20"/>
                              </w:rPr>
                              <w:t>semnează contractul</w:t>
                            </w:r>
                          </w:p>
                          <w:p w14:paraId="4EBC7919" w14:textId="2F7E9604" w:rsidR="00533BB2" w:rsidRPr="00D16731" w:rsidRDefault="00533BB2" w:rsidP="000A5C37">
                            <w:pPr>
                              <w:pStyle w:val="ListParagraph"/>
                              <w:tabs>
                                <w:tab w:val="left" w:pos="284"/>
                              </w:tabs>
                              <w:ind w:left="0"/>
                              <w:rPr>
                                <w:sz w:val="20"/>
                                <w:szCs w:val="20"/>
                              </w:rPr>
                            </w:pPr>
                          </w:p>
                          <w:p w14:paraId="73417E38" w14:textId="77777777" w:rsidR="00533BB2" w:rsidRPr="00AF51E8" w:rsidRDefault="00533BB2" w:rsidP="000A5C37">
                            <w:pPr>
                              <w:jc w:val="center"/>
                            </w:pPr>
                          </w:p>
                          <w:p w14:paraId="32943291" w14:textId="77777777" w:rsidR="00533BB2" w:rsidRPr="00AF51E8" w:rsidRDefault="00533BB2"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C9F5" id="Rectangle 10" o:spid="_x0000_s1034" style="position:absolute;margin-left:186pt;margin-top:9.4pt;width:84pt;height:1in;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" fillcolor="window" strokecolor="windowText" strokeweight=".25pt">
                <v:textbox>
                  <w:txbxContent>
                    <w:p w14:paraId="7EE8E612" w14:textId="35AE9313" w:rsidR="00533BB2" w:rsidRDefault="00533BB2" w:rsidP="000A5C37">
                      <w:pPr>
                        <w:jc w:val="center"/>
                        <w:rPr>
                          <w:u w:val="single"/>
                        </w:rPr>
                      </w:pPr>
                      <w:r>
                        <w:rPr>
                          <w:u w:val="single"/>
                        </w:rPr>
                        <w:t>Rectorul UVT</w:t>
                      </w:r>
                    </w:p>
                    <w:p w14:paraId="47CF356D" w14:textId="7ACABCDE" w:rsidR="00533BB2" w:rsidRDefault="00533BB2" w:rsidP="000A5C37">
                      <w:pPr>
                        <w:pStyle w:val="ListParagraph"/>
                        <w:tabs>
                          <w:tab w:val="left" w:pos="284"/>
                        </w:tabs>
                        <w:ind w:left="0"/>
                        <w:rPr>
                          <w:sz w:val="20"/>
                          <w:szCs w:val="20"/>
                        </w:rPr>
                      </w:pPr>
                      <w:r>
                        <w:rPr>
                          <w:sz w:val="20"/>
                          <w:szCs w:val="20"/>
                        </w:rPr>
                        <w:t>-aprobă referatul</w:t>
                      </w:r>
                    </w:p>
                    <w:p w14:paraId="711AFC38" w14:textId="3D938210" w:rsidR="00533BB2" w:rsidRPr="002A27C1" w:rsidRDefault="00533BB2" w:rsidP="002A27C1">
                      <w:pPr>
                        <w:tabs>
                          <w:tab w:val="left" w:pos="284"/>
                        </w:tabs>
                        <w:rPr>
                          <w:sz w:val="20"/>
                          <w:szCs w:val="20"/>
                        </w:rPr>
                      </w:pPr>
                      <w:r>
                        <w:rPr>
                          <w:sz w:val="20"/>
                          <w:szCs w:val="20"/>
                        </w:rPr>
                        <w:t>-</w:t>
                      </w:r>
                      <w:r w:rsidRPr="002A27C1">
                        <w:rPr>
                          <w:sz w:val="20"/>
                          <w:szCs w:val="20"/>
                        </w:rPr>
                        <w:t>semnează contractul</w:t>
                      </w:r>
                    </w:p>
                    <w:p w14:paraId="4EBC7919" w14:textId="2F7E9604" w:rsidR="00533BB2" w:rsidRPr="00D16731" w:rsidRDefault="00533BB2" w:rsidP="000A5C37">
                      <w:pPr>
                        <w:pStyle w:val="ListParagraph"/>
                        <w:tabs>
                          <w:tab w:val="left" w:pos="284"/>
                        </w:tabs>
                        <w:ind w:left="0"/>
                        <w:rPr>
                          <w:sz w:val="20"/>
                          <w:szCs w:val="20"/>
                        </w:rPr>
                      </w:pPr>
                    </w:p>
                    <w:p w14:paraId="73417E38" w14:textId="77777777" w:rsidR="00533BB2" w:rsidRPr="00AF51E8" w:rsidRDefault="00533BB2" w:rsidP="000A5C37">
                      <w:pPr>
                        <w:jc w:val="center"/>
                      </w:pPr>
                    </w:p>
                    <w:p w14:paraId="32943291" w14:textId="77777777" w:rsidR="00533BB2" w:rsidRPr="00AF51E8" w:rsidRDefault="00533BB2" w:rsidP="000A5C37">
                      <w:pPr>
                        <w:rPr>
                          <w:sz w:val="20"/>
                          <w:szCs w:val="20"/>
                        </w:rPr>
                      </w:pPr>
                    </w:p>
                  </w:txbxContent>
                </v:textbox>
              </v:rect>
            </w:pict>
          </mc:Fallback>
        </mc:AlternateContent>
      </w:r>
      <w:r w:rsidR="002A27C1" w:rsidRPr="00932829">
        <w:rPr>
          <w:b/>
          <w:noProof/>
        </w:rPr>
        <mc:AlternateContent>
          <mc:Choice Requires="wps">
            <w:drawing>
              <wp:anchor distT="0" distB="0" distL="114300" distR="114300" simplePos="0" relativeHeight="251718144" behindDoc="0" locked="0" layoutInCell="1" allowOverlap="1" wp14:anchorId="1B936DF4" wp14:editId="7CAD0E07">
                <wp:simplePos x="0" y="0"/>
                <wp:positionH relativeFrom="column">
                  <wp:posOffset>1495425</wp:posOffset>
                </wp:positionH>
                <wp:positionV relativeFrom="paragraph">
                  <wp:posOffset>119380</wp:posOffset>
                </wp:positionV>
                <wp:extent cx="771525" cy="990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71525" cy="990600"/>
                        </a:xfrm>
                        <a:prstGeom prst="rect">
                          <a:avLst/>
                        </a:prstGeom>
                        <a:solidFill>
                          <a:sysClr val="window" lastClr="FFFFFF"/>
                        </a:solidFill>
                        <a:ln w="3175" cap="flat" cmpd="sng" algn="ctr">
                          <a:solidFill>
                            <a:sysClr val="windowText" lastClr="000000"/>
                          </a:solidFill>
                          <a:prstDash val="solid"/>
                        </a:ln>
                        <a:effectLst/>
                      </wps:spPr>
                      <wps:txbx>
                        <w:txbxContent>
                          <w:p w14:paraId="4F5161A8" w14:textId="6FDB1850" w:rsidR="00533BB2" w:rsidRDefault="00533BB2" w:rsidP="00D16731">
                            <w:pPr>
                              <w:jc w:val="center"/>
                              <w:rPr>
                                <w:u w:val="single"/>
                              </w:rPr>
                            </w:pPr>
                            <w:r>
                              <w:rPr>
                                <w:u w:val="single"/>
                              </w:rPr>
                              <w:t>DGA</w:t>
                            </w:r>
                          </w:p>
                          <w:p w14:paraId="001C4047" w14:textId="2AA394E4" w:rsidR="00533BB2" w:rsidRDefault="00533BB2" w:rsidP="00D16731">
                            <w:pPr>
                              <w:pStyle w:val="ListParagraph"/>
                              <w:tabs>
                                <w:tab w:val="left" w:pos="284"/>
                              </w:tabs>
                              <w:ind w:left="0"/>
                              <w:rPr>
                                <w:sz w:val="20"/>
                                <w:szCs w:val="20"/>
                              </w:rPr>
                            </w:pPr>
                            <w:r>
                              <w:rPr>
                                <w:sz w:val="20"/>
                                <w:szCs w:val="20"/>
                              </w:rPr>
                              <w:t>-avizează referatul</w:t>
                            </w:r>
                          </w:p>
                          <w:p w14:paraId="2702E111" w14:textId="77777777" w:rsidR="00533BB2" w:rsidRPr="002A27C1" w:rsidRDefault="00533BB2" w:rsidP="00FB65B8">
                            <w:pPr>
                              <w:pStyle w:val="ListParagraph"/>
                              <w:numPr>
                                <w:ilvl w:val="0"/>
                                <w:numId w:val="29"/>
                              </w:numPr>
                              <w:ind w:left="0" w:hanging="142"/>
                              <w:rPr>
                                <w:sz w:val="20"/>
                                <w:szCs w:val="20"/>
                              </w:rPr>
                            </w:pPr>
                            <w:r w:rsidRPr="002A27C1">
                              <w:rPr>
                                <w:sz w:val="20"/>
                                <w:szCs w:val="20"/>
                              </w:rPr>
                              <w:t>semnează contractul</w:t>
                            </w:r>
                          </w:p>
                          <w:p w14:paraId="6093B170" w14:textId="77777777" w:rsidR="00533BB2" w:rsidRPr="00D16731" w:rsidRDefault="00533BB2" w:rsidP="00D16731">
                            <w:pPr>
                              <w:pStyle w:val="ListParagraph"/>
                              <w:tabs>
                                <w:tab w:val="left" w:pos="284"/>
                              </w:tabs>
                              <w:ind w:left="0"/>
                              <w:rPr>
                                <w:sz w:val="20"/>
                                <w:szCs w:val="20"/>
                              </w:rPr>
                            </w:pPr>
                          </w:p>
                          <w:p w14:paraId="56DA99E4" w14:textId="77777777" w:rsidR="00533BB2" w:rsidRPr="00AF51E8" w:rsidRDefault="00533BB2" w:rsidP="00D16731">
                            <w:pPr>
                              <w:jc w:val="center"/>
                            </w:pPr>
                          </w:p>
                          <w:p w14:paraId="1B4E9F37" w14:textId="77777777" w:rsidR="00533BB2" w:rsidRPr="00AF51E8" w:rsidRDefault="00533BB2"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6DF4" id="Rectangle 7" o:spid="_x0000_s1035" style="position:absolute;margin-left:117.75pt;margin-top:9.4pt;width:60.75pt;height:7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" fillcolor="window" strokecolor="windowText" strokeweight=".25pt">
                <v:textbox>
                  <w:txbxContent>
                    <w:p w14:paraId="4F5161A8" w14:textId="6FDB1850" w:rsidR="00533BB2" w:rsidRDefault="00533BB2" w:rsidP="00D16731">
                      <w:pPr>
                        <w:jc w:val="center"/>
                        <w:rPr>
                          <w:u w:val="single"/>
                        </w:rPr>
                      </w:pPr>
                      <w:r>
                        <w:rPr>
                          <w:u w:val="single"/>
                        </w:rPr>
                        <w:t>DGA</w:t>
                      </w:r>
                    </w:p>
                    <w:p w14:paraId="001C4047" w14:textId="2AA394E4" w:rsidR="00533BB2" w:rsidRDefault="00533BB2" w:rsidP="00D16731">
                      <w:pPr>
                        <w:pStyle w:val="ListParagraph"/>
                        <w:tabs>
                          <w:tab w:val="left" w:pos="284"/>
                        </w:tabs>
                        <w:ind w:left="0"/>
                        <w:rPr>
                          <w:sz w:val="20"/>
                          <w:szCs w:val="20"/>
                        </w:rPr>
                      </w:pPr>
                      <w:r>
                        <w:rPr>
                          <w:sz w:val="20"/>
                          <w:szCs w:val="20"/>
                        </w:rPr>
                        <w:t>-avizează referatul</w:t>
                      </w:r>
                    </w:p>
                    <w:p w14:paraId="2702E111" w14:textId="77777777" w:rsidR="00533BB2" w:rsidRPr="002A27C1" w:rsidRDefault="00533BB2" w:rsidP="00FB65B8">
                      <w:pPr>
                        <w:pStyle w:val="ListParagraph"/>
                        <w:numPr>
                          <w:ilvl w:val="0"/>
                          <w:numId w:val="29"/>
                        </w:numPr>
                        <w:ind w:left="0" w:hanging="142"/>
                        <w:rPr>
                          <w:sz w:val="20"/>
                          <w:szCs w:val="20"/>
                        </w:rPr>
                      </w:pPr>
                      <w:r w:rsidRPr="002A27C1">
                        <w:rPr>
                          <w:sz w:val="20"/>
                          <w:szCs w:val="20"/>
                        </w:rPr>
                        <w:t>semnează contractul</w:t>
                      </w:r>
                    </w:p>
                    <w:p w14:paraId="6093B170" w14:textId="77777777" w:rsidR="00533BB2" w:rsidRPr="00D16731" w:rsidRDefault="00533BB2" w:rsidP="00D16731">
                      <w:pPr>
                        <w:pStyle w:val="ListParagraph"/>
                        <w:tabs>
                          <w:tab w:val="left" w:pos="284"/>
                        </w:tabs>
                        <w:ind w:left="0"/>
                        <w:rPr>
                          <w:sz w:val="20"/>
                          <w:szCs w:val="20"/>
                        </w:rPr>
                      </w:pPr>
                    </w:p>
                    <w:p w14:paraId="56DA99E4" w14:textId="77777777" w:rsidR="00533BB2" w:rsidRPr="00AF51E8" w:rsidRDefault="00533BB2" w:rsidP="00D16731">
                      <w:pPr>
                        <w:jc w:val="center"/>
                      </w:pPr>
                    </w:p>
                    <w:p w14:paraId="1B4E9F37" w14:textId="77777777" w:rsidR="00533BB2" w:rsidRPr="00AF51E8" w:rsidRDefault="00533BB2" w:rsidP="00D16731">
                      <w:pPr>
                        <w:rPr>
                          <w:sz w:val="20"/>
                          <w:szCs w:val="20"/>
                        </w:rPr>
                      </w:pPr>
                    </w:p>
                  </w:txbxContent>
                </v:textbox>
              </v:rect>
            </w:pict>
          </mc:Fallback>
        </mc:AlternateContent>
      </w:r>
      <w:r w:rsidR="002A27C1" w:rsidRPr="00932829">
        <w:rPr>
          <w:b/>
          <w:noProof/>
        </w:rPr>
        <mc:AlternateContent>
          <mc:Choice Requires="wps">
            <w:drawing>
              <wp:anchor distT="0" distB="0" distL="114300" distR="114300" simplePos="0" relativeHeight="251714048" behindDoc="0" locked="0" layoutInCell="1" allowOverlap="1" wp14:anchorId="76FF3D1A" wp14:editId="29825DA7">
                <wp:simplePos x="0" y="0"/>
                <wp:positionH relativeFrom="column">
                  <wp:posOffset>581025</wp:posOffset>
                </wp:positionH>
                <wp:positionV relativeFrom="paragraph">
                  <wp:posOffset>119380</wp:posOffset>
                </wp:positionV>
                <wp:extent cx="81915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19150" cy="1104900"/>
                        </a:xfrm>
                        <a:prstGeom prst="rect">
                          <a:avLst/>
                        </a:prstGeom>
                        <a:solidFill>
                          <a:sysClr val="window" lastClr="FFFFFF"/>
                        </a:solidFill>
                        <a:ln w="3175" cap="flat" cmpd="sng" algn="ctr">
                          <a:solidFill>
                            <a:sysClr val="windowText" lastClr="000000"/>
                          </a:solidFill>
                          <a:prstDash val="solid"/>
                        </a:ln>
                        <a:effectLst/>
                      </wps:spPr>
                      <wps:txbx>
                        <w:txbxContent>
                          <w:p w14:paraId="3F8A0E5A" w14:textId="4F5E2571" w:rsidR="00533BB2" w:rsidRDefault="00533BB2" w:rsidP="00D16731">
                            <w:pPr>
                              <w:jc w:val="center"/>
                              <w:rPr>
                                <w:u w:val="single"/>
                              </w:rPr>
                            </w:pPr>
                            <w:r>
                              <w:rPr>
                                <w:u w:val="single"/>
                              </w:rPr>
                              <w:t>CFPP</w:t>
                            </w:r>
                          </w:p>
                          <w:p w14:paraId="2E55760D" w14:textId="0F925CD7" w:rsidR="00533BB2" w:rsidRDefault="00533BB2" w:rsidP="00FB65B8">
                            <w:pPr>
                              <w:pStyle w:val="ListParagraph"/>
                              <w:numPr>
                                <w:ilvl w:val="0"/>
                                <w:numId w:val="29"/>
                              </w:numPr>
                              <w:tabs>
                                <w:tab w:val="left" w:pos="284"/>
                              </w:tabs>
                              <w:ind w:left="0" w:firstLine="0"/>
                              <w:jc w:val="center"/>
                              <w:rPr>
                                <w:sz w:val="20"/>
                                <w:szCs w:val="20"/>
                              </w:rPr>
                            </w:pPr>
                            <w:r>
                              <w:rPr>
                                <w:sz w:val="20"/>
                                <w:szCs w:val="20"/>
                              </w:rPr>
                              <w:t>avizează referatul</w:t>
                            </w:r>
                          </w:p>
                          <w:p w14:paraId="7D004C1D" w14:textId="0C3A10CF" w:rsidR="00533BB2" w:rsidRPr="00D16731" w:rsidRDefault="00533BB2" w:rsidP="00FB65B8">
                            <w:pPr>
                              <w:pStyle w:val="ListParagraph"/>
                              <w:numPr>
                                <w:ilvl w:val="0"/>
                                <w:numId w:val="29"/>
                              </w:numPr>
                              <w:tabs>
                                <w:tab w:val="left" w:pos="284"/>
                              </w:tabs>
                              <w:ind w:left="0" w:firstLine="0"/>
                              <w:jc w:val="center"/>
                              <w:rPr>
                                <w:sz w:val="20"/>
                                <w:szCs w:val="20"/>
                              </w:rPr>
                            </w:pPr>
                            <w:r>
                              <w:rPr>
                                <w:sz w:val="20"/>
                                <w:szCs w:val="20"/>
                              </w:rPr>
                              <w:t>acordă viza CFPP pe contract</w:t>
                            </w:r>
                          </w:p>
                          <w:p w14:paraId="1F9EA505" w14:textId="77777777" w:rsidR="00533BB2" w:rsidRPr="00AF51E8" w:rsidRDefault="00533BB2" w:rsidP="00D16731">
                            <w:pPr>
                              <w:jc w:val="center"/>
                            </w:pPr>
                          </w:p>
                          <w:p w14:paraId="242D718E" w14:textId="77777777" w:rsidR="00533BB2" w:rsidRPr="00AF51E8" w:rsidRDefault="00533BB2"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F3D1A" id="Rectangle 2" o:spid="_x0000_s1036" style="position:absolute;margin-left:45.75pt;margin-top:9.4pt;width:64.5pt;height: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" fillcolor="window" strokecolor="windowText" strokeweight=".25pt">
                <v:textbox>
                  <w:txbxContent>
                    <w:p w14:paraId="3F8A0E5A" w14:textId="4F5E2571" w:rsidR="00533BB2" w:rsidRDefault="00533BB2" w:rsidP="00D16731">
                      <w:pPr>
                        <w:jc w:val="center"/>
                        <w:rPr>
                          <w:u w:val="single"/>
                        </w:rPr>
                      </w:pPr>
                      <w:r>
                        <w:rPr>
                          <w:u w:val="single"/>
                        </w:rPr>
                        <w:t>CFPP</w:t>
                      </w:r>
                    </w:p>
                    <w:p w14:paraId="2E55760D" w14:textId="0F925CD7" w:rsidR="00533BB2" w:rsidRDefault="00533BB2" w:rsidP="00FB65B8">
                      <w:pPr>
                        <w:pStyle w:val="ListParagraph"/>
                        <w:numPr>
                          <w:ilvl w:val="0"/>
                          <w:numId w:val="29"/>
                        </w:numPr>
                        <w:tabs>
                          <w:tab w:val="left" w:pos="284"/>
                        </w:tabs>
                        <w:ind w:left="0" w:firstLine="0"/>
                        <w:jc w:val="center"/>
                        <w:rPr>
                          <w:sz w:val="20"/>
                          <w:szCs w:val="20"/>
                        </w:rPr>
                      </w:pPr>
                      <w:r>
                        <w:rPr>
                          <w:sz w:val="20"/>
                          <w:szCs w:val="20"/>
                        </w:rPr>
                        <w:t>avizează referatul</w:t>
                      </w:r>
                    </w:p>
                    <w:p w14:paraId="7D004C1D" w14:textId="0C3A10CF" w:rsidR="00533BB2" w:rsidRPr="00D16731" w:rsidRDefault="00533BB2" w:rsidP="00FB65B8">
                      <w:pPr>
                        <w:pStyle w:val="ListParagraph"/>
                        <w:numPr>
                          <w:ilvl w:val="0"/>
                          <w:numId w:val="29"/>
                        </w:numPr>
                        <w:tabs>
                          <w:tab w:val="left" w:pos="284"/>
                        </w:tabs>
                        <w:ind w:left="0" w:firstLine="0"/>
                        <w:jc w:val="center"/>
                        <w:rPr>
                          <w:sz w:val="20"/>
                          <w:szCs w:val="20"/>
                        </w:rPr>
                      </w:pPr>
                      <w:r>
                        <w:rPr>
                          <w:sz w:val="20"/>
                          <w:szCs w:val="20"/>
                        </w:rPr>
                        <w:t>acordă viza CFPP pe contract</w:t>
                      </w:r>
                    </w:p>
                    <w:p w14:paraId="1F9EA505" w14:textId="77777777" w:rsidR="00533BB2" w:rsidRPr="00AF51E8" w:rsidRDefault="00533BB2" w:rsidP="00D16731">
                      <w:pPr>
                        <w:jc w:val="center"/>
                      </w:pPr>
                    </w:p>
                    <w:p w14:paraId="242D718E" w14:textId="77777777" w:rsidR="00533BB2" w:rsidRPr="00AF51E8" w:rsidRDefault="00533BB2" w:rsidP="00D16731">
                      <w:pPr>
                        <w:rPr>
                          <w:sz w:val="20"/>
                          <w:szCs w:val="20"/>
                        </w:rPr>
                      </w:pPr>
                    </w:p>
                  </w:txbxContent>
                </v:textbox>
              </v:rect>
            </w:pict>
          </mc:Fallback>
        </mc:AlternateContent>
      </w:r>
    </w:p>
    <w:p w14:paraId="718A0CF2" w14:textId="41A16309" w:rsidR="00AF51E8" w:rsidRPr="00932829" w:rsidRDefault="00AF51E8" w:rsidP="00AF51E8">
      <w:pPr>
        <w:rPr>
          <w:sz w:val="22"/>
          <w:szCs w:val="22"/>
        </w:rPr>
      </w:pPr>
    </w:p>
    <w:p w14:paraId="5100A8A0" w14:textId="21F4544D" w:rsidR="00AF51E8" w:rsidRPr="00932829" w:rsidRDefault="000A5C37" w:rsidP="00AF51E8">
      <w:pPr>
        <w:rPr>
          <w:sz w:val="22"/>
          <w:szCs w:val="22"/>
        </w:rPr>
      </w:pPr>
      <w:r w:rsidRPr="00932829">
        <w:rPr>
          <w:b/>
          <w:noProof/>
        </w:rPr>
        <mc:AlternateContent>
          <mc:Choice Requires="wps">
            <w:drawing>
              <wp:anchor distT="0" distB="0" distL="114300" distR="114300" simplePos="0" relativeHeight="251728384" behindDoc="0" locked="0" layoutInCell="1" allowOverlap="1" wp14:anchorId="124EFCF5" wp14:editId="5824F9F8">
                <wp:simplePos x="0" y="0"/>
                <wp:positionH relativeFrom="column">
                  <wp:posOffset>2209800</wp:posOffset>
                </wp:positionH>
                <wp:positionV relativeFrom="paragraph">
                  <wp:posOffset>37465</wp:posOffset>
                </wp:positionV>
                <wp:extent cx="171450" cy="45719"/>
                <wp:effectExtent l="0" t="38100" r="38100" b="69215"/>
                <wp:wrapNone/>
                <wp:docPr id="16" name="Straight Arrow Connector 16"/>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1AAC5E" id="Straight Arrow Connector 16" o:spid="_x0000_s1026" type="#_x0000_t32" style="position:absolute;margin-left:174pt;margin-top:2.95pt;width:13.5pt;height:3.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">
                <v:stroke endarrow="block"/>
              </v:shape>
            </w:pict>
          </mc:Fallback>
        </mc:AlternateContent>
      </w:r>
      <w:r w:rsidRPr="00932829">
        <w:rPr>
          <w:b/>
          <w:noProof/>
        </w:rPr>
        <mc:AlternateContent>
          <mc:Choice Requires="wps">
            <w:drawing>
              <wp:anchor distT="0" distB="0" distL="114300" distR="114300" simplePos="0" relativeHeight="251726336" behindDoc="0" locked="0" layoutInCell="1" allowOverlap="1" wp14:anchorId="4AA0E4FE" wp14:editId="471AF4A6">
                <wp:simplePos x="0" y="0"/>
                <wp:positionH relativeFrom="column">
                  <wp:posOffset>1400175</wp:posOffset>
                </wp:positionH>
                <wp:positionV relativeFrom="paragraph">
                  <wp:posOffset>83820</wp:posOffset>
                </wp:positionV>
                <wp:extent cx="171450" cy="45719"/>
                <wp:effectExtent l="0" t="38100" r="38100" b="69215"/>
                <wp:wrapNone/>
                <wp:docPr id="15" name="Straight Arrow Connector 15"/>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05B617" id="Straight Arrow Connector 15" o:spid="_x0000_s1026" type="#_x0000_t32" style="position:absolute;margin-left:110.25pt;margin-top:6.6pt;width:13.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">
                <v:stroke endarrow="block"/>
              </v:shape>
            </w:pict>
          </mc:Fallback>
        </mc:AlternateContent>
      </w:r>
      <w:r w:rsidRPr="00932829">
        <w:rPr>
          <w:b/>
          <w:noProof/>
        </w:rPr>
        <mc:AlternateContent>
          <mc:Choice Requires="wps">
            <w:drawing>
              <wp:anchor distT="0" distB="0" distL="114300" distR="114300" simplePos="0" relativeHeight="251724288" behindDoc="0" locked="0" layoutInCell="1" allowOverlap="1" wp14:anchorId="2B6EFC64" wp14:editId="1C7A6D8A">
                <wp:simplePos x="0" y="0"/>
                <wp:positionH relativeFrom="column">
                  <wp:posOffset>409576</wp:posOffset>
                </wp:positionH>
                <wp:positionV relativeFrom="paragraph">
                  <wp:posOffset>83820</wp:posOffset>
                </wp:positionV>
                <wp:extent cx="171450" cy="45719"/>
                <wp:effectExtent l="0" t="38100" r="38100" b="69215"/>
                <wp:wrapNone/>
                <wp:docPr id="13" name="Straight Arrow Connector 13"/>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5419A" id="Straight Arrow Connector 13" o:spid="_x0000_s1026" type="#_x0000_t32" style="position:absolute;margin-left:32.25pt;margin-top:6.6pt;width:13.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">
                <v:stroke endarrow="block"/>
              </v:shape>
            </w:pict>
          </mc:Fallback>
        </mc:AlternateContent>
      </w:r>
    </w:p>
    <w:p w14:paraId="5F5EA2A6" w14:textId="72E60C29" w:rsidR="00AF51E8" w:rsidRPr="00932829" w:rsidRDefault="00AF51E8" w:rsidP="00AF51E8">
      <w:pPr>
        <w:rPr>
          <w:sz w:val="22"/>
          <w:szCs w:val="22"/>
        </w:rPr>
      </w:pPr>
    </w:p>
    <w:p w14:paraId="2E024459" w14:textId="01926978" w:rsidR="00AF51E8" w:rsidRPr="00932829" w:rsidRDefault="00AF51E8" w:rsidP="00AF51E8">
      <w:pPr>
        <w:rPr>
          <w:sz w:val="22"/>
          <w:szCs w:val="22"/>
        </w:rPr>
      </w:pPr>
    </w:p>
    <w:p w14:paraId="5CD23341" w14:textId="4F8431DA" w:rsidR="00AF51E8" w:rsidRPr="00932829" w:rsidRDefault="00AF51E8" w:rsidP="00AF51E8">
      <w:pPr>
        <w:rPr>
          <w:sz w:val="22"/>
          <w:szCs w:val="22"/>
        </w:rPr>
      </w:pPr>
    </w:p>
    <w:p w14:paraId="6A03BE98" w14:textId="60F973BE" w:rsidR="00AF51E8" w:rsidRPr="00932829" w:rsidRDefault="002A27C1" w:rsidP="00AF51E8">
      <w:pPr>
        <w:rPr>
          <w:sz w:val="22"/>
          <w:szCs w:val="22"/>
        </w:rPr>
      </w:pPr>
      <w:r w:rsidRPr="00932829">
        <w:rPr>
          <w:b/>
          <w:noProof/>
        </w:rPr>
        <mc:AlternateContent>
          <mc:Choice Requires="wps">
            <w:drawing>
              <wp:anchor distT="0" distB="0" distL="114300" distR="114300" simplePos="0" relativeHeight="251712000" behindDoc="0" locked="0" layoutInCell="1" allowOverlap="1" wp14:anchorId="75538AD9" wp14:editId="4A6D652C">
                <wp:simplePos x="0" y="0"/>
                <wp:positionH relativeFrom="column">
                  <wp:posOffset>647700</wp:posOffset>
                </wp:positionH>
                <wp:positionV relativeFrom="paragraph">
                  <wp:posOffset>70486</wp:posOffset>
                </wp:positionV>
                <wp:extent cx="2409825" cy="876300"/>
                <wp:effectExtent l="38100" t="0" r="28575" b="76200"/>
                <wp:wrapNone/>
                <wp:docPr id="31" name="Straight Arrow Connector 31"/>
                <wp:cNvGraphicFramePr/>
                <a:graphic xmlns:a="http://schemas.openxmlformats.org/drawingml/2006/main">
                  <a:graphicData uri="http://schemas.microsoft.com/office/word/2010/wordprocessingShape">
                    <wps:wsp>
                      <wps:cNvCnPr/>
                      <wps:spPr>
                        <a:xfrm flipH="1">
                          <a:off x="0" y="0"/>
                          <a:ext cx="2409825" cy="876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623E47" id="_x0000_t32" coordsize="21600,21600" o:spt="32" o:oned="t" path="m,l21600,21600e" filled="f">
                <v:path arrowok="t" fillok="f" o:connecttype="none"/>
                <o:lock v:ext="edit" shapetype="t"/>
              </v:shapetype>
              <v:shape id="Straight Arrow Connector 31" o:spid="_x0000_s1026" type="#_x0000_t32" style="position:absolute;margin-left:51pt;margin-top:5.55pt;width:189.75pt;height:69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">
                <v:stroke endarrow="block"/>
              </v:shape>
            </w:pict>
          </mc:Fallback>
        </mc:AlternateContent>
      </w:r>
    </w:p>
    <w:p w14:paraId="08A5DC5E" w14:textId="1DC48667" w:rsidR="00AF51E8" w:rsidRPr="00932829" w:rsidRDefault="00AF51E8" w:rsidP="00AF51E8">
      <w:pPr>
        <w:rPr>
          <w:sz w:val="22"/>
          <w:szCs w:val="22"/>
        </w:rPr>
      </w:pPr>
    </w:p>
    <w:p w14:paraId="4F86AADB" w14:textId="4F2BDE3C" w:rsidR="00AF51E8" w:rsidRPr="00932829" w:rsidRDefault="00AF51E8" w:rsidP="00AF51E8">
      <w:pPr>
        <w:rPr>
          <w:sz w:val="22"/>
          <w:szCs w:val="22"/>
        </w:rPr>
      </w:pPr>
    </w:p>
    <w:p w14:paraId="767D7AC3" w14:textId="5894743A" w:rsidR="00AF51E8" w:rsidRPr="00932829" w:rsidRDefault="00AF51E8" w:rsidP="00AF51E8">
      <w:pPr>
        <w:rPr>
          <w:sz w:val="22"/>
          <w:szCs w:val="22"/>
        </w:rPr>
      </w:pPr>
    </w:p>
    <w:p w14:paraId="78E49E47" w14:textId="0865D638" w:rsidR="00AF51E8" w:rsidRPr="00932829" w:rsidRDefault="000A5C37" w:rsidP="00AF51E8">
      <w:pPr>
        <w:rPr>
          <w:sz w:val="22"/>
          <w:szCs w:val="22"/>
        </w:rPr>
      </w:pPr>
      <w:r w:rsidRPr="00932829">
        <w:rPr>
          <w:b/>
          <w:noProof/>
        </w:rPr>
        <mc:AlternateContent>
          <mc:Choice Requires="wps">
            <w:drawing>
              <wp:anchor distT="0" distB="0" distL="114300" distR="114300" simplePos="0" relativeHeight="251699712" behindDoc="0" locked="0" layoutInCell="1" allowOverlap="1" wp14:anchorId="14D710EE" wp14:editId="022D423E">
                <wp:simplePos x="0" y="0"/>
                <wp:positionH relativeFrom="column">
                  <wp:posOffset>3362325</wp:posOffset>
                </wp:positionH>
                <wp:positionV relativeFrom="paragraph">
                  <wp:posOffset>107951</wp:posOffset>
                </wp:positionV>
                <wp:extent cx="389255" cy="323850"/>
                <wp:effectExtent l="38100" t="0" r="29845" b="57150"/>
                <wp:wrapNone/>
                <wp:docPr id="41" name="Straight Arrow Connector 41"/>
                <wp:cNvGraphicFramePr/>
                <a:graphic xmlns:a="http://schemas.openxmlformats.org/drawingml/2006/main">
                  <a:graphicData uri="http://schemas.microsoft.com/office/word/2010/wordprocessingShape">
                    <wps:wsp>
                      <wps:cNvCnPr/>
                      <wps:spPr>
                        <a:xfrm flipH="1">
                          <a:off x="0" y="0"/>
                          <a:ext cx="38925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BDD77" id="Straight Arrow Connector 41" o:spid="_x0000_s1026" type="#_x0000_t32" style="position:absolute;margin-left:264.75pt;margin-top:8.5pt;width:30.65pt;height:25.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" strokecolor="black [3040]">
                <v:stroke endarrow="block"/>
              </v:shape>
            </w:pict>
          </mc:Fallback>
        </mc:AlternateContent>
      </w:r>
    </w:p>
    <w:p w14:paraId="70ED65AB" w14:textId="7C13F7D1" w:rsidR="00AF51E8" w:rsidRPr="00932829" w:rsidRDefault="002A27C1" w:rsidP="00AF51E8">
      <w:pPr>
        <w:rPr>
          <w:sz w:val="22"/>
          <w:szCs w:val="22"/>
        </w:rPr>
      </w:pPr>
      <w:r w:rsidRPr="00932829">
        <w:rPr>
          <w:b/>
          <w:noProof/>
        </w:rPr>
        <mc:AlternateContent>
          <mc:Choice Requires="wps">
            <w:drawing>
              <wp:anchor distT="0" distB="0" distL="114300" distR="114300" simplePos="0" relativeHeight="251730432" behindDoc="0" locked="0" layoutInCell="1" allowOverlap="1" wp14:anchorId="27CC28BF" wp14:editId="177CAD7C">
                <wp:simplePos x="0" y="0"/>
                <wp:positionH relativeFrom="column">
                  <wp:posOffset>-390525</wp:posOffset>
                </wp:positionH>
                <wp:positionV relativeFrom="paragraph">
                  <wp:posOffset>143510</wp:posOffset>
                </wp:positionV>
                <wp:extent cx="3705225" cy="895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05225" cy="895350"/>
                        </a:xfrm>
                        <a:prstGeom prst="rect">
                          <a:avLst/>
                        </a:prstGeom>
                        <a:solidFill>
                          <a:sysClr val="window" lastClr="FFFFFF"/>
                        </a:solidFill>
                        <a:ln w="3175" cap="flat" cmpd="sng" algn="ctr">
                          <a:solidFill>
                            <a:sysClr val="windowText" lastClr="000000"/>
                          </a:solidFill>
                          <a:prstDash val="solid"/>
                        </a:ln>
                        <a:effectLst/>
                      </wps:spPr>
                      <wps:txbx>
                        <w:txbxContent>
                          <w:p w14:paraId="649FBF13" w14:textId="1D08FED7" w:rsidR="00533BB2" w:rsidRDefault="00533BB2" w:rsidP="000A5C37">
                            <w:pPr>
                              <w:jc w:val="center"/>
                              <w:rPr>
                                <w:u w:val="single"/>
                              </w:rPr>
                            </w:pPr>
                            <w:r>
                              <w:rPr>
                                <w:u w:val="single"/>
                              </w:rPr>
                              <w:t>BAA</w:t>
                            </w:r>
                          </w:p>
                          <w:p w14:paraId="5F7224E0" w14:textId="18700085" w:rsidR="00533BB2" w:rsidRDefault="00533BB2" w:rsidP="000A5C37">
                            <w:pPr>
                              <w:pStyle w:val="ListParagraph"/>
                              <w:tabs>
                                <w:tab w:val="left" w:pos="284"/>
                              </w:tabs>
                              <w:ind w:left="0"/>
                              <w:rPr>
                                <w:sz w:val="20"/>
                                <w:szCs w:val="20"/>
                              </w:rPr>
                            </w:pPr>
                            <w:r>
                              <w:rPr>
                                <w:sz w:val="20"/>
                                <w:szCs w:val="20"/>
                              </w:rPr>
                              <w:t xml:space="preserve">-desfăsoară procesul de achiziţie prin </w:t>
                            </w:r>
                            <w:r w:rsidR="006F40C8">
                              <w:rPr>
                                <w:sz w:val="20"/>
                                <w:szCs w:val="20"/>
                              </w:rPr>
                              <w:t>dialog competitiv</w:t>
                            </w:r>
                          </w:p>
                          <w:p w14:paraId="6064343A" w14:textId="24A00C02" w:rsidR="00533BB2" w:rsidRDefault="00533BB2" w:rsidP="000A5C37">
                            <w:pPr>
                              <w:pStyle w:val="ListParagraph"/>
                              <w:tabs>
                                <w:tab w:val="left" w:pos="284"/>
                              </w:tabs>
                              <w:ind w:left="0"/>
                              <w:rPr>
                                <w:sz w:val="20"/>
                                <w:szCs w:val="20"/>
                              </w:rPr>
                            </w:pPr>
                            <w:r>
                              <w:rPr>
                                <w:sz w:val="20"/>
                                <w:szCs w:val="20"/>
                              </w:rPr>
                              <w:t>-participă la elaborarea caietului de  sarcini;</w:t>
                            </w:r>
                          </w:p>
                          <w:p w14:paraId="7A5C2C87" w14:textId="35970EC5" w:rsidR="00533BB2" w:rsidRDefault="00533BB2" w:rsidP="000A5C37">
                            <w:pPr>
                              <w:pStyle w:val="ListParagraph"/>
                              <w:tabs>
                                <w:tab w:val="left" w:pos="284"/>
                              </w:tabs>
                              <w:ind w:left="0"/>
                              <w:rPr>
                                <w:sz w:val="20"/>
                                <w:szCs w:val="20"/>
                              </w:rPr>
                            </w:pPr>
                            <w:r>
                              <w:rPr>
                                <w:sz w:val="20"/>
                                <w:szCs w:val="20"/>
                              </w:rPr>
                              <w:t>- ȋntocmeşte şi semnează  contractul</w:t>
                            </w:r>
                          </w:p>
                          <w:p w14:paraId="7F1E6A9D" w14:textId="48A67113" w:rsidR="00533BB2" w:rsidRDefault="00533BB2" w:rsidP="000A5C37">
                            <w:pPr>
                              <w:pStyle w:val="ListParagraph"/>
                              <w:tabs>
                                <w:tab w:val="left" w:pos="284"/>
                              </w:tabs>
                              <w:ind w:left="0"/>
                              <w:rPr>
                                <w:sz w:val="20"/>
                                <w:szCs w:val="20"/>
                              </w:rPr>
                            </w:pPr>
                            <w:r>
                              <w:rPr>
                                <w:sz w:val="20"/>
                                <w:szCs w:val="20"/>
                              </w:rPr>
                              <w:t>-ȋntocmeşte documentul constatator</w:t>
                            </w:r>
                          </w:p>
                          <w:p w14:paraId="228E53E3" w14:textId="77777777" w:rsidR="00533BB2" w:rsidRPr="00D16731" w:rsidRDefault="00533BB2" w:rsidP="000A5C37">
                            <w:pPr>
                              <w:pStyle w:val="ListParagraph"/>
                              <w:tabs>
                                <w:tab w:val="left" w:pos="284"/>
                              </w:tabs>
                              <w:ind w:left="0"/>
                              <w:rPr>
                                <w:sz w:val="20"/>
                                <w:szCs w:val="20"/>
                              </w:rPr>
                            </w:pPr>
                          </w:p>
                          <w:p w14:paraId="38FD9192" w14:textId="77777777" w:rsidR="00533BB2" w:rsidRPr="00AF51E8" w:rsidRDefault="00533BB2" w:rsidP="000A5C37">
                            <w:pPr>
                              <w:jc w:val="center"/>
                            </w:pPr>
                          </w:p>
                          <w:p w14:paraId="72C672F7" w14:textId="77777777" w:rsidR="00533BB2" w:rsidRPr="00AF51E8" w:rsidRDefault="00533BB2"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28BF" id="Rectangle 17" o:spid="_x0000_s1037" style="position:absolute;margin-left:-30.75pt;margin-top:11.3pt;width:291.75pt;height:7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" fillcolor="window" strokecolor="windowText" strokeweight=".25pt">
                <v:textbox>
                  <w:txbxContent>
                    <w:p w14:paraId="649FBF13" w14:textId="1D08FED7" w:rsidR="00533BB2" w:rsidRDefault="00533BB2" w:rsidP="000A5C37">
                      <w:pPr>
                        <w:jc w:val="center"/>
                        <w:rPr>
                          <w:u w:val="single"/>
                        </w:rPr>
                      </w:pPr>
                      <w:r>
                        <w:rPr>
                          <w:u w:val="single"/>
                        </w:rPr>
                        <w:t>BAA</w:t>
                      </w:r>
                    </w:p>
                    <w:p w14:paraId="5F7224E0" w14:textId="18700085" w:rsidR="00533BB2" w:rsidRDefault="00533BB2" w:rsidP="000A5C37">
                      <w:pPr>
                        <w:pStyle w:val="ListParagraph"/>
                        <w:tabs>
                          <w:tab w:val="left" w:pos="284"/>
                        </w:tabs>
                        <w:ind w:left="0"/>
                        <w:rPr>
                          <w:sz w:val="20"/>
                          <w:szCs w:val="20"/>
                        </w:rPr>
                      </w:pPr>
                      <w:r>
                        <w:rPr>
                          <w:sz w:val="20"/>
                          <w:szCs w:val="20"/>
                        </w:rPr>
                        <w:t xml:space="preserve">-desfăsoară procesul de achiziţie prin </w:t>
                      </w:r>
                      <w:r w:rsidR="006F40C8">
                        <w:rPr>
                          <w:sz w:val="20"/>
                          <w:szCs w:val="20"/>
                        </w:rPr>
                        <w:t>dialog competitiv</w:t>
                      </w:r>
                    </w:p>
                    <w:p w14:paraId="6064343A" w14:textId="24A00C02" w:rsidR="00533BB2" w:rsidRDefault="00533BB2" w:rsidP="000A5C37">
                      <w:pPr>
                        <w:pStyle w:val="ListParagraph"/>
                        <w:tabs>
                          <w:tab w:val="left" w:pos="284"/>
                        </w:tabs>
                        <w:ind w:left="0"/>
                        <w:rPr>
                          <w:sz w:val="20"/>
                          <w:szCs w:val="20"/>
                        </w:rPr>
                      </w:pPr>
                      <w:r>
                        <w:rPr>
                          <w:sz w:val="20"/>
                          <w:szCs w:val="20"/>
                        </w:rPr>
                        <w:t>-participă la elaborarea caietului de  sarcini;</w:t>
                      </w:r>
                    </w:p>
                    <w:p w14:paraId="7A5C2C87" w14:textId="35970EC5" w:rsidR="00533BB2" w:rsidRDefault="00533BB2" w:rsidP="000A5C37">
                      <w:pPr>
                        <w:pStyle w:val="ListParagraph"/>
                        <w:tabs>
                          <w:tab w:val="left" w:pos="284"/>
                        </w:tabs>
                        <w:ind w:left="0"/>
                        <w:rPr>
                          <w:sz w:val="20"/>
                          <w:szCs w:val="20"/>
                        </w:rPr>
                      </w:pPr>
                      <w:r>
                        <w:rPr>
                          <w:sz w:val="20"/>
                          <w:szCs w:val="20"/>
                        </w:rPr>
                        <w:t>- ȋntocmeşte şi semnează  contractul</w:t>
                      </w:r>
                    </w:p>
                    <w:p w14:paraId="7F1E6A9D" w14:textId="48A67113" w:rsidR="00533BB2" w:rsidRDefault="00533BB2" w:rsidP="000A5C37">
                      <w:pPr>
                        <w:pStyle w:val="ListParagraph"/>
                        <w:tabs>
                          <w:tab w:val="left" w:pos="284"/>
                        </w:tabs>
                        <w:ind w:left="0"/>
                        <w:rPr>
                          <w:sz w:val="20"/>
                          <w:szCs w:val="20"/>
                        </w:rPr>
                      </w:pPr>
                      <w:r>
                        <w:rPr>
                          <w:sz w:val="20"/>
                          <w:szCs w:val="20"/>
                        </w:rPr>
                        <w:t>-ȋntocmeşte documentul constatator</w:t>
                      </w:r>
                    </w:p>
                    <w:p w14:paraId="228E53E3" w14:textId="77777777" w:rsidR="00533BB2" w:rsidRPr="00D16731" w:rsidRDefault="00533BB2" w:rsidP="000A5C37">
                      <w:pPr>
                        <w:pStyle w:val="ListParagraph"/>
                        <w:tabs>
                          <w:tab w:val="left" w:pos="284"/>
                        </w:tabs>
                        <w:ind w:left="0"/>
                        <w:rPr>
                          <w:sz w:val="20"/>
                          <w:szCs w:val="20"/>
                        </w:rPr>
                      </w:pPr>
                    </w:p>
                    <w:p w14:paraId="38FD9192" w14:textId="77777777" w:rsidR="00533BB2" w:rsidRPr="00AF51E8" w:rsidRDefault="00533BB2" w:rsidP="000A5C37">
                      <w:pPr>
                        <w:jc w:val="center"/>
                      </w:pPr>
                    </w:p>
                    <w:p w14:paraId="72C672F7" w14:textId="77777777" w:rsidR="00533BB2" w:rsidRPr="00AF51E8" w:rsidRDefault="00533BB2" w:rsidP="000A5C37">
                      <w:pPr>
                        <w:rPr>
                          <w:sz w:val="20"/>
                          <w:szCs w:val="20"/>
                        </w:rPr>
                      </w:pPr>
                    </w:p>
                  </w:txbxContent>
                </v:textbox>
              </v:rect>
            </w:pict>
          </mc:Fallback>
        </mc:AlternateContent>
      </w:r>
    </w:p>
    <w:p w14:paraId="7CC84F9E" w14:textId="5CEE3786" w:rsidR="002D765E" w:rsidRPr="00932829" w:rsidRDefault="00AF51E8" w:rsidP="00954D96">
      <w:pPr>
        <w:tabs>
          <w:tab w:val="left" w:pos="1245"/>
          <w:tab w:val="left" w:pos="8250"/>
        </w:tabs>
        <w:rPr>
          <w:sz w:val="22"/>
          <w:szCs w:val="22"/>
        </w:rPr>
      </w:pPr>
      <w:r w:rsidRPr="00932829">
        <w:rPr>
          <w:sz w:val="22"/>
          <w:szCs w:val="22"/>
        </w:rPr>
        <w:tab/>
      </w:r>
      <w:r w:rsidR="00954D96" w:rsidRPr="00932829">
        <w:rPr>
          <w:sz w:val="22"/>
          <w:szCs w:val="22"/>
        </w:rPr>
        <w:tab/>
      </w:r>
    </w:p>
    <w:p w14:paraId="654F21DA" w14:textId="42A89C0C" w:rsidR="002D765E" w:rsidRPr="00932829" w:rsidRDefault="002D765E" w:rsidP="002D765E">
      <w:pPr>
        <w:rPr>
          <w:sz w:val="22"/>
          <w:szCs w:val="22"/>
        </w:rPr>
      </w:pPr>
    </w:p>
    <w:p w14:paraId="53D8CDA9" w14:textId="64AA158E" w:rsidR="002D765E" w:rsidRPr="00932829" w:rsidRDefault="002D765E" w:rsidP="002D765E">
      <w:pPr>
        <w:rPr>
          <w:sz w:val="22"/>
          <w:szCs w:val="22"/>
        </w:rPr>
      </w:pPr>
    </w:p>
    <w:p w14:paraId="7DF43245" w14:textId="26E6366B" w:rsidR="002D765E" w:rsidRPr="00932829" w:rsidRDefault="002D765E" w:rsidP="002D765E">
      <w:pPr>
        <w:rPr>
          <w:sz w:val="22"/>
          <w:szCs w:val="22"/>
        </w:rPr>
      </w:pPr>
    </w:p>
    <w:p w14:paraId="65C1FE92" w14:textId="0E74C69B" w:rsidR="002D765E" w:rsidRPr="00932829" w:rsidRDefault="002D765E" w:rsidP="002D765E">
      <w:pPr>
        <w:rPr>
          <w:sz w:val="22"/>
          <w:szCs w:val="22"/>
        </w:rPr>
      </w:pPr>
    </w:p>
    <w:p w14:paraId="33F0FFE3" w14:textId="3A3EBB01" w:rsidR="002D765E" w:rsidRPr="00932829" w:rsidRDefault="002D765E" w:rsidP="002D765E">
      <w:pPr>
        <w:rPr>
          <w:sz w:val="22"/>
          <w:szCs w:val="22"/>
        </w:rPr>
      </w:pPr>
    </w:p>
    <w:p w14:paraId="3F219F32" w14:textId="6F81B9A3" w:rsidR="002D765E" w:rsidRPr="00932829" w:rsidRDefault="002D765E" w:rsidP="002D765E">
      <w:pPr>
        <w:rPr>
          <w:sz w:val="22"/>
          <w:szCs w:val="22"/>
        </w:rPr>
      </w:pPr>
    </w:p>
    <w:p w14:paraId="786CC803" w14:textId="5A221298" w:rsidR="001E2058" w:rsidRPr="00932829" w:rsidRDefault="001E2058" w:rsidP="002D765E">
      <w:pPr>
        <w:rPr>
          <w:sz w:val="22"/>
          <w:szCs w:val="22"/>
        </w:rPr>
      </w:pPr>
    </w:p>
    <w:sectPr w:rsidR="001E2058" w:rsidRPr="00932829" w:rsidSect="00BE2FA4">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A1E4" w14:textId="77777777" w:rsidR="00BE2FA4" w:rsidRDefault="00BE2FA4">
      <w:r>
        <w:separator/>
      </w:r>
    </w:p>
  </w:endnote>
  <w:endnote w:type="continuationSeparator" w:id="0">
    <w:p w14:paraId="71EB7206" w14:textId="77777777" w:rsidR="00BE2FA4" w:rsidRDefault="00BE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533BB2" w:rsidRDefault="00533BB2"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533BB2" w:rsidRDefault="0053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533BB2" w:rsidRPr="00043672" w:rsidRDefault="00533BB2"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533BB2" w:rsidRPr="00733826" w:rsidRDefault="00533BB2"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533BB2" w:rsidRPr="00733826" w:rsidRDefault="00533BB2"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533BB2" w14:paraId="62605528" w14:textId="77777777" w:rsidTr="008C0EAE">
      <w:tc>
        <w:tcPr>
          <w:tcW w:w="4814" w:type="dxa"/>
        </w:tcPr>
        <w:p w14:paraId="123B46D4" w14:textId="54920026" w:rsidR="00533BB2" w:rsidRPr="00043672" w:rsidRDefault="00533BB2" w:rsidP="00903CF2">
          <w:pPr>
            <w:pStyle w:val="Footer"/>
            <w:tabs>
              <w:tab w:val="clear" w:pos="4320"/>
              <w:tab w:val="clear" w:pos="8640"/>
            </w:tabs>
            <w:rPr>
              <w:iCs/>
              <w:sz w:val="16"/>
              <w:szCs w:val="16"/>
            </w:rPr>
          </w:pPr>
          <w:r w:rsidRPr="00043672">
            <w:rPr>
              <w:iCs/>
              <w:sz w:val="16"/>
              <w:szCs w:val="16"/>
            </w:rPr>
            <w:t xml:space="preserve">F </w:t>
          </w:r>
          <w:r w:rsidRPr="00043672">
            <w:rPr>
              <w:iCs/>
              <w:sz w:val="16"/>
              <w:szCs w:val="16"/>
            </w:rPr>
            <w:t>003.2010.Ed.2</w:t>
          </w:r>
        </w:p>
      </w:tc>
      <w:tc>
        <w:tcPr>
          <w:tcW w:w="4814" w:type="dxa"/>
        </w:tcPr>
        <w:p w14:paraId="0718ED9D" w14:textId="6CC5CE13" w:rsidR="00533BB2" w:rsidRPr="00043672" w:rsidRDefault="00533BB2"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533BB2" w14:paraId="1C01DE11" w14:textId="77777777" w:rsidTr="008C0EAE">
      <w:tc>
        <w:tcPr>
          <w:tcW w:w="4814" w:type="dxa"/>
        </w:tcPr>
        <w:p w14:paraId="415B49F9" w14:textId="77777777" w:rsidR="00533BB2" w:rsidRPr="008C0EAE" w:rsidRDefault="00533BB2" w:rsidP="00903CF2">
          <w:pPr>
            <w:pStyle w:val="Footer"/>
            <w:tabs>
              <w:tab w:val="clear" w:pos="4320"/>
              <w:tab w:val="clear" w:pos="8640"/>
            </w:tabs>
            <w:rPr>
              <w:iCs/>
              <w:sz w:val="16"/>
              <w:szCs w:val="16"/>
            </w:rPr>
          </w:pPr>
        </w:p>
      </w:tc>
      <w:tc>
        <w:tcPr>
          <w:tcW w:w="4814" w:type="dxa"/>
        </w:tcPr>
        <w:p w14:paraId="6631B537" w14:textId="77777777" w:rsidR="00533BB2" w:rsidRPr="008C0EAE" w:rsidRDefault="00533BB2" w:rsidP="008C0EAE">
          <w:pPr>
            <w:pStyle w:val="Footer"/>
            <w:tabs>
              <w:tab w:val="clear" w:pos="4320"/>
              <w:tab w:val="clear" w:pos="8640"/>
            </w:tabs>
            <w:jc w:val="right"/>
            <w:rPr>
              <w:iCs/>
              <w:sz w:val="16"/>
              <w:szCs w:val="16"/>
            </w:rPr>
          </w:pPr>
        </w:p>
      </w:tc>
    </w:tr>
  </w:tbl>
  <w:p w14:paraId="31C0D3B1" w14:textId="77777777" w:rsidR="00533BB2" w:rsidRDefault="00533BB2" w:rsidP="00903CF2">
    <w:pPr>
      <w:pStyle w:val="Footer"/>
      <w:tabs>
        <w:tab w:val="clear" w:pos="4320"/>
        <w:tab w:val="clear" w:pos="8640"/>
      </w:tabs>
      <w:rPr>
        <w:iCs/>
        <w:sz w:val="16"/>
        <w:szCs w:val="16"/>
      </w:rPr>
    </w:pPr>
  </w:p>
  <w:p w14:paraId="5B0BAF90" w14:textId="6F3B4776" w:rsidR="00533BB2" w:rsidRPr="008C0EAE" w:rsidRDefault="00533BB2"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533BB2" w:rsidRPr="00765D91" w:rsidRDefault="00533BB2" w:rsidP="00903CF2">
    <w:pPr>
      <w:pStyle w:val="Footer"/>
      <w:tabs>
        <w:tab w:val="clear" w:pos="4320"/>
        <w:tab w:val="clear" w:pos="8640"/>
      </w:tabs>
      <w:rPr>
        <w:szCs w:val="16"/>
      </w:rPr>
    </w:pPr>
    <w:r w:rsidRPr="00043672">
      <w:rPr>
        <w:rFonts w:ascii="Arial" w:hAnsi="Arial" w:cs="Arial"/>
        <w:iCs/>
        <w:sz w:val="16"/>
        <w:szCs w:val="16"/>
      </w:rPr>
      <w:t xml:space="preserve">F </w:t>
    </w:r>
    <w:r w:rsidRPr="00043672">
      <w:rPr>
        <w:rFonts w:ascii="Arial" w:hAnsi="Arial" w:cs="Arial"/>
        <w:iCs/>
        <w:sz w:val="16"/>
        <w:szCs w:val="16"/>
      </w:rPr>
      <w:t>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533BB2" w:rsidRPr="00903CF2" w:rsidRDefault="00533BB2"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533BB2" w14:paraId="277F0E03" w14:textId="77777777" w:rsidTr="008C0EAE">
      <w:tc>
        <w:tcPr>
          <w:tcW w:w="4814" w:type="dxa"/>
        </w:tcPr>
        <w:p w14:paraId="0E950411" w14:textId="3028F183" w:rsidR="00533BB2" w:rsidRPr="00043672" w:rsidRDefault="00533BB2" w:rsidP="00903CF2">
          <w:pPr>
            <w:pStyle w:val="Footer"/>
            <w:tabs>
              <w:tab w:val="clear" w:pos="4320"/>
              <w:tab w:val="clear" w:pos="8640"/>
            </w:tabs>
            <w:rPr>
              <w:iCs/>
              <w:sz w:val="16"/>
              <w:szCs w:val="16"/>
            </w:rPr>
          </w:pPr>
          <w:r w:rsidRPr="00043672">
            <w:rPr>
              <w:iCs/>
              <w:sz w:val="16"/>
              <w:szCs w:val="16"/>
            </w:rPr>
            <w:t xml:space="preserve">F </w:t>
          </w:r>
          <w:r w:rsidRPr="00043672">
            <w:rPr>
              <w:iCs/>
              <w:sz w:val="16"/>
              <w:szCs w:val="16"/>
            </w:rPr>
            <w:t>00</w:t>
          </w:r>
          <w:r>
            <w:rPr>
              <w:iCs/>
              <w:sz w:val="16"/>
              <w:szCs w:val="16"/>
            </w:rPr>
            <w:t>4</w:t>
          </w:r>
          <w:r w:rsidRPr="00043672">
            <w:rPr>
              <w:iCs/>
              <w:sz w:val="16"/>
              <w:szCs w:val="16"/>
            </w:rPr>
            <w:t>.2010.Ed.2</w:t>
          </w:r>
        </w:p>
      </w:tc>
      <w:tc>
        <w:tcPr>
          <w:tcW w:w="4814" w:type="dxa"/>
        </w:tcPr>
        <w:p w14:paraId="05C9BDB2" w14:textId="77777777" w:rsidR="00533BB2" w:rsidRPr="00043672" w:rsidRDefault="00533BB2"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533BB2" w14:paraId="69D8E67B" w14:textId="77777777" w:rsidTr="008C0EAE">
      <w:tc>
        <w:tcPr>
          <w:tcW w:w="4814" w:type="dxa"/>
        </w:tcPr>
        <w:p w14:paraId="50495358" w14:textId="77777777" w:rsidR="00533BB2" w:rsidRPr="008C0EAE" w:rsidRDefault="00533BB2" w:rsidP="00903CF2">
          <w:pPr>
            <w:pStyle w:val="Footer"/>
            <w:tabs>
              <w:tab w:val="clear" w:pos="4320"/>
              <w:tab w:val="clear" w:pos="8640"/>
            </w:tabs>
            <w:rPr>
              <w:iCs/>
              <w:sz w:val="16"/>
              <w:szCs w:val="16"/>
            </w:rPr>
          </w:pPr>
        </w:p>
      </w:tc>
      <w:tc>
        <w:tcPr>
          <w:tcW w:w="4814" w:type="dxa"/>
        </w:tcPr>
        <w:p w14:paraId="280F3109" w14:textId="77777777" w:rsidR="00533BB2" w:rsidRPr="008C0EAE" w:rsidRDefault="00533BB2" w:rsidP="008C0EAE">
          <w:pPr>
            <w:pStyle w:val="Footer"/>
            <w:tabs>
              <w:tab w:val="clear" w:pos="4320"/>
              <w:tab w:val="clear" w:pos="8640"/>
            </w:tabs>
            <w:jc w:val="right"/>
            <w:rPr>
              <w:iCs/>
              <w:sz w:val="16"/>
              <w:szCs w:val="16"/>
            </w:rPr>
          </w:pPr>
        </w:p>
      </w:tc>
    </w:tr>
  </w:tbl>
  <w:p w14:paraId="410EF013" w14:textId="77777777" w:rsidR="00533BB2" w:rsidRDefault="00533BB2" w:rsidP="00903CF2">
    <w:pPr>
      <w:pStyle w:val="Footer"/>
      <w:tabs>
        <w:tab w:val="clear" w:pos="4320"/>
        <w:tab w:val="clear" w:pos="8640"/>
      </w:tabs>
      <w:rPr>
        <w:iCs/>
        <w:sz w:val="16"/>
        <w:szCs w:val="16"/>
      </w:rPr>
    </w:pPr>
  </w:p>
  <w:p w14:paraId="751CD840" w14:textId="77777777" w:rsidR="00533BB2" w:rsidRPr="008C0EAE" w:rsidRDefault="00533BB2"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533BB2" w:rsidRDefault="00533BB2"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w:t>
    </w:r>
    <w:r w:rsidRPr="00DB44A9">
      <w:rPr>
        <w:rFonts w:ascii="Arial" w:hAnsi="Arial" w:cs="Arial"/>
        <w:iCs/>
        <w:sz w:val="16"/>
        <w:szCs w:val="16"/>
      </w:rPr>
      <w:t xml:space="preserve">601.2018.Ed.1                                                                                                                                                                                                                                                        </w:t>
    </w:r>
    <w:r w:rsidRPr="002443D3">
      <w:rPr>
        <w:rFonts w:ascii="Arial" w:hAnsi="Arial" w:cs="Arial"/>
        <w:sz w:val="16"/>
      </w:rPr>
      <w:t>Document de uz int</w:t>
    </w:r>
    <w:r>
      <w:rPr>
        <w:rFonts w:ascii="Arial" w:hAnsi="Arial" w:cs="Arial"/>
        <w:iCs/>
        <w:sz w:val="16"/>
        <w:szCs w:val="16"/>
      </w:rPr>
      <w:t>rern</w:t>
    </w:r>
  </w:p>
  <w:p w14:paraId="13A8CE47" w14:textId="77777777" w:rsidR="00533BB2" w:rsidRDefault="00533BB2" w:rsidP="00903CF2">
    <w:pPr>
      <w:pStyle w:val="Footer"/>
      <w:tabs>
        <w:tab w:val="clear" w:pos="4320"/>
        <w:tab w:val="clear" w:pos="8640"/>
      </w:tabs>
      <w:rPr>
        <w:iCs/>
        <w:sz w:val="16"/>
        <w:szCs w:val="16"/>
      </w:rPr>
    </w:pPr>
  </w:p>
  <w:p w14:paraId="4DFE34C3" w14:textId="77777777" w:rsidR="00533BB2" w:rsidRPr="008C0EAE" w:rsidRDefault="00533BB2"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533BB2" w:rsidRPr="0049568C" w:rsidRDefault="00533BB2" w:rsidP="0049568C">
    <w:pPr>
      <w:pStyle w:val="Footer"/>
    </w:pPr>
  </w:p>
  <w:p w14:paraId="5362001F" w14:textId="77777777" w:rsidR="00533BB2" w:rsidRDefault="00533BB2"/>
  <w:p w14:paraId="7C9D50E7" w14:textId="77777777" w:rsidR="00533BB2" w:rsidRDefault="00533BB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533BB2" w:rsidRPr="00704F34" w:rsidRDefault="00533BB2"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76C0" w14:textId="77777777" w:rsidR="00BE2FA4" w:rsidRDefault="00BE2FA4">
      <w:r>
        <w:separator/>
      </w:r>
    </w:p>
  </w:footnote>
  <w:footnote w:type="continuationSeparator" w:id="0">
    <w:p w14:paraId="4F2074EE" w14:textId="77777777" w:rsidR="00BE2FA4" w:rsidRDefault="00BE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533BB2" w:rsidRPr="00CA3EC0" w:rsidRDefault="00533BB2"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533BB2" w:rsidRPr="00263BA5" w:rsidRDefault="00533BB2"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533BB2" w:rsidRPr="00733826" w:rsidRDefault="00533BB2"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8"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">
              <v:shapetype id="_x0000_t202" coordsize="21600,21600" o:spt="202" path="m,l,21600r21600,l21600,xe">
                <v:stroke joinstyle="miter"/>
                <v:path gradientshapeok="t" o:connecttype="rect"/>
              </v:shapetype>
              <v:shape id="_x0000_s1039"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533BB2" w:rsidRPr="00263BA5" w:rsidRDefault="00533BB2" w:rsidP="004C63B0">
                      <w:pPr>
                        <w:jc w:val="center"/>
                        <w:rPr>
                          <w:sz w:val="18"/>
                        </w:rPr>
                      </w:pPr>
                    </w:p>
                  </w:txbxContent>
                </v:textbox>
              </v:shape>
              <v:shape id="_x0000_s1040"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533BB2" w:rsidRPr="00733826" w:rsidRDefault="00533BB2"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827AFA" w:rsidRPr="00471CDE" w14:paraId="43D5A0D2" w14:textId="77777777" w:rsidTr="00E9245A">
      <w:trPr>
        <w:cantSplit/>
        <w:trHeight w:val="603"/>
      </w:trPr>
      <w:tc>
        <w:tcPr>
          <w:tcW w:w="1560" w:type="dxa"/>
          <w:vMerge w:val="restart"/>
          <w:tcBorders>
            <w:top w:val="single" w:sz="12" w:space="0" w:color="auto"/>
            <w:left w:val="single" w:sz="12" w:space="0" w:color="auto"/>
            <w:right w:val="single" w:sz="12" w:space="0" w:color="auto"/>
          </w:tcBorders>
          <w:vAlign w:val="center"/>
        </w:tcPr>
        <w:p w14:paraId="1F435DE0" w14:textId="77777777" w:rsidR="00827AFA" w:rsidRPr="00471CDE" w:rsidRDefault="00827AFA" w:rsidP="00827AFA">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89B5C2B" wp14:editId="4B2B9525">
                <wp:extent cx="885825" cy="762000"/>
                <wp:effectExtent l="19050" t="0" r="9525" b="0"/>
                <wp:docPr id="1650329264" name="Picture 1650329264"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767513D8" w14:textId="77777777" w:rsidR="00827AFA" w:rsidRPr="003C7B99" w:rsidRDefault="00827AFA" w:rsidP="00827AFA">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04872B86" w14:textId="77777777" w:rsidR="00827AFA" w:rsidRPr="00471CDE" w:rsidRDefault="00827AFA" w:rsidP="00827AFA">
          <w:pPr>
            <w:pStyle w:val="Header"/>
            <w:jc w:val="center"/>
            <w:rPr>
              <w:b/>
              <w:sz w:val="20"/>
              <w:szCs w:val="20"/>
            </w:rPr>
          </w:pPr>
          <w:r w:rsidRPr="00471CDE">
            <w:rPr>
              <w:b/>
              <w:sz w:val="20"/>
              <w:szCs w:val="20"/>
            </w:rPr>
            <w:t>Cod document</w:t>
          </w:r>
        </w:p>
        <w:p w14:paraId="509D7671" w14:textId="77777777" w:rsidR="00827AFA" w:rsidRPr="00471CDE" w:rsidRDefault="00827AFA" w:rsidP="00827AFA">
          <w:pPr>
            <w:pStyle w:val="Header"/>
            <w:jc w:val="center"/>
            <w:rPr>
              <w:b/>
              <w:bCs/>
              <w:sz w:val="20"/>
              <w:szCs w:val="20"/>
            </w:rPr>
          </w:pPr>
          <w:r w:rsidRPr="008020FD">
            <w:rPr>
              <w:b/>
              <w:bCs/>
              <w:sz w:val="20"/>
              <w:szCs w:val="20"/>
            </w:rPr>
            <w:t>DGA-PO-43</w:t>
          </w:r>
        </w:p>
      </w:tc>
    </w:tr>
    <w:tr w:rsidR="00827AFA" w:rsidRPr="00471CDE" w14:paraId="7B53BAA8" w14:textId="77777777" w:rsidTr="00E9245A">
      <w:trPr>
        <w:cantSplit/>
        <w:trHeight w:val="225"/>
      </w:trPr>
      <w:tc>
        <w:tcPr>
          <w:tcW w:w="1560" w:type="dxa"/>
          <w:vMerge/>
          <w:tcBorders>
            <w:left w:val="single" w:sz="12" w:space="0" w:color="auto"/>
            <w:right w:val="single" w:sz="12" w:space="0" w:color="auto"/>
          </w:tcBorders>
        </w:tcPr>
        <w:p w14:paraId="758774F9" w14:textId="77777777" w:rsidR="00827AFA" w:rsidRPr="00471CDE" w:rsidRDefault="00827AFA" w:rsidP="00827AFA">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689F68BE" w14:textId="77777777" w:rsidR="00827AFA" w:rsidRPr="00EA3DCF" w:rsidRDefault="00827AFA" w:rsidP="00827AFA">
          <w:pPr>
            <w:autoSpaceDE w:val="0"/>
            <w:autoSpaceDN w:val="0"/>
            <w:adjustRightInd w:val="0"/>
            <w:jc w:val="center"/>
            <w:rPr>
              <w:rFonts w:eastAsia="Times New Roman"/>
              <w:b/>
              <w:color w:val="000000" w:themeColor="text1"/>
            </w:rPr>
          </w:pPr>
          <w:r w:rsidRPr="00FD2C8B">
            <w:rPr>
              <w:rFonts w:eastAsia="Times New Roman"/>
              <w:b/>
              <w:color w:val="000000" w:themeColor="text1"/>
            </w:rPr>
            <w:t>Achiziţia publică prin dialog competitiv</w:t>
          </w:r>
        </w:p>
      </w:tc>
      <w:tc>
        <w:tcPr>
          <w:tcW w:w="1890" w:type="dxa"/>
          <w:tcBorders>
            <w:top w:val="single" w:sz="12" w:space="0" w:color="auto"/>
            <w:left w:val="single" w:sz="12" w:space="0" w:color="auto"/>
            <w:bottom w:val="single" w:sz="4" w:space="0" w:color="auto"/>
            <w:right w:val="single" w:sz="4" w:space="0" w:color="auto"/>
          </w:tcBorders>
        </w:tcPr>
        <w:p w14:paraId="46823DA1" w14:textId="77777777" w:rsidR="00827AFA" w:rsidRPr="00471CDE" w:rsidRDefault="00827AFA" w:rsidP="00827AFA">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119264675"/>
            <w:docPartObj>
              <w:docPartGallery w:val="Page Numbers (Bottom of Page)"/>
              <w:docPartUnique/>
            </w:docPartObj>
          </w:sdtPr>
          <w:sdtEndPr>
            <w:rPr>
              <w:b/>
              <w:bCs/>
              <w:noProof/>
            </w:rPr>
          </w:sdtEndPr>
          <w:sdtContent>
            <w:p w14:paraId="0D8325F4" w14:textId="77777777" w:rsidR="00827AFA" w:rsidRPr="00471CDE" w:rsidRDefault="00827AFA" w:rsidP="00827AFA">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827AFA" w:rsidRPr="00471CDE" w14:paraId="28D000DB" w14:textId="77777777" w:rsidTr="00E9245A">
      <w:trPr>
        <w:cantSplit/>
        <w:trHeight w:val="225"/>
      </w:trPr>
      <w:tc>
        <w:tcPr>
          <w:tcW w:w="1560" w:type="dxa"/>
          <w:vMerge/>
          <w:tcBorders>
            <w:left w:val="single" w:sz="12" w:space="0" w:color="auto"/>
            <w:right w:val="single" w:sz="12" w:space="0" w:color="auto"/>
          </w:tcBorders>
        </w:tcPr>
        <w:p w14:paraId="562CC800" w14:textId="77777777" w:rsidR="00827AFA" w:rsidRPr="00471CDE" w:rsidRDefault="00827AFA" w:rsidP="00827AFA">
          <w:pPr>
            <w:rPr>
              <w:sz w:val="20"/>
              <w:szCs w:val="20"/>
            </w:rPr>
          </w:pPr>
        </w:p>
      </w:tc>
      <w:tc>
        <w:tcPr>
          <w:tcW w:w="4437" w:type="dxa"/>
          <w:vMerge/>
          <w:tcBorders>
            <w:left w:val="single" w:sz="12" w:space="0" w:color="auto"/>
            <w:right w:val="single" w:sz="12" w:space="0" w:color="auto"/>
          </w:tcBorders>
        </w:tcPr>
        <w:p w14:paraId="0F018357" w14:textId="77777777" w:rsidR="00827AFA" w:rsidRPr="00471CDE" w:rsidRDefault="00827AFA" w:rsidP="00827AFA">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48186431" w14:textId="77777777" w:rsidR="00827AFA" w:rsidRPr="00471CDE" w:rsidRDefault="00827AFA" w:rsidP="00827AFA">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6AC87F7E" w14:textId="77777777" w:rsidR="00827AFA" w:rsidRPr="003C7B99" w:rsidRDefault="00827AFA" w:rsidP="00827AFA">
          <w:pPr>
            <w:pStyle w:val="Header"/>
            <w:rPr>
              <w:color w:val="00B050"/>
              <w:sz w:val="20"/>
              <w:szCs w:val="20"/>
            </w:rPr>
          </w:pPr>
          <w:r>
            <w:rPr>
              <w:color w:val="000000" w:themeColor="text1"/>
              <w:sz w:val="20"/>
              <w:szCs w:val="20"/>
            </w:rPr>
            <w:t>26.02.2024</w:t>
          </w:r>
        </w:p>
      </w:tc>
    </w:tr>
    <w:tr w:rsidR="00827AFA" w:rsidRPr="00471CDE" w14:paraId="378BC899" w14:textId="77777777" w:rsidTr="00E9245A">
      <w:trPr>
        <w:cantSplit/>
        <w:trHeight w:val="165"/>
      </w:trPr>
      <w:tc>
        <w:tcPr>
          <w:tcW w:w="1560" w:type="dxa"/>
          <w:vMerge/>
          <w:tcBorders>
            <w:left w:val="single" w:sz="12" w:space="0" w:color="auto"/>
            <w:bottom w:val="single" w:sz="12" w:space="0" w:color="auto"/>
            <w:right w:val="single" w:sz="12" w:space="0" w:color="auto"/>
          </w:tcBorders>
        </w:tcPr>
        <w:p w14:paraId="4EBDA39B" w14:textId="77777777" w:rsidR="00827AFA" w:rsidRPr="00471CDE" w:rsidRDefault="00827AFA" w:rsidP="00827AFA">
          <w:pPr>
            <w:rPr>
              <w:sz w:val="20"/>
              <w:szCs w:val="20"/>
            </w:rPr>
          </w:pPr>
        </w:p>
      </w:tc>
      <w:tc>
        <w:tcPr>
          <w:tcW w:w="4437" w:type="dxa"/>
          <w:vMerge/>
          <w:tcBorders>
            <w:left w:val="single" w:sz="12" w:space="0" w:color="auto"/>
            <w:bottom w:val="single" w:sz="12" w:space="0" w:color="auto"/>
            <w:right w:val="single" w:sz="12" w:space="0" w:color="auto"/>
          </w:tcBorders>
        </w:tcPr>
        <w:p w14:paraId="5C3A472D" w14:textId="77777777" w:rsidR="00827AFA" w:rsidRPr="00471CDE" w:rsidRDefault="00827AFA" w:rsidP="00827AFA">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42C96955" w14:textId="77777777" w:rsidR="00827AFA" w:rsidRPr="00471CDE" w:rsidRDefault="00827AFA" w:rsidP="00827AFA">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3DAAF81" w14:textId="77777777" w:rsidR="00827AFA" w:rsidRPr="00471CDE" w:rsidRDefault="00827AFA" w:rsidP="00827AFA">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533BB2" w:rsidRDefault="00533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533BB2"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533BB2" w:rsidRPr="00471CDE" w:rsidRDefault="00533BB2"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533BB2" w:rsidRPr="003C7B99" w:rsidRDefault="00533BB2" w:rsidP="003C7B99">
          <w:pPr>
            <w:pStyle w:val="Header"/>
            <w:jc w:val="center"/>
            <w:rPr>
              <w:b/>
              <w:bCs/>
            </w:rPr>
          </w:pPr>
          <w:r w:rsidRPr="003C7B99">
            <w:rPr>
              <w:b/>
              <w:bCs/>
            </w:rPr>
            <w:t xml:space="preserve">PROCEDURĂ </w:t>
          </w:r>
          <w:r w:rsidRPr="003C7B99">
            <w:rPr>
              <w:b/>
              <w:bCs/>
            </w:rPr>
            <w:t>OPERAȚIONALĂ</w:t>
          </w:r>
        </w:p>
      </w:tc>
      <w:tc>
        <w:tcPr>
          <w:tcW w:w="3453" w:type="dxa"/>
          <w:gridSpan w:val="2"/>
          <w:tcBorders>
            <w:top w:val="single" w:sz="12" w:space="0" w:color="auto"/>
            <w:left w:val="single" w:sz="12" w:space="0" w:color="auto"/>
            <w:right w:val="single" w:sz="12" w:space="0" w:color="auto"/>
          </w:tcBorders>
        </w:tcPr>
        <w:p w14:paraId="4DEA118F" w14:textId="77777777" w:rsidR="00533BB2" w:rsidRPr="00471CDE" w:rsidRDefault="00533BB2" w:rsidP="003C7B99">
          <w:pPr>
            <w:pStyle w:val="Header"/>
            <w:jc w:val="center"/>
            <w:rPr>
              <w:b/>
              <w:sz w:val="20"/>
              <w:szCs w:val="20"/>
            </w:rPr>
          </w:pPr>
          <w:r w:rsidRPr="00471CDE">
            <w:rPr>
              <w:b/>
              <w:sz w:val="20"/>
              <w:szCs w:val="20"/>
            </w:rPr>
            <w:t>Cod document</w:t>
          </w:r>
        </w:p>
        <w:p w14:paraId="27B072CE" w14:textId="25A8F48E" w:rsidR="00533BB2" w:rsidRPr="00471CDE" w:rsidRDefault="00533BB2" w:rsidP="003C7B99">
          <w:pPr>
            <w:pStyle w:val="Header"/>
            <w:jc w:val="center"/>
            <w:rPr>
              <w:b/>
              <w:bCs/>
              <w:sz w:val="20"/>
              <w:szCs w:val="20"/>
            </w:rPr>
          </w:pPr>
          <w:r w:rsidRPr="008020FD">
            <w:rPr>
              <w:b/>
              <w:bCs/>
              <w:sz w:val="20"/>
              <w:szCs w:val="20"/>
            </w:rPr>
            <w:t>DGA-PO-43</w:t>
          </w:r>
        </w:p>
      </w:tc>
    </w:tr>
    <w:tr w:rsidR="00533BB2"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533BB2" w:rsidRPr="00471CDE" w:rsidRDefault="00533BB2"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2183B1E" w14:textId="32493532" w:rsidR="00533BB2" w:rsidRPr="00EA3DCF" w:rsidRDefault="008020FD" w:rsidP="00EA3DCF">
          <w:pPr>
            <w:autoSpaceDE w:val="0"/>
            <w:autoSpaceDN w:val="0"/>
            <w:adjustRightInd w:val="0"/>
            <w:jc w:val="center"/>
            <w:rPr>
              <w:rFonts w:eastAsia="Times New Roman"/>
              <w:b/>
              <w:color w:val="000000" w:themeColor="text1"/>
            </w:rPr>
          </w:pPr>
          <w:r w:rsidRPr="00FD2C8B">
            <w:rPr>
              <w:rFonts w:eastAsia="Times New Roman"/>
              <w:b/>
              <w:color w:val="000000" w:themeColor="text1"/>
            </w:rPr>
            <w:t>Achiziţia publică prin dialog competitiv</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533BB2" w:rsidRPr="00471CDE" w:rsidRDefault="00533BB2"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60671E97" w:rsidR="00533BB2" w:rsidRPr="00471CDE" w:rsidRDefault="00533BB2"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533BB2"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533BB2" w:rsidRPr="00471CDE" w:rsidRDefault="00533BB2" w:rsidP="003C7B99">
          <w:pPr>
            <w:rPr>
              <w:sz w:val="20"/>
              <w:szCs w:val="20"/>
            </w:rPr>
          </w:pPr>
        </w:p>
      </w:tc>
      <w:tc>
        <w:tcPr>
          <w:tcW w:w="4437" w:type="dxa"/>
          <w:vMerge/>
          <w:tcBorders>
            <w:left w:val="single" w:sz="12" w:space="0" w:color="auto"/>
            <w:right w:val="single" w:sz="12" w:space="0" w:color="auto"/>
          </w:tcBorders>
        </w:tcPr>
        <w:p w14:paraId="36B2B449" w14:textId="77777777" w:rsidR="00533BB2" w:rsidRPr="00471CDE" w:rsidRDefault="00533BB2"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533BB2" w:rsidRPr="00471CDE" w:rsidRDefault="00533BB2"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5C50B54D" w:rsidR="00533BB2" w:rsidRPr="003C7B99" w:rsidRDefault="00533BB2" w:rsidP="003C7B99">
          <w:pPr>
            <w:pStyle w:val="Header"/>
            <w:rPr>
              <w:color w:val="00B050"/>
              <w:sz w:val="20"/>
              <w:szCs w:val="20"/>
            </w:rPr>
          </w:pPr>
          <w:r>
            <w:rPr>
              <w:color w:val="000000" w:themeColor="text1"/>
              <w:sz w:val="20"/>
              <w:szCs w:val="20"/>
            </w:rPr>
            <w:t>26.02.2024</w:t>
          </w:r>
        </w:p>
      </w:tc>
    </w:tr>
    <w:tr w:rsidR="00533BB2"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533BB2" w:rsidRPr="00471CDE" w:rsidRDefault="00533BB2"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533BB2" w:rsidRPr="00471CDE" w:rsidRDefault="00533BB2"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533BB2" w:rsidRPr="00471CDE" w:rsidRDefault="00533BB2"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95D51EF" w:rsidR="00533BB2" w:rsidRPr="00471CDE" w:rsidRDefault="00533BB2" w:rsidP="003C7B9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533BB2" w:rsidRDefault="00533BB2">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533BB2"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533BB2" w:rsidRPr="00471CDE" w:rsidRDefault="00533BB2"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533BB2" w:rsidRPr="003C7B99" w:rsidRDefault="00533BB2" w:rsidP="009B4745">
          <w:pPr>
            <w:pStyle w:val="Header"/>
            <w:jc w:val="center"/>
            <w:rPr>
              <w:b/>
              <w:bCs/>
            </w:rPr>
          </w:pPr>
          <w:r w:rsidRPr="003C7B99">
            <w:rPr>
              <w:b/>
              <w:bCs/>
            </w:rPr>
            <w:t xml:space="preserve">PROCEDURĂ </w:t>
          </w:r>
          <w:r w:rsidRPr="003C7B99">
            <w:rPr>
              <w:b/>
              <w:bCs/>
            </w:rPr>
            <w:t>OPERAȚIONALĂ</w:t>
          </w:r>
        </w:p>
      </w:tc>
      <w:tc>
        <w:tcPr>
          <w:tcW w:w="3570" w:type="dxa"/>
          <w:gridSpan w:val="2"/>
          <w:tcBorders>
            <w:top w:val="single" w:sz="12" w:space="0" w:color="auto"/>
            <w:left w:val="single" w:sz="12" w:space="0" w:color="auto"/>
            <w:right w:val="single" w:sz="12" w:space="0" w:color="auto"/>
          </w:tcBorders>
        </w:tcPr>
        <w:p w14:paraId="1F1E860D" w14:textId="77777777" w:rsidR="00533BB2" w:rsidRPr="00471CDE" w:rsidRDefault="00533BB2" w:rsidP="009B4745">
          <w:pPr>
            <w:pStyle w:val="Header"/>
            <w:jc w:val="center"/>
            <w:rPr>
              <w:b/>
              <w:sz w:val="20"/>
              <w:szCs w:val="20"/>
            </w:rPr>
          </w:pPr>
          <w:r w:rsidRPr="00471CDE">
            <w:rPr>
              <w:b/>
              <w:sz w:val="20"/>
              <w:szCs w:val="20"/>
            </w:rPr>
            <w:t>Cod document</w:t>
          </w:r>
        </w:p>
        <w:p w14:paraId="71095ACA" w14:textId="3F23AC57" w:rsidR="00533BB2" w:rsidRPr="00471CDE" w:rsidRDefault="00533BB2" w:rsidP="009B4745">
          <w:pPr>
            <w:pStyle w:val="Header"/>
            <w:jc w:val="center"/>
            <w:rPr>
              <w:b/>
              <w:bCs/>
              <w:sz w:val="20"/>
              <w:szCs w:val="20"/>
            </w:rPr>
          </w:pPr>
          <w:r w:rsidRPr="00E25582">
            <w:rPr>
              <w:b/>
              <w:bCs/>
              <w:color w:val="FF0000"/>
              <w:sz w:val="20"/>
              <w:szCs w:val="20"/>
            </w:rPr>
            <w:t>DGA-PO-</w:t>
          </w:r>
          <w:r>
            <w:rPr>
              <w:b/>
              <w:bCs/>
              <w:color w:val="FF0000"/>
              <w:sz w:val="20"/>
              <w:szCs w:val="20"/>
            </w:rPr>
            <w:t>43</w:t>
          </w:r>
        </w:p>
      </w:tc>
    </w:tr>
    <w:tr w:rsidR="00533BB2"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533BB2" w:rsidRPr="00471CDE" w:rsidRDefault="00533BB2"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1927876A" w:rsidR="00533BB2" w:rsidRPr="00C43070" w:rsidRDefault="00533BB2" w:rsidP="00D16731">
          <w:pPr>
            <w:autoSpaceDE w:val="0"/>
            <w:autoSpaceDN w:val="0"/>
            <w:adjustRightInd w:val="0"/>
            <w:jc w:val="center"/>
            <w:rPr>
              <w:b/>
            </w:rPr>
          </w:pPr>
          <w:r w:rsidRPr="00FD2C8B">
            <w:rPr>
              <w:rFonts w:eastAsia="Times New Roman"/>
              <w:b/>
              <w:color w:val="000000" w:themeColor="text1"/>
            </w:rPr>
            <w:t>ACHIZIŢIA PUBLICĂ PRIN DIALOG COMPETITIV</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533BB2" w:rsidRPr="00C43070" w:rsidRDefault="00533BB2"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4622DC7B" w:rsidR="00533BB2" w:rsidRPr="00C43070" w:rsidRDefault="00533BB2" w:rsidP="00D16731">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Pr="00C43070">
                <w:rPr>
                  <w:noProof/>
                  <w:sz w:val="20"/>
                  <w:szCs w:val="20"/>
                </w:rPr>
                <w:t>2</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Pr="00C43070">
                <w:rPr>
                  <w:noProof/>
                  <w:sz w:val="20"/>
                  <w:szCs w:val="20"/>
                </w:rPr>
                <w:t>43</w:t>
              </w:r>
              <w:r w:rsidRPr="00C43070">
                <w:rPr>
                  <w:noProof/>
                  <w:sz w:val="20"/>
                  <w:szCs w:val="20"/>
                </w:rPr>
                <w:fldChar w:fldCharType="end"/>
              </w:r>
            </w:p>
          </w:sdtContent>
        </w:sdt>
      </w:tc>
    </w:tr>
    <w:tr w:rsidR="00533BB2"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533BB2" w:rsidRPr="00471CDE" w:rsidRDefault="00533BB2" w:rsidP="009B4745">
          <w:pPr>
            <w:rPr>
              <w:sz w:val="20"/>
              <w:szCs w:val="20"/>
            </w:rPr>
          </w:pPr>
        </w:p>
      </w:tc>
      <w:tc>
        <w:tcPr>
          <w:tcW w:w="4320" w:type="dxa"/>
          <w:vMerge/>
          <w:tcBorders>
            <w:left w:val="single" w:sz="12" w:space="0" w:color="auto"/>
            <w:right w:val="single" w:sz="12" w:space="0" w:color="auto"/>
          </w:tcBorders>
        </w:tcPr>
        <w:p w14:paraId="2CCA1EE3" w14:textId="77777777" w:rsidR="00533BB2" w:rsidRPr="00C43070" w:rsidRDefault="00533BB2"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533BB2" w:rsidRPr="00C43070" w:rsidRDefault="00533BB2"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4835A17C" w:rsidR="00533BB2" w:rsidRPr="00C43070" w:rsidRDefault="00533BB2" w:rsidP="009B4745">
          <w:pPr>
            <w:pStyle w:val="Header"/>
            <w:rPr>
              <w:sz w:val="20"/>
              <w:szCs w:val="20"/>
            </w:rPr>
          </w:pPr>
          <w:r>
            <w:rPr>
              <w:sz w:val="20"/>
              <w:szCs w:val="20"/>
            </w:rPr>
            <w:t>26.02.2024</w:t>
          </w:r>
        </w:p>
      </w:tc>
    </w:tr>
    <w:tr w:rsidR="00533BB2"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533BB2" w:rsidRPr="00471CDE" w:rsidRDefault="00533BB2"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533BB2" w:rsidRPr="00471CDE" w:rsidRDefault="00533BB2"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533BB2" w:rsidRPr="00471CDE" w:rsidRDefault="00533BB2"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0C3A9F01" w:rsidR="00533BB2" w:rsidRPr="00471CDE" w:rsidRDefault="00533BB2" w:rsidP="009B4745">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533BB2" w:rsidRDefault="00533B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533BB2"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533BB2" w:rsidRPr="00471CDE" w:rsidRDefault="00533BB2"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533BB2" w:rsidRPr="003C7B99" w:rsidRDefault="00533BB2" w:rsidP="00340719">
          <w:pPr>
            <w:pStyle w:val="Header"/>
            <w:jc w:val="center"/>
            <w:rPr>
              <w:b/>
              <w:bCs/>
            </w:rPr>
          </w:pPr>
          <w:r w:rsidRPr="003C7B99">
            <w:rPr>
              <w:b/>
              <w:bCs/>
            </w:rPr>
            <w:t xml:space="preserve">PROCEDURĂ </w:t>
          </w:r>
          <w:r w:rsidRPr="003C7B99">
            <w:rPr>
              <w:b/>
              <w:bCs/>
            </w:rPr>
            <w:t>OPERAȚIONALĂ</w:t>
          </w:r>
        </w:p>
      </w:tc>
      <w:tc>
        <w:tcPr>
          <w:tcW w:w="3960" w:type="dxa"/>
          <w:gridSpan w:val="2"/>
          <w:tcBorders>
            <w:top w:val="single" w:sz="12" w:space="0" w:color="auto"/>
            <w:left w:val="single" w:sz="12" w:space="0" w:color="auto"/>
            <w:right w:val="single" w:sz="12" w:space="0" w:color="auto"/>
          </w:tcBorders>
        </w:tcPr>
        <w:p w14:paraId="1C4C4FAD" w14:textId="77777777" w:rsidR="00533BB2" w:rsidRPr="00471CDE" w:rsidRDefault="00533BB2" w:rsidP="00340719">
          <w:pPr>
            <w:pStyle w:val="Header"/>
            <w:jc w:val="center"/>
            <w:rPr>
              <w:b/>
              <w:sz w:val="20"/>
              <w:szCs w:val="20"/>
            </w:rPr>
          </w:pPr>
          <w:r w:rsidRPr="00471CDE">
            <w:rPr>
              <w:b/>
              <w:sz w:val="20"/>
              <w:szCs w:val="20"/>
            </w:rPr>
            <w:t>Cod document</w:t>
          </w:r>
        </w:p>
        <w:p w14:paraId="36996947" w14:textId="6B040FBA" w:rsidR="00533BB2" w:rsidRPr="00471CDE" w:rsidRDefault="00533BB2" w:rsidP="00340719">
          <w:pPr>
            <w:pStyle w:val="Header"/>
            <w:jc w:val="center"/>
            <w:rPr>
              <w:b/>
              <w:bCs/>
              <w:sz w:val="20"/>
              <w:szCs w:val="20"/>
            </w:rPr>
          </w:pPr>
          <w:r>
            <w:rPr>
              <w:b/>
              <w:bCs/>
              <w:sz w:val="20"/>
              <w:szCs w:val="20"/>
            </w:rPr>
            <w:t>DGA-PO-43</w:t>
          </w:r>
        </w:p>
      </w:tc>
    </w:tr>
    <w:tr w:rsidR="00533BB2"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533BB2" w:rsidRPr="00471CDE" w:rsidRDefault="00533BB2"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5B2E3624" w14:textId="491469D7" w:rsidR="00533BB2" w:rsidRPr="00FD2C8B" w:rsidRDefault="008020FD" w:rsidP="00FD2C8B">
          <w:pPr>
            <w:autoSpaceDE w:val="0"/>
            <w:autoSpaceDN w:val="0"/>
            <w:adjustRightInd w:val="0"/>
            <w:jc w:val="center"/>
            <w:rPr>
              <w:rFonts w:eastAsia="Times New Roman"/>
              <w:b/>
              <w:color w:val="000000" w:themeColor="text1"/>
            </w:rPr>
          </w:pPr>
          <w:r w:rsidRPr="00FD2C8B">
            <w:rPr>
              <w:rFonts w:eastAsia="Times New Roman"/>
              <w:b/>
              <w:color w:val="000000" w:themeColor="text1"/>
            </w:rPr>
            <w:t>Achiziţia Publică Prin Dialog Competitiv</w:t>
          </w:r>
        </w:p>
        <w:p w14:paraId="08057FA3" w14:textId="64D1AEDD" w:rsidR="00533BB2" w:rsidRPr="003C7B99" w:rsidRDefault="00533BB2" w:rsidP="00340719">
          <w:pPr>
            <w:autoSpaceDE w:val="0"/>
            <w:autoSpaceDN w:val="0"/>
            <w:adjustRightInd w:val="0"/>
            <w:jc w:val="center"/>
            <w:rPr>
              <w:b/>
            </w:rPr>
          </w:pP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533BB2" w:rsidRPr="00471CDE" w:rsidRDefault="00533BB2"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4653F2C" w:rsidR="00533BB2" w:rsidRPr="00471CDE" w:rsidRDefault="00533BB2"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533BB2"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533BB2" w:rsidRPr="00471CDE" w:rsidRDefault="00533BB2" w:rsidP="00340719">
          <w:pPr>
            <w:rPr>
              <w:sz w:val="20"/>
              <w:szCs w:val="20"/>
            </w:rPr>
          </w:pPr>
        </w:p>
      </w:tc>
      <w:tc>
        <w:tcPr>
          <w:tcW w:w="7695" w:type="dxa"/>
          <w:vMerge/>
          <w:tcBorders>
            <w:left w:val="single" w:sz="12" w:space="0" w:color="auto"/>
            <w:right w:val="single" w:sz="12" w:space="0" w:color="auto"/>
          </w:tcBorders>
        </w:tcPr>
        <w:p w14:paraId="09F43664" w14:textId="77777777" w:rsidR="00533BB2" w:rsidRPr="00471CDE" w:rsidRDefault="00533BB2"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533BB2" w:rsidRPr="00AF0457" w:rsidRDefault="00533BB2"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3A753260" w:rsidR="00533BB2" w:rsidRPr="00AF0457" w:rsidRDefault="00533BB2" w:rsidP="00340719">
          <w:pPr>
            <w:pStyle w:val="Header"/>
            <w:rPr>
              <w:color w:val="000000" w:themeColor="text1"/>
              <w:sz w:val="20"/>
              <w:szCs w:val="20"/>
            </w:rPr>
          </w:pPr>
          <w:r>
            <w:rPr>
              <w:color w:val="000000" w:themeColor="text1"/>
              <w:sz w:val="20"/>
              <w:szCs w:val="20"/>
            </w:rPr>
            <w:t>26.02.2024</w:t>
          </w:r>
        </w:p>
      </w:tc>
    </w:tr>
    <w:tr w:rsidR="00533BB2"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533BB2" w:rsidRPr="00471CDE" w:rsidRDefault="00533BB2"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533BB2" w:rsidRPr="00471CDE" w:rsidRDefault="00533BB2"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533BB2" w:rsidRPr="00471CDE" w:rsidRDefault="00533BB2"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24CD64FC" w:rsidR="00533BB2" w:rsidRPr="00471CDE" w:rsidRDefault="00533BB2" w:rsidP="0034071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533BB2" w:rsidRDefault="00533B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533BB2"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533BB2" w:rsidRPr="00471CDE" w:rsidRDefault="00533BB2"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533BB2" w:rsidRPr="003C7B99" w:rsidRDefault="00533BB2"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533BB2" w:rsidRPr="00471CDE" w:rsidRDefault="00533BB2" w:rsidP="0049568C">
          <w:pPr>
            <w:pStyle w:val="Header"/>
            <w:jc w:val="center"/>
            <w:rPr>
              <w:b/>
              <w:sz w:val="20"/>
              <w:szCs w:val="20"/>
            </w:rPr>
          </w:pPr>
          <w:r w:rsidRPr="00471CDE">
            <w:rPr>
              <w:b/>
              <w:sz w:val="20"/>
              <w:szCs w:val="20"/>
            </w:rPr>
            <w:t>Cod document</w:t>
          </w:r>
        </w:p>
        <w:p w14:paraId="2617810D" w14:textId="13B1AC9C" w:rsidR="00533BB2" w:rsidRPr="00471CDE" w:rsidRDefault="00533BB2" w:rsidP="0049568C">
          <w:pPr>
            <w:pStyle w:val="Header"/>
            <w:jc w:val="center"/>
            <w:rPr>
              <w:b/>
              <w:bCs/>
              <w:sz w:val="20"/>
              <w:szCs w:val="20"/>
            </w:rPr>
          </w:pPr>
          <w:r>
            <w:rPr>
              <w:b/>
              <w:bCs/>
              <w:sz w:val="20"/>
              <w:szCs w:val="20"/>
            </w:rPr>
            <w:t>DGA-PO-43</w:t>
          </w:r>
        </w:p>
      </w:tc>
    </w:tr>
    <w:tr w:rsidR="00533BB2"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533BB2" w:rsidRPr="00471CDE" w:rsidRDefault="00533BB2"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2315E66" w14:textId="756FBF24" w:rsidR="00533BB2" w:rsidRPr="003C7B99" w:rsidRDefault="008020FD" w:rsidP="0049568C">
          <w:pPr>
            <w:autoSpaceDE w:val="0"/>
            <w:autoSpaceDN w:val="0"/>
            <w:adjustRightInd w:val="0"/>
            <w:jc w:val="center"/>
            <w:rPr>
              <w:b/>
            </w:rPr>
          </w:pPr>
          <w:r w:rsidRPr="00FD2C8B">
            <w:rPr>
              <w:rFonts w:eastAsia="Times New Roman"/>
              <w:b/>
              <w:color w:val="000000" w:themeColor="text1"/>
            </w:rPr>
            <w:t>Achiziţia publică prin dialog competitiv</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533BB2" w:rsidRPr="00471CDE" w:rsidRDefault="00533BB2"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01194E98" w:rsidR="00533BB2" w:rsidRPr="00471CDE" w:rsidRDefault="00533BB2"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533BB2"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533BB2" w:rsidRPr="00471CDE" w:rsidRDefault="00533BB2" w:rsidP="0049568C">
          <w:pPr>
            <w:rPr>
              <w:sz w:val="20"/>
              <w:szCs w:val="20"/>
            </w:rPr>
          </w:pPr>
        </w:p>
      </w:tc>
      <w:tc>
        <w:tcPr>
          <w:tcW w:w="4320" w:type="dxa"/>
          <w:vMerge/>
          <w:tcBorders>
            <w:left w:val="single" w:sz="12" w:space="0" w:color="auto"/>
            <w:right w:val="single" w:sz="12" w:space="0" w:color="auto"/>
          </w:tcBorders>
        </w:tcPr>
        <w:p w14:paraId="6D0149E7" w14:textId="77777777" w:rsidR="00533BB2" w:rsidRPr="00471CDE" w:rsidRDefault="00533BB2"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533BB2" w:rsidRPr="00471CDE" w:rsidRDefault="00533BB2"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2E776344" w:rsidR="00533BB2" w:rsidRPr="003C7B99" w:rsidRDefault="00533BB2" w:rsidP="0049568C">
          <w:pPr>
            <w:pStyle w:val="Header"/>
            <w:rPr>
              <w:color w:val="00B050"/>
              <w:sz w:val="20"/>
              <w:szCs w:val="20"/>
            </w:rPr>
          </w:pPr>
          <w:r>
            <w:rPr>
              <w:color w:val="000000" w:themeColor="text1"/>
              <w:sz w:val="20"/>
              <w:szCs w:val="20"/>
            </w:rPr>
            <w:t>26.02.2024</w:t>
          </w:r>
        </w:p>
      </w:tc>
    </w:tr>
    <w:tr w:rsidR="00533BB2"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533BB2" w:rsidRPr="00471CDE" w:rsidRDefault="00533BB2"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533BB2" w:rsidRPr="00471CDE" w:rsidRDefault="00533BB2"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533BB2" w:rsidRPr="00471CDE" w:rsidRDefault="00533BB2"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77777777" w:rsidR="00533BB2" w:rsidRPr="00471CDE" w:rsidRDefault="00533BB2" w:rsidP="0049568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533BB2" w:rsidRDefault="00533BB2"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hint="default"/>
      </w:rPr>
    </w:lvl>
  </w:abstractNum>
  <w:abstractNum w:abstractNumId="2" w15:restartNumberingAfterBreak="0">
    <w:nsid w:val="00000005"/>
    <w:multiLevelType w:val="multilevel"/>
    <w:tmpl w:val="00000005"/>
    <w:name w:val="WW8Num12"/>
    <w:lvl w:ilvl="0">
      <w:start w:val="1"/>
      <w:numFmt w:val="bullet"/>
      <w:lvlText w:val=""/>
      <w:lvlJc w:val="left"/>
      <w:pPr>
        <w:tabs>
          <w:tab w:val="num" w:pos="0"/>
        </w:tabs>
        <w:ind w:left="720" w:hanging="360"/>
      </w:pPr>
      <w:rPr>
        <w:rFonts w:ascii="Symbol" w:hAnsi="Symbol" w:cs="Symbol" w:hint="default"/>
        <w:b/>
        <w:sz w:val="24"/>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3" w15:restartNumberingAfterBreak="0">
    <w:nsid w:val="00000006"/>
    <w:multiLevelType w:val="singleLevel"/>
    <w:tmpl w:val="00000006"/>
    <w:name w:val="WW8Num13"/>
    <w:lvl w:ilvl="0">
      <w:start w:val="1"/>
      <w:numFmt w:val="lowerLetter"/>
      <w:lvlText w:val="%1)"/>
      <w:lvlJc w:val="left"/>
      <w:pPr>
        <w:tabs>
          <w:tab w:val="num" w:pos="0"/>
        </w:tabs>
        <w:ind w:left="720" w:hanging="360"/>
      </w:pPr>
      <w:rPr>
        <w:rFonts w:hint="default"/>
      </w:rPr>
    </w:lvl>
  </w:abstractNum>
  <w:abstractNum w:abstractNumId="4" w15:restartNumberingAfterBreak="0">
    <w:nsid w:val="00000007"/>
    <w:multiLevelType w:val="multilevel"/>
    <w:tmpl w:val="6CC65344"/>
    <w:name w:val="WW8Num14"/>
    <w:lvl w:ilvl="0">
      <w:start w:val="1"/>
      <w:numFmt w:val="bullet"/>
      <w:lvlText w:val=""/>
      <w:lvlJc w:val="left"/>
      <w:pPr>
        <w:tabs>
          <w:tab w:val="num" w:pos="0"/>
        </w:tabs>
        <w:ind w:left="788" w:hanging="360"/>
      </w:pPr>
      <w:rPr>
        <w:rFonts w:ascii="Symbol" w:hAnsi="Symbol" w:cs="Symbol" w:hint="default"/>
        <w:color w:val="000000"/>
        <w:sz w:val="24"/>
        <w:lang w:val="ro-RO"/>
      </w:rPr>
    </w:lvl>
    <w:lvl w:ilvl="1">
      <w:start w:val="1"/>
      <w:numFmt w:val="bullet"/>
      <w:lvlText w:val="o"/>
      <w:lvlJc w:val="left"/>
      <w:pPr>
        <w:tabs>
          <w:tab w:val="num" w:pos="0"/>
        </w:tabs>
        <w:ind w:left="1508" w:hanging="360"/>
      </w:pPr>
      <w:rPr>
        <w:rFonts w:ascii="Courier New" w:hAnsi="Courier New" w:cs="Courier New" w:hint="default"/>
      </w:rPr>
    </w:lvl>
    <w:lvl w:ilvl="2">
      <w:start w:val="1"/>
      <w:numFmt w:val="bullet"/>
      <w:lvlText w:val=""/>
      <w:lvlJc w:val="left"/>
      <w:pPr>
        <w:tabs>
          <w:tab w:val="num" w:pos="0"/>
        </w:tabs>
        <w:ind w:left="2228" w:hanging="360"/>
      </w:pPr>
      <w:rPr>
        <w:rFonts w:ascii="Wingdings" w:hAnsi="Wingdings" w:cs="Wingdings" w:hint="default"/>
      </w:rPr>
    </w:lvl>
    <w:lvl w:ilvl="3">
      <w:start w:val="1"/>
      <w:numFmt w:val="bullet"/>
      <w:lvlText w:val=""/>
      <w:lvlJc w:val="left"/>
      <w:pPr>
        <w:tabs>
          <w:tab w:val="num" w:pos="0"/>
        </w:tabs>
        <w:ind w:left="2948" w:hanging="360"/>
      </w:pPr>
      <w:rPr>
        <w:rFonts w:ascii="Symbol" w:hAnsi="Symbol" w:cs="Symbol" w:hint="default"/>
        <w:color w:val="FF0000"/>
        <w:sz w:val="24"/>
        <w:lang w:val="ro-RO"/>
      </w:rPr>
    </w:lvl>
    <w:lvl w:ilvl="4">
      <w:start w:val="1"/>
      <w:numFmt w:val="bullet"/>
      <w:lvlText w:val="o"/>
      <w:lvlJc w:val="left"/>
      <w:pPr>
        <w:tabs>
          <w:tab w:val="num" w:pos="0"/>
        </w:tabs>
        <w:ind w:left="3668" w:hanging="360"/>
      </w:pPr>
      <w:rPr>
        <w:rFonts w:ascii="Courier New" w:hAnsi="Courier New" w:cs="Courier New" w:hint="default"/>
      </w:rPr>
    </w:lvl>
    <w:lvl w:ilvl="5">
      <w:start w:val="1"/>
      <w:numFmt w:val="bullet"/>
      <w:lvlText w:val=""/>
      <w:lvlJc w:val="left"/>
      <w:pPr>
        <w:tabs>
          <w:tab w:val="num" w:pos="0"/>
        </w:tabs>
        <w:ind w:left="4388" w:hanging="360"/>
      </w:pPr>
      <w:rPr>
        <w:rFonts w:ascii="Wingdings" w:hAnsi="Wingdings" w:cs="Wingdings" w:hint="default"/>
      </w:rPr>
    </w:lvl>
    <w:lvl w:ilvl="6">
      <w:start w:val="1"/>
      <w:numFmt w:val="bullet"/>
      <w:lvlText w:val=""/>
      <w:lvlJc w:val="left"/>
      <w:pPr>
        <w:tabs>
          <w:tab w:val="num" w:pos="0"/>
        </w:tabs>
        <w:ind w:left="5108" w:hanging="360"/>
      </w:pPr>
      <w:rPr>
        <w:rFonts w:ascii="Symbol" w:hAnsi="Symbol" w:cs="Symbol" w:hint="default"/>
        <w:color w:val="FF0000"/>
        <w:sz w:val="24"/>
        <w:lang w:val="ro-RO"/>
      </w:rPr>
    </w:lvl>
    <w:lvl w:ilvl="7">
      <w:start w:val="1"/>
      <w:numFmt w:val="bullet"/>
      <w:lvlText w:val="o"/>
      <w:lvlJc w:val="left"/>
      <w:pPr>
        <w:tabs>
          <w:tab w:val="num" w:pos="0"/>
        </w:tabs>
        <w:ind w:left="5828" w:hanging="360"/>
      </w:pPr>
      <w:rPr>
        <w:rFonts w:ascii="Courier New" w:hAnsi="Courier New" w:cs="Courier New" w:hint="default"/>
      </w:rPr>
    </w:lvl>
    <w:lvl w:ilvl="8">
      <w:start w:val="1"/>
      <w:numFmt w:val="bullet"/>
      <w:lvlText w:val=""/>
      <w:lvlJc w:val="left"/>
      <w:pPr>
        <w:tabs>
          <w:tab w:val="num" w:pos="0"/>
        </w:tabs>
        <w:ind w:left="6548" w:hanging="360"/>
      </w:pPr>
      <w:rPr>
        <w:rFonts w:ascii="Wingdings" w:hAnsi="Wingdings" w:cs="Wingdings" w:hint="default"/>
      </w:rPr>
    </w:lvl>
  </w:abstractNum>
  <w:abstractNum w:abstractNumId="5" w15:restartNumberingAfterBreak="0">
    <w:nsid w:val="00000008"/>
    <w:multiLevelType w:val="multilevel"/>
    <w:tmpl w:val="00000008"/>
    <w:name w:val="WW8Num17"/>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6" w15:restartNumberingAfterBreak="0">
    <w:nsid w:val="00000009"/>
    <w:multiLevelType w:val="singleLevel"/>
    <w:tmpl w:val="CC34615C"/>
    <w:name w:val="WW8Num16"/>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7" w15:restartNumberingAfterBreak="0">
    <w:nsid w:val="0000000B"/>
    <w:multiLevelType w:val="multilevel"/>
    <w:tmpl w:val="0000000B"/>
    <w:name w:val="WW8Num18"/>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8" w15:restartNumberingAfterBreak="0">
    <w:nsid w:val="0000000C"/>
    <w:multiLevelType w:val="singleLevel"/>
    <w:tmpl w:val="0000000C"/>
    <w:name w:val="WW8Num27"/>
    <w:lvl w:ilvl="0">
      <w:start w:val="1"/>
      <w:numFmt w:val="decimal"/>
      <w:lvlText w:val="%1)"/>
      <w:lvlJc w:val="left"/>
      <w:pPr>
        <w:tabs>
          <w:tab w:val="num" w:pos="0"/>
        </w:tabs>
        <w:ind w:left="540" w:hanging="360"/>
      </w:pPr>
    </w:lvl>
  </w:abstractNum>
  <w:abstractNum w:abstractNumId="9"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E"/>
    <w:multiLevelType w:val="multilevel"/>
    <w:tmpl w:val="8A9A9F8C"/>
    <w:name w:val="WW8Num21"/>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F"/>
    <w:multiLevelType w:val="singleLevel"/>
    <w:tmpl w:val="0000000F"/>
    <w:name w:val="WW8Num32"/>
    <w:lvl w:ilvl="0">
      <w:start w:val="3"/>
      <w:numFmt w:val="decimal"/>
      <w:lvlText w:val="%1."/>
      <w:lvlJc w:val="left"/>
      <w:pPr>
        <w:tabs>
          <w:tab w:val="num" w:pos="0"/>
        </w:tabs>
        <w:ind w:left="540" w:hanging="360"/>
      </w:pPr>
      <w:rPr>
        <w:rFonts w:hint="default"/>
      </w:rPr>
    </w:lvl>
  </w:abstractNum>
  <w:abstractNum w:abstractNumId="12" w15:restartNumberingAfterBreak="0">
    <w:nsid w:val="00000010"/>
    <w:multiLevelType w:val="singleLevel"/>
    <w:tmpl w:val="00000010"/>
    <w:name w:val="WW8Num34"/>
    <w:lvl w:ilvl="0">
      <w:start w:val="1"/>
      <w:numFmt w:val="bullet"/>
      <w:lvlText w:val="−"/>
      <w:lvlJc w:val="left"/>
      <w:pPr>
        <w:tabs>
          <w:tab w:val="num" w:pos="0"/>
        </w:tabs>
        <w:ind w:left="1080" w:hanging="360"/>
      </w:pPr>
      <w:rPr>
        <w:rFonts w:ascii="Times New Roman" w:hAnsi="Times New Roman" w:cs="Times New Roman" w:hint="default"/>
        <w:color w:val="00B050"/>
        <w:szCs w:val="28"/>
      </w:rPr>
    </w:lvl>
  </w:abstractNum>
  <w:abstractNum w:abstractNumId="13" w15:restartNumberingAfterBreak="0">
    <w:nsid w:val="00000012"/>
    <w:multiLevelType w:val="multilevel"/>
    <w:tmpl w:val="00000012"/>
    <w:name w:val="WW8Num3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00000013"/>
    <w:multiLevelType w:val="singleLevel"/>
    <w:tmpl w:val="8AD20B56"/>
    <w:name w:val="WW8Num40"/>
    <w:lvl w:ilvl="0">
      <w:start w:val="1"/>
      <w:numFmt w:val="bullet"/>
      <w:lvlText w:val=""/>
      <w:lvlJc w:val="left"/>
      <w:pPr>
        <w:tabs>
          <w:tab w:val="num" w:pos="0"/>
        </w:tabs>
        <w:ind w:left="720" w:hanging="360"/>
      </w:pPr>
      <w:rPr>
        <w:rFonts w:ascii="Symbol" w:hAnsi="Symbol" w:cs="Symbol" w:hint="default"/>
        <w:color w:val="000000"/>
        <w:szCs w:val="28"/>
      </w:rPr>
    </w:lvl>
  </w:abstractNum>
  <w:abstractNum w:abstractNumId="15" w15:restartNumberingAfterBreak="0">
    <w:nsid w:val="00000014"/>
    <w:multiLevelType w:val="multilevel"/>
    <w:tmpl w:val="03F895FE"/>
    <w:name w:val="WW8Num41"/>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26E7544"/>
    <w:multiLevelType w:val="hybridMultilevel"/>
    <w:tmpl w:val="0C486182"/>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0327165C"/>
    <w:multiLevelType w:val="hybridMultilevel"/>
    <w:tmpl w:val="DD34CA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10E54A68"/>
    <w:multiLevelType w:val="hybridMultilevel"/>
    <w:tmpl w:val="55AAE33E"/>
    <w:lvl w:ilvl="0" w:tplc="BF16407C">
      <w:start w:val="3"/>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4"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6184F57"/>
    <w:multiLevelType w:val="multilevel"/>
    <w:tmpl w:val="E3501638"/>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30" w15:restartNumberingAfterBreak="0">
    <w:nsid w:val="35CF7F25"/>
    <w:multiLevelType w:val="hybridMultilevel"/>
    <w:tmpl w:val="2A1E3D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4" w15:restartNumberingAfterBreak="0">
    <w:nsid w:val="439858EB"/>
    <w:multiLevelType w:val="hybridMultilevel"/>
    <w:tmpl w:val="F4225880"/>
    <w:lvl w:ilvl="0" w:tplc="A5761C82">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6E6208B"/>
    <w:multiLevelType w:val="hybridMultilevel"/>
    <w:tmpl w:val="30F4615E"/>
    <w:lvl w:ilvl="0" w:tplc="70E43950">
      <w:start w:val="8"/>
      <w:numFmt w:val="upperLetter"/>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B705606"/>
    <w:multiLevelType w:val="hybridMultilevel"/>
    <w:tmpl w:val="F8D6B7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644596"/>
    <w:multiLevelType w:val="hybridMultilevel"/>
    <w:tmpl w:val="96D881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5085CD4"/>
    <w:multiLevelType w:val="multilevel"/>
    <w:tmpl w:val="2A9C22C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BD554D5"/>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50"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8109989">
    <w:abstractNumId w:val="27"/>
  </w:num>
  <w:num w:numId="2" w16cid:durableId="218323416">
    <w:abstractNumId w:val="21"/>
  </w:num>
  <w:num w:numId="3" w16cid:durableId="903951112">
    <w:abstractNumId w:val="48"/>
  </w:num>
  <w:num w:numId="4" w16cid:durableId="1570535501">
    <w:abstractNumId w:val="46"/>
  </w:num>
  <w:num w:numId="5" w16cid:durableId="1990284145">
    <w:abstractNumId w:val="24"/>
  </w:num>
  <w:num w:numId="6" w16cid:durableId="1298335674">
    <w:abstractNumId w:val="50"/>
  </w:num>
  <w:num w:numId="7" w16cid:durableId="900943346">
    <w:abstractNumId w:val="33"/>
  </w:num>
  <w:num w:numId="8" w16cid:durableId="594827178">
    <w:abstractNumId w:val="38"/>
  </w:num>
  <w:num w:numId="9" w16cid:durableId="458232575">
    <w:abstractNumId w:val="42"/>
  </w:num>
  <w:num w:numId="10" w16cid:durableId="478151258">
    <w:abstractNumId w:val="35"/>
  </w:num>
  <w:num w:numId="11" w16cid:durableId="2136293070">
    <w:abstractNumId w:val="16"/>
  </w:num>
  <w:num w:numId="12" w16cid:durableId="670178411">
    <w:abstractNumId w:val="45"/>
  </w:num>
  <w:num w:numId="13" w16cid:durableId="1088310158">
    <w:abstractNumId w:val="32"/>
  </w:num>
  <w:num w:numId="14" w16cid:durableId="1496800431">
    <w:abstractNumId w:val="20"/>
  </w:num>
  <w:num w:numId="15" w16cid:durableId="347492139">
    <w:abstractNumId w:val="29"/>
  </w:num>
  <w:num w:numId="16" w16cid:durableId="1323312694">
    <w:abstractNumId w:val="0"/>
  </w:num>
  <w:num w:numId="17" w16cid:durableId="636766591">
    <w:abstractNumId w:val="43"/>
  </w:num>
  <w:num w:numId="18" w16cid:durableId="1460955025">
    <w:abstractNumId w:val="36"/>
  </w:num>
  <w:num w:numId="19" w16cid:durableId="716127443">
    <w:abstractNumId w:val="17"/>
  </w:num>
  <w:num w:numId="20" w16cid:durableId="125240650">
    <w:abstractNumId w:val="39"/>
  </w:num>
  <w:num w:numId="21" w16cid:durableId="843514046">
    <w:abstractNumId w:val="26"/>
  </w:num>
  <w:num w:numId="22" w16cid:durableId="773011818">
    <w:abstractNumId w:val="23"/>
  </w:num>
  <w:num w:numId="23" w16cid:durableId="2060205375">
    <w:abstractNumId w:val="47"/>
  </w:num>
  <w:num w:numId="24" w16cid:durableId="1320843179">
    <w:abstractNumId w:val="31"/>
  </w:num>
  <w:num w:numId="25" w16cid:durableId="1112937925">
    <w:abstractNumId w:val="40"/>
  </w:num>
  <w:num w:numId="26" w16cid:durableId="1123422658">
    <w:abstractNumId w:val="30"/>
  </w:num>
  <w:num w:numId="27" w16cid:durableId="639964139">
    <w:abstractNumId w:val="37"/>
  </w:num>
  <w:num w:numId="28" w16cid:durableId="876696566">
    <w:abstractNumId w:val="19"/>
  </w:num>
  <w:num w:numId="29" w16cid:durableId="74790041">
    <w:abstractNumId w:val="28"/>
  </w:num>
  <w:num w:numId="30" w16cid:durableId="1900091296">
    <w:abstractNumId w:val="49"/>
  </w:num>
  <w:num w:numId="31" w16cid:durableId="746414953">
    <w:abstractNumId w:val="22"/>
  </w:num>
  <w:num w:numId="32" w16cid:durableId="902714035">
    <w:abstractNumId w:val="41"/>
  </w:num>
  <w:num w:numId="33" w16cid:durableId="558828862">
    <w:abstractNumId w:val="34"/>
  </w:num>
  <w:num w:numId="34" w16cid:durableId="1889871602">
    <w:abstractNumId w:val="18"/>
  </w:num>
  <w:num w:numId="35" w16cid:durableId="1416516361">
    <w:abstractNumId w:val="44"/>
  </w:num>
  <w:num w:numId="36" w16cid:durableId="648364190">
    <w:abstractNumId w:val="1"/>
  </w:num>
  <w:num w:numId="37" w16cid:durableId="1361273106">
    <w:abstractNumId w:val="2"/>
  </w:num>
  <w:num w:numId="38" w16cid:durableId="1840269651">
    <w:abstractNumId w:val="3"/>
  </w:num>
  <w:num w:numId="39" w16cid:durableId="174155326">
    <w:abstractNumId w:val="4"/>
  </w:num>
  <w:num w:numId="40" w16cid:durableId="349331094">
    <w:abstractNumId w:val="6"/>
  </w:num>
  <w:num w:numId="41" w16cid:durableId="1320503120">
    <w:abstractNumId w:val="7"/>
  </w:num>
  <w:num w:numId="42" w16cid:durableId="814447801">
    <w:abstractNumId w:val="5"/>
  </w:num>
  <w:num w:numId="43" w16cid:durableId="592083314">
    <w:abstractNumId w:val="8"/>
  </w:num>
  <w:num w:numId="44" w16cid:durableId="1108547806">
    <w:abstractNumId w:val="11"/>
  </w:num>
  <w:num w:numId="45" w16cid:durableId="900210020">
    <w:abstractNumId w:val="12"/>
  </w:num>
  <w:num w:numId="46" w16cid:durableId="1522817677">
    <w:abstractNumId w:val="13"/>
  </w:num>
  <w:num w:numId="47" w16cid:durableId="2127505044">
    <w:abstractNumId w:val="14"/>
  </w:num>
  <w:num w:numId="48" w16cid:durableId="1970042513">
    <w:abstractNumId w:val="15"/>
  </w:num>
  <w:num w:numId="49" w16cid:durableId="1243107206">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6DEF"/>
    <w:rsid w:val="00091B0F"/>
    <w:rsid w:val="00094030"/>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F0645"/>
    <w:rsid w:val="000F1453"/>
    <w:rsid w:val="000F2B30"/>
    <w:rsid w:val="001003ED"/>
    <w:rsid w:val="00101C96"/>
    <w:rsid w:val="0010201F"/>
    <w:rsid w:val="0010396F"/>
    <w:rsid w:val="001044C3"/>
    <w:rsid w:val="001067B1"/>
    <w:rsid w:val="001074A4"/>
    <w:rsid w:val="00110543"/>
    <w:rsid w:val="00111D16"/>
    <w:rsid w:val="00115F95"/>
    <w:rsid w:val="0011660D"/>
    <w:rsid w:val="00116771"/>
    <w:rsid w:val="00126083"/>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585E"/>
    <w:rsid w:val="00176472"/>
    <w:rsid w:val="0017726E"/>
    <w:rsid w:val="0018149A"/>
    <w:rsid w:val="0018527C"/>
    <w:rsid w:val="00185E37"/>
    <w:rsid w:val="00187795"/>
    <w:rsid w:val="00191207"/>
    <w:rsid w:val="00191A19"/>
    <w:rsid w:val="001929D2"/>
    <w:rsid w:val="00196E59"/>
    <w:rsid w:val="001A0180"/>
    <w:rsid w:val="001A3BE9"/>
    <w:rsid w:val="001A3BF1"/>
    <w:rsid w:val="001B2B41"/>
    <w:rsid w:val="001B6D8C"/>
    <w:rsid w:val="001B6EDC"/>
    <w:rsid w:val="001B753A"/>
    <w:rsid w:val="001C178D"/>
    <w:rsid w:val="001C17FA"/>
    <w:rsid w:val="001C330A"/>
    <w:rsid w:val="001C3C9B"/>
    <w:rsid w:val="001C4848"/>
    <w:rsid w:val="001C69FC"/>
    <w:rsid w:val="001C6C03"/>
    <w:rsid w:val="001C7DCE"/>
    <w:rsid w:val="001D0059"/>
    <w:rsid w:val="001D2865"/>
    <w:rsid w:val="001D3460"/>
    <w:rsid w:val="001D5B27"/>
    <w:rsid w:val="001E2058"/>
    <w:rsid w:val="001E3383"/>
    <w:rsid w:val="001E3486"/>
    <w:rsid w:val="001E47BD"/>
    <w:rsid w:val="001E5680"/>
    <w:rsid w:val="001E62CC"/>
    <w:rsid w:val="001E65EA"/>
    <w:rsid w:val="001E6854"/>
    <w:rsid w:val="001E6B52"/>
    <w:rsid w:val="001F14D5"/>
    <w:rsid w:val="001F3994"/>
    <w:rsid w:val="00200A3E"/>
    <w:rsid w:val="00200A72"/>
    <w:rsid w:val="00201FA6"/>
    <w:rsid w:val="00202DFE"/>
    <w:rsid w:val="00207CE6"/>
    <w:rsid w:val="002102F5"/>
    <w:rsid w:val="00210DD0"/>
    <w:rsid w:val="002125F6"/>
    <w:rsid w:val="00212AA3"/>
    <w:rsid w:val="002135D1"/>
    <w:rsid w:val="00213C93"/>
    <w:rsid w:val="002147AF"/>
    <w:rsid w:val="002151B5"/>
    <w:rsid w:val="00216C97"/>
    <w:rsid w:val="00220BF2"/>
    <w:rsid w:val="0022172A"/>
    <w:rsid w:val="00235332"/>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2024"/>
    <w:rsid w:val="00292A30"/>
    <w:rsid w:val="00293FFE"/>
    <w:rsid w:val="00295543"/>
    <w:rsid w:val="0029650A"/>
    <w:rsid w:val="002A16F3"/>
    <w:rsid w:val="002A27C1"/>
    <w:rsid w:val="002A2A41"/>
    <w:rsid w:val="002A2BFE"/>
    <w:rsid w:val="002A3373"/>
    <w:rsid w:val="002A6004"/>
    <w:rsid w:val="002A6AAD"/>
    <w:rsid w:val="002B08F5"/>
    <w:rsid w:val="002B2831"/>
    <w:rsid w:val="002B2BD2"/>
    <w:rsid w:val="002B37F9"/>
    <w:rsid w:val="002B4DB2"/>
    <w:rsid w:val="002B5FB6"/>
    <w:rsid w:val="002C0CAA"/>
    <w:rsid w:val="002C2A11"/>
    <w:rsid w:val="002C4322"/>
    <w:rsid w:val="002C5E5D"/>
    <w:rsid w:val="002D0845"/>
    <w:rsid w:val="002D1A1F"/>
    <w:rsid w:val="002D765E"/>
    <w:rsid w:val="002E006D"/>
    <w:rsid w:val="002E0B25"/>
    <w:rsid w:val="002E628B"/>
    <w:rsid w:val="002E66FC"/>
    <w:rsid w:val="002E6A4A"/>
    <w:rsid w:val="002E7DA2"/>
    <w:rsid w:val="002F0337"/>
    <w:rsid w:val="002F094F"/>
    <w:rsid w:val="002F179D"/>
    <w:rsid w:val="002F2435"/>
    <w:rsid w:val="002F39F8"/>
    <w:rsid w:val="002F5EC4"/>
    <w:rsid w:val="003021AE"/>
    <w:rsid w:val="003056A6"/>
    <w:rsid w:val="003074B8"/>
    <w:rsid w:val="0031103E"/>
    <w:rsid w:val="00312317"/>
    <w:rsid w:val="00315262"/>
    <w:rsid w:val="00320270"/>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640B6"/>
    <w:rsid w:val="00370B10"/>
    <w:rsid w:val="00370BD9"/>
    <w:rsid w:val="003733F8"/>
    <w:rsid w:val="00373681"/>
    <w:rsid w:val="00374D85"/>
    <w:rsid w:val="003752E6"/>
    <w:rsid w:val="0037572E"/>
    <w:rsid w:val="003768FC"/>
    <w:rsid w:val="003775A0"/>
    <w:rsid w:val="00377638"/>
    <w:rsid w:val="00377AE5"/>
    <w:rsid w:val="00380BFD"/>
    <w:rsid w:val="003833FE"/>
    <w:rsid w:val="00387A41"/>
    <w:rsid w:val="00393199"/>
    <w:rsid w:val="00395434"/>
    <w:rsid w:val="003A05DE"/>
    <w:rsid w:val="003A2823"/>
    <w:rsid w:val="003B0DB4"/>
    <w:rsid w:val="003B19C7"/>
    <w:rsid w:val="003B2DA6"/>
    <w:rsid w:val="003B7879"/>
    <w:rsid w:val="003B7C7F"/>
    <w:rsid w:val="003B7F8B"/>
    <w:rsid w:val="003C2FE5"/>
    <w:rsid w:val="003C41D2"/>
    <w:rsid w:val="003C5ABF"/>
    <w:rsid w:val="003C5DC8"/>
    <w:rsid w:val="003C7351"/>
    <w:rsid w:val="003C762E"/>
    <w:rsid w:val="003C7B99"/>
    <w:rsid w:val="003C7CAF"/>
    <w:rsid w:val="003C7F49"/>
    <w:rsid w:val="003D04D3"/>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07B18"/>
    <w:rsid w:val="004114E6"/>
    <w:rsid w:val="00412010"/>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D55"/>
    <w:rsid w:val="0047389E"/>
    <w:rsid w:val="00476556"/>
    <w:rsid w:val="00476A5C"/>
    <w:rsid w:val="0048045A"/>
    <w:rsid w:val="004817AD"/>
    <w:rsid w:val="00481B93"/>
    <w:rsid w:val="00482B2E"/>
    <w:rsid w:val="00483BC1"/>
    <w:rsid w:val="00483C1D"/>
    <w:rsid w:val="00484EC1"/>
    <w:rsid w:val="00485018"/>
    <w:rsid w:val="00492B3C"/>
    <w:rsid w:val="004933E8"/>
    <w:rsid w:val="00493E7C"/>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E1AFC"/>
    <w:rsid w:val="004E3606"/>
    <w:rsid w:val="004E3C41"/>
    <w:rsid w:val="004E3E4B"/>
    <w:rsid w:val="004E48DC"/>
    <w:rsid w:val="004E4D92"/>
    <w:rsid w:val="004E6991"/>
    <w:rsid w:val="004E7E6C"/>
    <w:rsid w:val="004F0544"/>
    <w:rsid w:val="004F1BFA"/>
    <w:rsid w:val="004F1E04"/>
    <w:rsid w:val="004F2122"/>
    <w:rsid w:val="004F2C18"/>
    <w:rsid w:val="004F35D0"/>
    <w:rsid w:val="004F6E06"/>
    <w:rsid w:val="005007B4"/>
    <w:rsid w:val="005030C0"/>
    <w:rsid w:val="00504BD9"/>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3BB2"/>
    <w:rsid w:val="00534122"/>
    <w:rsid w:val="00534A49"/>
    <w:rsid w:val="00536E9D"/>
    <w:rsid w:val="00540203"/>
    <w:rsid w:val="00540C3D"/>
    <w:rsid w:val="00541A85"/>
    <w:rsid w:val="0054405B"/>
    <w:rsid w:val="00545D2F"/>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1479"/>
    <w:rsid w:val="0057347F"/>
    <w:rsid w:val="00574C0B"/>
    <w:rsid w:val="00581186"/>
    <w:rsid w:val="00582E49"/>
    <w:rsid w:val="00584A9D"/>
    <w:rsid w:val="005871E1"/>
    <w:rsid w:val="0058748B"/>
    <w:rsid w:val="0058781E"/>
    <w:rsid w:val="005944B0"/>
    <w:rsid w:val="0059476A"/>
    <w:rsid w:val="00596FE3"/>
    <w:rsid w:val="005A1174"/>
    <w:rsid w:val="005A1942"/>
    <w:rsid w:val="005A3E07"/>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6306"/>
    <w:rsid w:val="005E7ECC"/>
    <w:rsid w:val="005F3791"/>
    <w:rsid w:val="005F3B92"/>
    <w:rsid w:val="005F3BB1"/>
    <w:rsid w:val="005F5ED3"/>
    <w:rsid w:val="005F6728"/>
    <w:rsid w:val="005F6E9B"/>
    <w:rsid w:val="00600AF4"/>
    <w:rsid w:val="00601935"/>
    <w:rsid w:val="00605C48"/>
    <w:rsid w:val="0060709A"/>
    <w:rsid w:val="006149C0"/>
    <w:rsid w:val="006226CC"/>
    <w:rsid w:val="00626CA1"/>
    <w:rsid w:val="0062762D"/>
    <w:rsid w:val="00630C6D"/>
    <w:rsid w:val="00631AF1"/>
    <w:rsid w:val="006330ED"/>
    <w:rsid w:val="006371B9"/>
    <w:rsid w:val="00641A48"/>
    <w:rsid w:val="006447FC"/>
    <w:rsid w:val="00644BBA"/>
    <w:rsid w:val="006459C9"/>
    <w:rsid w:val="00646EE3"/>
    <w:rsid w:val="00647AF3"/>
    <w:rsid w:val="006518BE"/>
    <w:rsid w:val="00653FDE"/>
    <w:rsid w:val="00654B63"/>
    <w:rsid w:val="00655EF8"/>
    <w:rsid w:val="00656BF1"/>
    <w:rsid w:val="00656D9C"/>
    <w:rsid w:val="00656DF8"/>
    <w:rsid w:val="00663C8F"/>
    <w:rsid w:val="00663E08"/>
    <w:rsid w:val="006648A5"/>
    <w:rsid w:val="0066634B"/>
    <w:rsid w:val="00666C0E"/>
    <w:rsid w:val="00667618"/>
    <w:rsid w:val="00672AE3"/>
    <w:rsid w:val="0067467F"/>
    <w:rsid w:val="00681ACC"/>
    <w:rsid w:val="0068229F"/>
    <w:rsid w:val="0068449F"/>
    <w:rsid w:val="0068604C"/>
    <w:rsid w:val="00686382"/>
    <w:rsid w:val="00690ED1"/>
    <w:rsid w:val="00690FFB"/>
    <w:rsid w:val="00692403"/>
    <w:rsid w:val="006930BA"/>
    <w:rsid w:val="00694D85"/>
    <w:rsid w:val="00694DBB"/>
    <w:rsid w:val="00695ACF"/>
    <w:rsid w:val="006975EF"/>
    <w:rsid w:val="006A05D2"/>
    <w:rsid w:val="006A1127"/>
    <w:rsid w:val="006A136B"/>
    <w:rsid w:val="006A45C8"/>
    <w:rsid w:val="006A5867"/>
    <w:rsid w:val="006A648D"/>
    <w:rsid w:val="006A7F36"/>
    <w:rsid w:val="006B00F3"/>
    <w:rsid w:val="006B1168"/>
    <w:rsid w:val="006B1213"/>
    <w:rsid w:val="006B1557"/>
    <w:rsid w:val="006B3F35"/>
    <w:rsid w:val="006B601A"/>
    <w:rsid w:val="006B7AC9"/>
    <w:rsid w:val="006C10B8"/>
    <w:rsid w:val="006C1D97"/>
    <w:rsid w:val="006C680F"/>
    <w:rsid w:val="006D3D98"/>
    <w:rsid w:val="006D6176"/>
    <w:rsid w:val="006D62C8"/>
    <w:rsid w:val="006D7561"/>
    <w:rsid w:val="006E4AFC"/>
    <w:rsid w:val="006E4D8A"/>
    <w:rsid w:val="006E5889"/>
    <w:rsid w:val="006E7AE6"/>
    <w:rsid w:val="006F3A1D"/>
    <w:rsid w:val="006F3CEC"/>
    <w:rsid w:val="006F3D61"/>
    <w:rsid w:val="006F40C8"/>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C8C"/>
    <w:rsid w:val="00736736"/>
    <w:rsid w:val="00737914"/>
    <w:rsid w:val="00737F6E"/>
    <w:rsid w:val="0074463F"/>
    <w:rsid w:val="00744FD8"/>
    <w:rsid w:val="00745BCD"/>
    <w:rsid w:val="00746253"/>
    <w:rsid w:val="0074753D"/>
    <w:rsid w:val="00747DEA"/>
    <w:rsid w:val="00754793"/>
    <w:rsid w:val="00755FDF"/>
    <w:rsid w:val="00757567"/>
    <w:rsid w:val="0076188B"/>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19FF"/>
    <w:rsid w:val="007B3491"/>
    <w:rsid w:val="007C0C80"/>
    <w:rsid w:val="007C0E74"/>
    <w:rsid w:val="007C17B3"/>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E48"/>
    <w:rsid w:val="007E5027"/>
    <w:rsid w:val="007E60AF"/>
    <w:rsid w:val="007E7950"/>
    <w:rsid w:val="007F21E5"/>
    <w:rsid w:val="007F627D"/>
    <w:rsid w:val="007F6E05"/>
    <w:rsid w:val="007F77B4"/>
    <w:rsid w:val="007F7EAC"/>
    <w:rsid w:val="00800AEB"/>
    <w:rsid w:val="008020FD"/>
    <w:rsid w:val="00803C9A"/>
    <w:rsid w:val="00804B75"/>
    <w:rsid w:val="008057DF"/>
    <w:rsid w:val="00805992"/>
    <w:rsid w:val="00807830"/>
    <w:rsid w:val="0081155E"/>
    <w:rsid w:val="0081693F"/>
    <w:rsid w:val="00817E3F"/>
    <w:rsid w:val="008203C8"/>
    <w:rsid w:val="0082109C"/>
    <w:rsid w:val="00822AC8"/>
    <w:rsid w:val="00825A87"/>
    <w:rsid w:val="00827193"/>
    <w:rsid w:val="00827AFA"/>
    <w:rsid w:val="0083383B"/>
    <w:rsid w:val="008346B2"/>
    <w:rsid w:val="008353AD"/>
    <w:rsid w:val="00836E52"/>
    <w:rsid w:val="0083780D"/>
    <w:rsid w:val="00841B45"/>
    <w:rsid w:val="00843265"/>
    <w:rsid w:val="00846C24"/>
    <w:rsid w:val="00846FB6"/>
    <w:rsid w:val="00850F23"/>
    <w:rsid w:val="008541A1"/>
    <w:rsid w:val="00855A2F"/>
    <w:rsid w:val="00860ECE"/>
    <w:rsid w:val="008630F1"/>
    <w:rsid w:val="008661DD"/>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1804"/>
    <w:rsid w:val="008A3D14"/>
    <w:rsid w:val="008A4B35"/>
    <w:rsid w:val="008A7EB3"/>
    <w:rsid w:val="008B1684"/>
    <w:rsid w:val="008B2690"/>
    <w:rsid w:val="008B490C"/>
    <w:rsid w:val="008C0EAE"/>
    <w:rsid w:val="008C205C"/>
    <w:rsid w:val="008C2F43"/>
    <w:rsid w:val="008C3861"/>
    <w:rsid w:val="008C6742"/>
    <w:rsid w:val="008C67B7"/>
    <w:rsid w:val="008C696F"/>
    <w:rsid w:val="008C747E"/>
    <w:rsid w:val="008D01B3"/>
    <w:rsid w:val="008D2C4C"/>
    <w:rsid w:val="008D32D8"/>
    <w:rsid w:val="008D5856"/>
    <w:rsid w:val="008D713D"/>
    <w:rsid w:val="008E30E7"/>
    <w:rsid w:val="008E4D48"/>
    <w:rsid w:val="008F19C1"/>
    <w:rsid w:val="008F2D0E"/>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829"/>
    <w:rsid w:val="00932C23"/>
    <w:rsid w:val="00933046"/>
    <w:rsid w:val="00933D48"/>
    <w:rsid w:val="00934D61"/>
    <w:rsid w:val="00935983"/>
    <w:rsid w:val="009367A1"/>
    <w:rsid w:val="00936D88"/>
    <w:rsid w:val="0093741A"/>
    <w:rsid w:val="00944CA4"/>
    <w:rsid w:val="009525D2"/>
    <w:rsid w:val="009531E1"/>
    <w:rsid w:val="00954BC2"/>
    <w:rsid w:val="00954D96"/>
    <w:rsid w:val="00962F73"/>
    <w:rsid w:val="009668DD"/>
    <w:rsid w:val="0096779B"/>
    <w:rsid w:val="00973105"/>
    <w:rsid w:val="00974273"/>
    <w:rsid w:val="0097790F"/>
    <w:rsid w:val="00985B8D"/>
    <w:rsid w:val="00986BCC"/>
    <w:rsid w:val="009905A8"/>
    <w:rsid w:val="009A01E2"/>
    <w:rsid w:val="009A1AA6"/>
    <w:rsid w:val="009A4244"/>
    <w:rsid w:val="009A4FB9"/>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5E61"/>
    <w:rsid w:val="009D6D20"/>
    <w:rsid w:val="009D7556"/>
    <w:rsid w:val="009D7F42"/>
    <w:rsid w:val="009E060C"/>
    <w:rsid w:val="009E10A2"/>
    <w:rsid w:val="009E172F"/>
    <w:rsid w:val="009E28A0"/>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2777E"/>
    <w:rsid w:val="00A30DA0"/>
    <w:rsid w:val="00A327E7"/>
    <w:rsid w:val="00A33C1D"/>
    <w:rsid w:val="00A34C61"/>
    <w:rsid w:val="00A35D05"/>
    <w:rsid w:val="00A35DE9"/>
    <w:rsid w:val="00A36D1B"/>
    <w:rsid w:val="00A4020B"/>
    <w:rsid w:val="00A402F0"/>
    <w:rsid w:val="00A443EC"/>
    <w:rsid w:val="00A4709E"/>
    <w:rsid w:val="00A50AF2"/>
    <w:rsid w:val="00A50FF2"/>
    <w:rsid w:val="00A51BA9"/>
    <w:rsid w:val="00A51D54"/>
    <w:rsid w:val="00A526FB"/>
    <w:rsid w:val="00A52979"/>
    <w:rsid w:val="00A530AC"/>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0213"/>
    <w:rsid w:val="00B312E1"/>
    <w:rsid w:val="00B325B0"/>
    <w:rsid w:val="00B328F3"/>
    <w:rsid w:val="00B333DB"/>
    <w:rsid w:val="00B33FDE"/>
    <w:rsid w:val="00B373AE"/>
    <w:rsid w:val="00B40EF2"/>
    <w:rsid w:val="00B41799"/>
    <w:rsid w:val="00B423E0"/>
    <w:rsid w:val="00B436D5"/>
    <w:rsid w:val="00B44E08"/>
    <w:rsid w:val="00B44FD1"/>
    <w:rsid w:val="00B51DC8"/>
    <w:rsid w:val="00B61C8B"/>
    <w:rsid w:val="00B61E44"/>
    <w:rsid w:val="00B62435"/>
    <w:rsid w:val="00B6447F"/>
    <w:rsid w:val="00B648C0"/>
    <w:rsid w:val="00B65AF8"/>
    <w:rsid w:val="00B67E3D"/>
    <w:rsid w:val="00B7013E"/>
    <w:rsid w:val="00B70806"/>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3895"/>
    <w:rsid w:val="00BC1C0C"/>
    <w:rsid w:val="00BC3D14"/>
    <w:rsid w:val="00BC56C4"/>
    <w:rsid w:val="00BC5A00"/>
    <w:rsid w:val="00BC6141"/>
    <w:rsid w:val="00BD33C6"/>
    <w:rsid w:val="00BD4816"/>
    <w:rsid w:val="00BD4B36"/>
    <w:rsid w:val="00BD70FF"/>
    <w:rsid w:val="00BD79DA"/>
    <w:rsid w:val="00BE2FA4"/>
    <w:rsid w:val="00BE62E9"/>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C05"/>
    <w:rsid w:val="00CD7E0C"/>
    <w:rsid w:val="00CE4878"/>
    <w:rsid w:val="00CE5876"/>
    <w:rsid w:val="00CE59B2"/>
    <w:rsid w:val="00CE6AA5"/>
    <w:rsid w:val="00CF25DB"/>
    <w:rsid w:val="00CF3A31"/>
    <w:rsid w:val="00CF53C9"/>
    <w:rsid w:val="00CF770C"/>
    <w:rsid w:val="00D029CB"/>
    <w:rsid w:val="00D05DDB"/>
    <w:rsid w:val="00D05FCA"/>
    <w:rsid w:val="00D064D4"/>
    <w:rsid w:val="00D146D0"/>
    <w:rsid w:val="00D16731"/>
    <w:rsid w:val="00D16CF7"/>
    <w:rsid w:val="00D17C2E"/>
    <w:rsid w:val="00D23CB3"/>
    <w:rsid w:val="00D25104"/>
    <w:rsid w:val="00D26A25"/>
    <w:rsid w:val="00D26BD0"/>
    <w:rsid w:val="00D3044B"/>
    <w:rsid w:val="00D32843"/>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A43FC"/>
    <w:rsid w:val="00DA61E1"/>
    <w:rsid w:val="00DA71EB"/>
    <w:rsid w:val="00DA7B02"/>
    <w:rsid w:val="00DB0DE6"/>
    <w:rsid w:val="00DB1227"/>
    <w:rsid w:val="00DB1264"/>
    <w:rsid w:val="00DB487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70D1"/>
    <w:rsid w:val="00DF3FD2"/>
    <w:rsid w:val="00DF5E37"/>
    <w:rsid w:val="00E01405"/>
    <w:rsid w:val="00E0341A"/>
    <w:rsid w:val="00E05C54"/>
    <w:rsid w:val="00E07DF2"/>
    <w:rsid w:val="00E107C4"/>
    <w:rsid w:val="00E10B9F"/>
    <w:rsid w:val="00E11E70"/>
    <w:rsid w:val="00E126D7"/>
    <w:rsid w:val="00E14291"/>
    <w:rsid w:val="00E14FA0"/>
    <w:rsid w:val="00E168CD"/>
    <w:rsid w:val="00E16B43"/>
    <w:rsid w:val="00E21B92"/>
    <w:rsid w:val="00E21D12"/>
    <w:rsid w:val="00E22FE3"/>
    <w:rsid w:val="00E23E10"/>
    <w:rsid w:val="00E25582"/>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58BC"/>
    <w:rsid w:val="00E95C02"/>
    <w:rsid w:val="00EA11A3"/>
    <w:rsid w:val="00EA21D4"/>
    <w:rsid w:val="00EA3DCF"/>
    <w:rsid w:val="00EB02F2"/>
    <w:rsid w:val="00EB1116"/>
    <w:rsid w:val="00EB3DB4"/>
    <w:rsid w:val="00EB42ED"/>
    <w:rsid w:val="00EB4419"/>
    <w:rsid w:val="00EB7C05"/>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252C"/>
    <w:rsid w:val="00F02963"/>
    <w:rsid w:val="00F02EAB"/>
    <w:rsid w:val="00F036EB"/>
    <w:rsid w:val="00F043A3"/>
    <w:rsid w:val="00F046E8"/>
    <w:rsid w:val="00F07445"/>
    <w:rsid w:val="00F102C7"/>
    <w:rsid w:val="00F137FE"/>
    <w:rsid w:val="00F1463E"/>
    <w:rsid w:val="00F161F9"/>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B4E"/>
    <w:rsid w:val="00F3537F"/>
    <w:rsid w:val="00F3564B"/>
    <w:rsid w:val="00F35724"/>
    <w:rsid w:val="00F37612"/>
    <w:rsid w:val="00F37AEE"/>
    <w:rsid w:val="00F4118E"/>
    <w:rsid w:val="00F43546"/>
    <w:rsid w:val="00F4523B"/>
    <w:rsid w:val="00F4718B"/>
    <w:rsid w:val="00F55051"/>
    <w:rsid w:val="00F567FA"/>
    <w:rsid w:val="00F578D6"/>
    <w:rsid w:val="00F604F4"/>
    <w:rsid w:val="00F627EC"/>
    <w:rsid w:val="00F62B0C"/>
    <w:rsid w:val="00F6379E"/>
    <w:rsid w:val="00F63887"/>
    <w:rsid w:val="00F66564"/>
    <w:rsid w:val="00F665AE"/>
    <w:rsid w:val="00F66E91"/>
    <w:rsid w:val="00F67827"/>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7A65"/>
    <w:rsid w:val="00FB21AE"/>
    <w:rsid w:val="00FB5821"/>
    <w:rsid w:val="00FB65B8"/>
    <w:rsid w:val="00FC0BD1"/>
    <w:rsid w:val="00FC4BE4"/>
    <w:rsid w:val="00FC5F84"/>
    <w:rsid w:val="00FC6DAE"/>
    <w:rsid w:val="00FD2C8B"/>
    <w:rsid w:val="00FD343B"/>
    <w:rsid w:val="00FD3CCA"/>
    <w:rsid w:val="00FD4234"/>
    <w:rsid w:val="00FD4A5B"/>
    <w:rsid w:val="00FD4AF5"/>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styleId="UnresolvedMention">
    <w:name w:val="Unresolved Mention"/>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30"/>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 w:type="paragraph" w:customStyle="1" w:styleId="CaracterCaracter30">
    <w:name w:val="Caracter Caracter3"/>
    <w:basedOn w:val="Normal"/>
    <w:rsid w:val="00533BB2"/>
    <w:rPr>
      <w:rFonts w:eastAsia="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355DB-96A2-487E-A83A-A9072B3C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7837</Words>
  <Characters>44677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Gabriela Cruceru</cp:lastModifiedBy>
  <cp:revision>6</cp:revision>
  <cp:lastPrinted>2023-07-25T10:05:00Z</cp:lastPrinted>
  <dcterms:created xsi:type="dcterms:W3CDTF">2024-02-27T08:47:00Z</dcterms:created>
  <dcterms:modified xsi:type="dcterms:W3CDTF">2024-02-27T09:51:00Z</dcterms:modified>
</cp:coreProperties>
</file>