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0B3759C1" w:rsidR="004C63B0" w:rsidRPr="00E21B92" w:rsidRDefault="004C63B0" w:rsidP="003C7B99">
      <w:pPr>
        <w:widowControl w:val="0"/>
        <w:ind w:firstLine="720"/>
        <w:jc w:val="both"/>
        <w:rPr>
          <w:color w:val="000000" w:themeColor="text1"/>
          <w:sz w:val="22"/>
          <w:szCs w:val="22"/>
        </w:rPr>
      </w:pPr>
    </w:p>
    <w:p w14:paraId="0C6B128D" w14:textId="6F535AD1" w:rsidR="004C63B0" w:rsidRPr="00E21B92" w:rsidRDefault="004C63B0" w:rsidP="003C7B99">
      <w:pPr>
        <w:widowControl w:val="0"/>
        <w:tabs>
          <w:tab w:val="left" w:pos="993"/>
        </w:tabs>
        <w:jc w:val="both"/>
        <w:rPr>
          <w:b/>
          <w:color w:val="000000" w:themeColor="text1"/>
          <w:sz w:val="22"/>
          <w:szCs w:val="22"/>
        </w:rPr>
      </w:pPr>
      <w:bookmarkStart w:id="0" w:name="_Hlk90022831"/>
      <w:bookmarkEnd w:id="0"/>
    </w:p>
    <w:p w14:paraId="02B34FDE" w14:textId="6BCFE7F4" w:rsidR="004C63B0" w:rsidRPr="00E21B92" w:rsidRDefault="00B2797B" w:rsidP="003C7B99">
      <w:pPr>
        <w:widowControl w:val="0"/>
        <w:tabs>
          <w:tab w:val="left" w:pos="993"/>
        </w:tabs>
        <w:ind w:firstLine="720"/>
        <w:jc w:val="center"/>
        <w:rPr>
          <w:b/>
          <w:color w:val="000000" w:themeColor="text1"/>
          <w:sz w:val="22"/>
          <w:szCs w:val="22"/>
        </w:rPr>
      </w:pPr>
      <w:r w:rsidRPr="00E21B92">
        <w:rPr>
          <w:noProof/>
          <w:color w:val="000000" w:themeColor="text1"/>
          <w:sz w:val="22"/>
          <w:szCs w:val="22"/>
          <w:lang w:val="en-US"/>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3C7B99">
      <w:pPr>
        <w:widowControl w:val="0"/>
        <w:tabs>
          <w:tab w:val="left" w:pos="993"/>
        </w:tabs>
        <w:ind w:firstLine="720"/>
        <w:jc w:val="center"/>
        <w:rPr>
          <w:b/>
          <w:color w:val="000000" w:themeColor="text1"/>
          <w:sz w:val="22"/>
          <w:szCs w:val="22"/>
        </w:rPr>
      </w:pPr>
    </w:p>
    <w:p w14:paraId="78F4CF06" w14:textId="77777777" w:rsidR="00B2797B" w:rsidRPr="00E21B92" w:rsidRDefault="00B2797B" w:rsidP="003C7B99">
      <w:pPr>
        <w:widowControl w:val="0"/>
        <w:tabs>
          <w:tab w:val="left" w:pos="993"/>
        </w:tabs>
        <w:ind w:firstLine="720"/>
        <w:jc w:val="center"/>
        <w:rPr>
          <w:b/>
          <w:color w:val="000000" w:themeColor="text1"/>
          <w:sz w:val="22"/>
          <w:szCs w:val="22"/>
        </w:rPr>
      </w:pPr>
    </w:p>
    <w:p w14:paraId="23D187BC" w14:textId="77777777" w:rsidR="00B2797B" w:rsidRPr="00E21B92" w:rsidRDefault="00B2797B" w:rsidP="003C7B99">
      <w:pPr>
        <w:widowControl w:val="0"/>
        <w:tabs>
          <w:tab w:val="left" w:pos="993"/>
        </w:tabs>
        <w:ind w:firstLine="720"/>
        <w:jc w:val="center"/>
        <w:rPr>
          <w:b/>
          <w:color w:val="000000" w:themeColor="text1"/>
          <w:sz w:val="22"/>
          <w:szCs w:val="22"/>
        </w:rPr>
      </w:pPr>
    </w:p>
    <w:p w14:paraId="161CFF25" w14:textId="77777777" w:rsidR="00B2797B" w:rsidRPr="00E21B92" w:rsidRDefault="00B2797B" w:rsidP="003C7B99">
      <w:pPr>
        <w:widowControl w:val="0"/>
        <w:tabs>
          <w:tab w:val="left" w:pos="993"/>
        </w:tabs>
        <w:ind w:firstLine="720"/>
        <w:jc w:val="center"/>
        <w:rPr>
          <w:b/>
          <w:color w:val="000000" w:themeColor="text1"/>
          <w:sz w:val="22"/>
          <w:szCs w:val="22"/>
        </w:rPr>
      </w:pPr>
    </w:p>
    <w:p w14:paraId="2C31245D" w14:textId="77777777" w:rsidR="00B2797B" w:rsidRPr="00E21B92" w:rsidRDefault="00B2797B" w:rsidP="003C7B99">
      <w:pPr>
        <w:widowControl w:val="0"/>
        <w:tabs>
          <w:tab w:val="left" w:pos="993"/>
        </w:tabs>
        <w:ind w:firstLine="720"/>
        <w:jc w:val="center"/>
        <w:rPr>
          <w:b/>
          <w:color w:val="000000" w:themeColor="text1"/>
          <w:sz w:val="22"/>
          <w:szCs w:val="22"/>
        </w:rPr>
      </w:pPr>
    </w:p>
    <w:p w14:paraId="1A0254D5" w14:textId="77777777" w:rsidR="003C7B99" w:rsidRPr="00E21B92" w:rsidRDefault="003C7B99" w:rsidP="003C7B99">
      <w:pPr>
        <w:widowControl w:val="0"/>
        <w:tabs>
          <w:tab w:val="left" w:pos="993"/>
        </w:tabs>
        <w:ind w:firstLine="720"/>
        <w:jc w:val="center"/>
        <w:rPr>
          <w:b/>
          <w:color w:val="000000" w:themeColor="text1"/>
          <w:sz w:val="22"/>
          <w:szCs w:val="22"/>
        </w:rPr>
      </w:pPr>
    </w:p>
    <w:p w14:paraId="6B472ADD" w14:textId="77777777" w:rsidR="003C7B99" w:rsidRPr="00E21B92" w:rsidRDefault="003C7B99" w:rsidP="003C7B99">
      <w:pPr>
        <w:widowControl w:val="0"/>
        <w:tabs>
          <w:tab w:val="left" w:pos="993"/>
        </w:tabs>
        <w:ind w:firstLine="720"/>
        <w:jc w:val="center"/>
        <w:rPr>
          <w:b/>
          <w:color w:val="000000" w:themeColor="text1"/>
          <w:sz w:val="22"/>
          <w:szCs w:val="22"/>
        </w:rPr>
      </w:pPr>
    </w:p>
    <w:p w14:paraId="6CAF7EBE" w14:textId="77777777" w:rsidR="003C7B99" w:rsidRPr="00E21B92" w:rsidRDefault="003C7B99" w:rsidP="003C7B99">
      <w:pPr>
        <w:widowControl w:val="0"/>
        <w:tabs>
          <w:tab w:val="left" w:pos="993"/>
        </w:tabs>
        <w:ind w:firstLine="720"/>
        <w:jc w:val="center"/>
        <w:rPr>
          <w:b/>
          <w:color w:val="000000" w:themeColor="text1"/>
          <w:sz w:val="22"/>
          <w:szCs w:val="22"/>
        </w:rPr>
      </w:pPr>
    </w:p>
    <w:p w14:paraId="0F6FD923" w14:textId="77777777" w:rsidR="003C7B99" w:rsidRPr="00E21B92" w:rsidRDefault="003C7B99" w:rsidP="003C7B99">
      <w:pPr>
        <w:widowControl w:val="0"/>
        <w:tabs>
          <w:tab w:val="left" w:pos="993"/>
        </w:tabs>
        <w:ind w:firstLine="720"/>
        <w:jc w:val="center"/>
        <w:rPr>
          <w:b/>
          <w:color w:val="000000" w:themeColor="text1"/>
          <w:sz w:val="22"/>
          <w:szCs w:val="22"/>
        </w:rPr>
      </w:pPr>
    </w:p>
    <w:p w14:paraId="340BA44F" w14:textId="48D425D6" w:rsidR="00827193" w:rsidRPr="00E21B92" w:rsidRDefault="00B2797B" w:rsidP="003C7B99">
      <w:pPr>
        <w:widowControl w:val="0"/>
        <w:tabs>
          <w:tab w:val="left" w:pos="993"/>
        </w:tabs>
        <w:ind w:firstLine="720"/>
        <w:jc w:val="center"/>
        <w:rPr>
          <w:b/>
          <w:color w:val="000000" w:themeColor="text1"/>
          <w:sz w:val="22"/>
          <w:szCs w:val="22"/>
        </w:rPr>
      </w:pPr>
      <w:r w:rsidRPr="00E21B92">
        <w:rPr>
          <w:b/>
          <w:bCs/>
          <w:noProof/>
          <w:color w:val="000000" w:themeColor="text1"/>
          <w:sz w:val="22"/>
          <w:szCs w:val="22"/>
          <w:lang w:val="en-US"/>
        </w:rPr>
        <mc:AlternateContent>
          <mc:Choice Requires="wps">
            <w:drawing>
              <wp:anchor distT="0" distB="0" distL="114300" distR="114300" simplePos="0" relativeHeight="251656704" behindDoc="0" locked="0" layoutInCell="1" allowOverlap="1" wp14:anchorId="7D154C32" wp14:editId="7E7F57EF">
                <wp:simplePos x="0" y="0"/>
                <wp:positionH relativeFrom="margin">
                  <wp:align>center</wp:align>
                </wp:positionH>
                <wp:positionV relativeFrom="paragraph">
                  <wp:posOffset>146686</wp:posOffset>
                </wp:positionV>
                <wp:extent cx="6121400" cy="350520"/>
                <wp:effectExtent l="0" t="0" r="1270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50520"/>
                        </a:xfrm>
                        <a:prstGeom prst="rect">
                          <a:avLst/>
                        </a:prstGeom>
                        <a:solidFill>
                          <a:srgbClr val="EAEAEA"/>
                        </a:solidFill>
                        <a:ln w="9525">
                          <a:solidFill>
                            <a:srgbClr val="000000"/>
                          </a:solidFill>
                          <a:miter lim="800000"/>
                          <a:headEnd/>
                          <a:tailEnd/>
                        </a:ln>
                      </wps:spPr>
                      <wps:txbx>
                        <w:txbxContent>
                          <w:p w14:paraId="044848E3" w14:textId="75030669" w:rsidR="00E83E70" w:rsidRPr="0003132F" w:rsidRDefault="00E83E70" w:rsidP="00FF2DC4">
                            <w:pPr>
                              <w:autoSpaceDE w:val="0"/>
                              <w:autoSpaceDN w:val="0"/>
                              <w:adjustRightInd w:val="0"/>
                              <w:jc w:val="center"/>
                              <w:rPr>
                                <w:rFonts w:ascii="Arial" w:hAnsi="Arial" w:cs="Arial"/>
                                <w:b/>
                                <w:sz w:val="36"/>
                                <w:szCs w:val="36"/>
                              </w:rPr>
                            </w:pPr>
                            <w:r w:rsidRPr="00F34789">
                              <w:rPr>
                                <w:rFonts w:eastAsia="Times New Roman"/>
                                <w:b/>
                                <w:bCs/>
                                <w:spacing w:val="-1"/>
                                <w:sz w:val="36"/>
                                <w:szCs w:val="36"/>
                                <w:lang w:eastAsia="zh-CN"/>
                              </w:rPr>
                              <w:t>ARHIVAREA DOSARULUI DE ACHIZIŢIE PUBLICĂ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1.55pt;width:482pt;height:27.6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" fillcolor="#eaeaea">
                <v:textbox>
                  <w:txbxContent>
                    <w:p w14:paraId="044848E3" w14:textId="75030669" w:rsidR="00E83E70" w:rsidRPr="0003132F" w:rsidRDefault="00E83E70" w:rsidP="00FF2DC4">
                      <w:pPr>
                        <w:autoSpaceDE w:val="0"/>
                        <w:autoSpaceDN w:val="0"/>
                        <w:adjustRightInd w:val="0"/>
                        <w:jc w:val="center"/>
                        <w:rPr>
                          <w:rFonts w:ascii="Arial" w:hAnsi="Arial" w:cs="Arial"/>
                          <w:b/>
                          <w:sz w:val="36"/>
                          <w:szCs w:val="36"/>
                        </w:rPr>
                      </w:pPr>
                      <w:r w:rsidRPr="00F34789">
                        <w:rPr>
                          <w:rFonts w:eastAsia="Times New Roman"/>
                          <w:b/>
                          <w:bCs/>
                          <w:spacing w:val="-1"/>
                          <w:sz w:val="36"/>
                          <w:szCs w:val="36"/>
                          <w:lang w:eastAsia="zh-CN"/>
                        </w:rPr>
                        <w:t>ARHIVAREA DOSARULUI DE ACHIZIŢIE PUBLICĂ</w:t>
                      </w:r>
                    </w:p>
                  </w:txbxContent>
                </v:textbox>
                <w10:wrap anchorx="margin"/>
              </v:shape>
            </w:pict>
          </mc:Fallback>
        </mc:AlternateContent>
      </w:r>
    </w:p>
    <w:p w14:paraId="3DAB2811" w14:textId="59B32660" w:rsidR="00903CF2" w:rsidRPr="00E21B92" w:rsidRDefault="00903CF2" w:rsidP="003C7B99">
      <w:pPr>
        <w:widowControl w:val="0"/>
        <w:tabs>
          <w:tab w:val="left" w:pos="993"/>
        </w:tabs>
        <w:ind w:firstLine="720"/>
        <w:jc w:val="center"/>
        <w:rPr>
          <w:b/>
          <w:color w:val="000000" w:themeColor="text1"/>
          <w:sz w:val="22"/>
          <w:szCs w:val="22"/>
        </w:rPr>
      </w:pPr>
    </w:p>
    <w:p w14:paraId="26F951AE" w14:textId="77777777" w:rsidR="00B44FD1" w:rsidRPr="00E21B92" w:rsidRDefault="00B44FD1" w:rsidP="003C7B99">
      <w:pPr>
        <w:widowControl w:val="0"/>
        <w:rPr>
          <w:b/>
          <w:color w:val="000000" w:themeColor="text1"/>
          <w:sz w:val="22"/>
          <w:szCs w:val="22"/>
        </w:rPr>
      </w:pPr>
    </w:p>
    <w:p w14:paraId="45BF4765" w14:textId="2A7AC36D" w:rsidR="004C63B0" w:rsidRPr="00E21B92" w:rsidRDefault="004C63B0" w:rsidP="003C7B99">
      <w:pPr>
        <w:widowControl w:val="0"/>
        <w:jc w:val="center"/>
        <w:rPr>
          <w:b/>
          <w:color w:val="000000" w:themeColor="text1"/>
          <w:sz w:val="22"/>
          <w:szCs w:val="22"/>
        </w:rPr>
      </w:pPr>
    </w:p>
    <w:p w14:paraId="5622B698" w14:textId="1C3B69C0" w:rsidR="004C63B0" w:rsidRPr="00E21B92" w:rsidRDefault="00DB08E3" w:rsidP="003C7B99">
      <w:pPr>
        <w:widowControl w:val="0"/>
        <w:tabs>
          <w:tab w:val="left" w:pos="993"/>
        </w:tabs>
        <w:jc w:val="center"/>
        <w:rPr>
          <w:color w:val="000000" w:themeColor="text1"/>
          <w:sz w:val="22"/>
          <w:szCs w:val="22"/>
        </w:rPr>
      </w:pPr>
      <w:r w:rsidRPr="00E21B92">
        <w:rPr>
          <w:b/>
          <w:noProof/>
          <w:color w:val="000000" w:themeColor="text1"/>
          <w:sz w:val="22"/>
          <w:szCs w:val="22"/>
        </w:rPr>
        <mc:AlternateContent>
          <mc:Choice Requires="wps">
            <w:drawing>
              <wp:anchor distT="0" distB="0" distL="114300" distR="114300" simplePos="0" relativeHeight="251657728" behindDoc="0" locked="0" layoutInCell="1" allowOverlap="1" wp14:anchorId="351914BF" wp14:editId="45B8AC42">
                <wp:simplePos x="0" y="0"/>
                <wp:positionH relativeFrom="margin">
                  <wp:posOffset>1742440</wp:posOffset>
                </wp:positionH>
                <wp:positionV relativeFrom="paragraph">
                  <wp:posOffset>68580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3E7E77FD" w:rsidR="00E83E70" w:rsidRPr="00DB08E3" w:rsidRDefault="00E83E70" w:rsidP="00A34C61">
                            <w:pPr>
                              <w:widowControl w:val="0"/>
                              <w:tabs>
                                <w:tab w:val="left" w:pos="993"/>
                              </w:tabs>
                              <w:jc w:val="center"/>
                              <w:rPr>
                                <w:szCs w:val="32"/>
                              </w:rPr>
                            </w:pPr>
                            <w:r w:rsidRPr="00DB08E3">
                              <w:rPr>
                                <w:b/>
                                <w:sz w:val="36"/>
                                <w:szCs w:val="36"/>
                              </w:rPr>
                              <w:t>COD:DGA-PO-42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left:0;text-align:left;margin-left:137.2pt;margin-top:5.4pt;width:175.65pt;height:2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" fillcolor="#eaeaea">
                <v:textbox>
                  <w:txbxContent>
                    <w:p w14:paraId="5C24F341" w14:textId="3E7E77FD" w:rsidR="00E83E70" w:rsidRPr="00DB08E3" w:rsidRDefault="00E83E70" w:rsidP="00A34C61">
                      <w:pPr>
                        <w:widowControl w:val="0"/>
                        <w:tabs>
                          <w:tab w:val="left" w:pos="993"/>
                        </w:tabs>
                        <w:jc w:val="center"/>
                        <w:rPr>
                          <w:szCs w:val="32"/>
                        </w:rPr>
                      </w:pPr>
                      <w:r w:rsidRPr="00DB08E3">
                        <w:rPr>
                          <w:b/>
                          <w:sz w:val="36"/>
                          <w:szCs w:val="36"/>
                        </w:rPr>
                        <w:t>COD:DGA-PO-42</w:t>
                      </w:r>
                    </w:p>
                  </w:txbxContent>
                </v:textbox>
                <w10:wrap anchorx="margin"/>
              </v:shape>
            </w:pict>
          </mc:Fallback>
        </mc:AlternateContent>
      </w:r>
    </w:p>
    <w:p w14:paraId="42F90582" w14:textId="4514BBC2"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6DCFD2C2" w14:textId="0A440926"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76C0959" w14:textId="3CE39264"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CC3DB4F" w14:textId="2BDEC5F2" w:rsidR="004C63B0" w:rsidRPr="00E21B92" w:rsidRDefault="00DB08E3"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r w:rsidRPr="00E21B92">
        <w:rPr>
          <w:noProof/>
          <w:color w:val="000000" w:themeColor="text1"/>
          <w:spacing w:val="32"/>
          <w:sz w:val="22"/>
          <w:szCs w:val="22"/>
        </w:rPr>
        <mc:AlternateContent>
          <mc:Choice Requires="wps">
            <w:drawing>
              <wp:anchor distT="0" distB="0" distL="114300" distR="114300" simplePos="0" relativeHeight="251658752" behindDoc="0" locked="0" layoutInCell="1" allowOverlap="1" wp14:anchorId="1E3DC386" wp14:editId="0392B2D9">
                <wp:simplePos x="0" y="0"/>
                <wp:positionH relativeFrom="margin">
                  <wp:posOffset>521335</wp:posOffset>
                </wp:positionH>
                <wp:positionV relativeFrom="paragraph">
                  <wp:posOffset>2540</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3367515C" w:rsidR="00E83E70" w:rsidRPr="00B2797B" w:rsidRDefault="00E83E70"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E83E70" w:rsidRPr="005125AB" w:rsidRDefault="00E83E70"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margin-left:41.05pt;margin-top:.2pt;width:385.2pt;height:3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" fillcolor="#eaeaea">
                <v:textbox>
                  <w:txbxContent>
                    <w:p w14:paraId="3F0661AF" w14:textId="3367515C" w:rsidR="00E83E70" w:rsidRPr="00B2797B" w:rsidRDefault="00E83E70"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E83E70" w:rsidRPr="005125AB" w:rsidRDefault="00E83E70" w:rsidP="00B44FD1">
                      <w:pPr>
                        <w:jc w:val="center"/>
                        <w:rPr>
                          <w:szCs w:val="32"/>
                        </w:rPr>
                      </w:pPr>
                    </w:p>
                  </w:txbxContent>
                </v:textbox>
                <w10:wrap anchorx="margin"/>
              </v:shape>
            </w:pict>
          </mc:Fallback>
        </mc:AlternateContent>
      </w:r>
    </w:p>
    <w:p w14:paraId="50C1235D" w14:textId="24AD4764" w:rsidR="004C63B0" w:rsidRPr="00E21B92" w:rsidRDefault="004C63B0" w:rsidP="003C7B99">
      <w:pPr>
        <w:pStyle w:val="Heading5"/>
        <w:widowControl w:val="0"/>
        <w:tabs>
          <w:tab w:val="left" w:pos="993"/>
        </w:tabs>
        <w:ind w:firstLine="0"/>
        <w:rPr>
          <w:rFonts w:ascii="Times New Roman" w:hAnsi="Times New Roman"/>
          <w:b w:val="0"/>
          <w:color w:val="000000" w:themeColor="text1"/>
          <w:spacing w:val="32"/>
          <w:sz w:val="22"/>
          <w:szCs w:val="22"/>
          <w:lang w:val="ro-RO"/>
        </w:rPr>
      </w:pPr>
    </w:p>
    <w:p w14:paraId="1C76936F" w14:textId="1D8A254C" w:rsidR="004C63B0" w:rsidRPr="00E21B92" w:rsidRDefault="004C63B0" w:rsidP="003C7B99">
      <w:pPr>
        <w:widowControl w:val="0"/>
        <w:tabs>
          <w:tab w:val="left" w:pos="993"/>
        </w:tabs>
        <w:ind w:firstLine="720"/>
        <w:jc w:val="center"/>
        <w:rPr>
          <w:color w:val="000000" w:themeColor="text1"/>
          <w:sz w:val="22"/>
          <w:szCs w:val="22"/>
        </w:rPr>
      </w:pPr>
    </w:p>
    <w:p w14:paraId="0C02CB57" w14:textId="1AD6FB26" w:rsidR="00B44FD1" w:rsidRPr="00E21B92" w:rsidRDefault="00A04B72" w:rsidP="003C7B99">
      <w:pPr>
        <w:widowControl w:val="0"/>
        <w:tabs>
          <w:tab w:val="left" w:pos="993"/>
        </w:tabs>
        <w:ind w:firstLine="720"/>
        <w:jc w:val="center"/>
        <w:rPr>
          <w:color w:val="000000" w:themeColor="text1"/>
          <w:sz w:val="22"/>
          <w:szCs w:val="22"/>
        </w:rPr>
      </w:pPr>
      <w:r w:rsidRPr="00E21B92">
        <w:rPr>
          <w:color w:val="000000" w:themeColor="text1"/>
          <w:sz w:val="22"/>
          <w:szCs w:val="22"/>
        </w:rPr>
        <w:t xml:space="preserve">                                                        </w:t>
      </w:r>
      <w:r w:rsidR="00B44FD1" w:rsidRPr="00E21B92">
        <w:rPr>
          <w:color w:val="000000" w:themeColor="text1"/>
          <w:sz w:val="22"/>
          <w:szCs w:val="22"/>
        </w:rPr>
        <w:t xml:space="preserve">                               </w:t>
      </w:r>
    </w:p>
    <w:p w14:paraId="468A22A5" w14:textId="05BAB4A9" w:rsidR="00B44FD1" w:rsidRPr="00E21B92" w:rsidRDefault="00B44FD1" w:rsidP="003C7B99">
      <w:pPr>
        <w:widowControl w:val="0"/>
        <w:tabs>
          <w:tab w:val="left" w:pos="993"/>
        </w:tabs>
        <w:ind w:firstLine="720"/>
        <w:rPr>
          <w:b/>
          <w:color w:val="000000" w:themeColor="text1"/>
          <w:sz w:val="22"/>
          <w:szCs w:val="22"/>
        </w:rPr>
      </w:pPr>
    </w:p>
    <w:p w14:paraId="00C35488" w14:textId="3CB2A132" w:rsidR="00B44FD1" w:rsidRPr="00E21B92" w:rsidRDefault="00B44FD1" w:rsidP="003C7B99">
      <w:pPr>
        <w:widowControl w:val="0"/>
        <w:tabs>
          <w:tab w:val="left" w:pos="993"/>
        </w:tabs>
        <w:jc w:val="both"/>
        <w:rPr>
          <w:b/>
          <w:color w:val="000000" w:themeColor="text1"/>
          <w:sz w:val="22"/>
          <w:szCs w:val="22"/>
        </w:rPr>
      </w:pPr>
    </w:p>
    <w:tbl>
      <w:tblPr>
        <w:tblW w:w="9199"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1710"/>
        <w:gridCol w:w="1990"/>
        <w:gridCol w:w="2522"/>
        <w:gridCol w:w="2977"/>
      </w:tblGrid>
      <w:tr w:rsidR="00DB08E3" w:rsidRPr="00E21B92" w14:paraId="5B721C80" w14:textId="77777777" w:rsidTr="006E34B3">
        <w:trPr>
          <w:trHeight w:val="264"/>
          <w:jc w:val="center"/>
        </w:trPr>
        <w:tc>
          <w:tcPr>
            <w:tcW w:w="171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7F6E34F7" w14:textId="77777777" w:rsidR="00DB08E3" w:rsidRPr="00E21B92" w:rsidRDefault="00DB08E3" w:rsidP="006E34B3">
            <w:pPr>
              <w:spacing w:before="60" w:after="60"/>
              <w:jc w:val="center"/>
              <w:rPr>
                <w:b/>
                <w:bCs/>
                <w:noProof/>
                <w:color w:val="000000" w:themeColor="text1"/>
                <w:sz w:val="18"/>
                <w:szCs w:val="18"/>
              </w:rPr>
            </w:pPr>
            <w:r w:rsidRPr="00E21B92">
              <w:rPr>
                <w:b/>
                <w:bCs/>
                <w:noProof/>
                <w:color w:val="000000" w:themeColor="text1"/>
                <w:sz w:val="18"/>
                <w:szCs w:val="18"/>
              </w:rPr>
              <w:t>Elaborat</w:t>
            </w:r>
          </w:p>
        </w:tc>
        <w:tc>
          <w:tcPr>
            <w:tcW w:w="199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1F2EE4D" w14:textId="77777777" w:rsidR="00DB08E3" w:rsidRPr="00E21B92" w:rsidRDefault="00DB08E3" w:rsidP="006E34B3">
            <w:pPr>
              <w:spacing w:before="60" w:after="60"/>
              <w:jc w:val="center"/>
              <w:rPr>
                <w:b/>
                <w:bCs/>
                <w:noProof/>
                <w:color w:val="000000" w:themeColor="text1"/>
                <w:sz w:val="18"/>
                <w:szCs w:val="18"/>
              </w:rPr>
            </w:pPr>
            <w:r w:rsidRPr="00E21B92">
              <w:rPr>
                <w:b/>
                <w:bCs/>
                <w:noProof/>
                <w:color w:val="000000" w:themeColor="text1"/>
                <w:sz w:val="18"/>
                <w:szCs w:val="18"/>
              </w:rPr>
              <w:t>Verificat</w:t>
            </w:r>
          </w:p>
        </w:tc>
        <w:tc>
          <w:tcPr>
            <w:tcW w:w="2522" w:type="dxa"/>
            <w:tcBorders>
              <w:top w:val="single" w:sz="12" w:space="0" w:color="auto"/>
              <w:bottom w:val="single" w:sz="8" w:space="0" w:color="808080" w:themeColor="background1" w:themeShade="80"/>
            </w:tcBorders>
            <w:shd w:val="clear" w:color="auto" w:fill="F2F2F2" w:themeFill="background1" w:themeFillShade="F2"/>
            <w:vAlign w:val="center"/>
          </w:tcPr>
          <w:p w14:paraId="1FACE281" w14:textId="77777777" w:rsidR="00DB08E3" w:rsidRPr="00E21B92" w:rsidRDefault="00DB08E3" w:rsidP="006E34B3">
            <w:pPr>
              <w:spacing w:before="60" w:after="60"/>
              <w:jc w:val="center"/>
              <w:rPr>
                <w:b/>
                <w:bCs/>
                <w:noProof/>
                <w:color w:val="000000" w:themeColor="text1"/>
                <w:sz w:val="18"/>
                <w:szCs w:val="18"/>
              </w:rPr>
            </w:pPr>
            <w:r w:rsidRPr="00E21B92">
              <w:rPr>
                <w:b/>
                <w:bCs/>
                <w:noProof/>
                <w:color w:val="000000" w:themeColor="text1"/>
                <w:sz w:val="18"/>
                <w:szCs w:val="18"/>
              </w:rPr>
              <w:t>Avizat</w:t>
            </w:r>
          </w:p>
        </w:tc>
        <w:tc>
          <w:tcPr>
            <w:tcW w:w="2977" w:type="dxa"/>
            <w:tcBorders>
              <w:top w:val="single" w:sz="12" w:space="0" w:color="auto"/>
              <w:bottom w:val="single" w:sz="8" w:space="0" w:color="808080" w:themeColor="background1" w:themeShade="80"/>
            </w:tcBorders>
            <w:shd w:val="clear" w:color="auto" w:fill="F2F2F2" w:themeFill="background1" w:themeFillShade="F2"/>
            <w:vAlign w:val="center"/>
          </w:tcPr>
          <w:p w14:paraId="467A433C" w14:textId="77777777" w:rsidR="00DB08E3" w:rsidRPr="00E21B92" w:rsidRDefault="00DB08E3" w:rsidP="006E34B3">
            <w:pPr>
              <w:spacing w:before="60" w:after="60"/>
              <w:jc w:val="center"/>
              <w:rPr>
                <w:b/>
                <w:bCs/>
                <w:noProof/>
                <w:color w:val="000000" w:themeColor="text1"/>
                <w:sz w:val="18"/>
                <w:szCs w:val="18"/>
              </w:rPr>
            </w:pPr>
            <w:r w:rsidRPr="00E21B92">
              <w:rPr>
                <w:b/>
                <w:bCs/>
                <w:noProof/>
                <w:color w:val="000000" w:themeColor="text1"/>
                <w:sz w:val="18"/>
                <w:szCs w:val="18"/>
              </w:rPr>
              <w:t>Aprobat</w:t>
            </w:r>
          </w:p>
        </w:tc>
      </w:tr>
      <w:tr w:rsidR="00DB08E3" w:rsidRPr="00E21B92" w14:paraId="056F968D" w14:textId="77777777" w:rsidTr="006E34B3">
        <w:trPr>
          <w:trHeight w:val="467"/>
          <w:jc w:val="center"/>
        </w:trPr>
        <w:tc>
          <w:tcPr>
            <w:tcW w:w="1710" w:type="dxa"/>
            <w:vMerge/>
            <w:tcBorders>
              <w:top w:val="single" w:sz="8" w:space="0" w:color="808080" w:themeColor="background1" w:themeShade="80"/>
              <w:bottom w:val="single" w:sz="12" w:space="0" w:color="auto"/>
            </w:tcBorders>
            <w:shd w:val="clear" w:color="auto" w:fill="F2F2F2" w:themeFill="background1" w:themeFillShade="F2"/>
            <w:vAlign w:val="center"/>
          </w:tcPr>
          <w:p w14:paraId="43BC542F" w14:textId="77777777" w:rsidR="00DB08E3" w:rsidRPr="00E21B92" w:rsidRDefault="00DB08E3" w:rsidP="006E34B3">
            <w:pPr>
              <w:jc w:val="center"/>
              <w:rPr>
                <w:b/>
                <w:bCs/>
                <w:noProof/>
                <w:color w:val="000000" w:themeColor="text1"/>
                <w:sz w:val="18"/>
                <w:szCs w:val="18"/>
              </w:rPr>
            </w:pPr>
          </w:p>
        </w:tc>
        <w:tc>
          <w:tcPr>
            <w:tcW w:w="1990" w:type="dxa"/>
            <w:vMerge/>
            <w:tcBorders>
              <w:top w:val="single" w:sz="8" w:space="0" w:color="808080" w:themeColor="background1" w:themeShade="80"/>
              <w:bottom w:val="single" w:sz="12" w:space="0" w:color="auto"/>
            </w:tcBorders>
            <w:shd w:val="clear" w:color="auto" w:fill="F2F2F2" w:themeFill="background1" w:themeFillShade="F2"/>
            <w:vAlign w:val="center"/>
          </w:tcPr>
          <w:p w14:paraId="2AF66851" w14:textId="77777777" w:rsidR="00DB08E3" w:rsidRPr="00E21B92" w:rsidRDefault="00DB08E3" w:rsidP="006E34B3">
            <w:pPr>
              <w:jc w:val="center"/>
              <w:rPr>
                <w:noProof/>
                <w:color w:val="000000" w:themeColor="text1"/>
                <w:sz w:val="18"/>
                <w:szCs w:val="18"/>
              </w:rPr>
            </w:pPr>
          </w:p>
        </w:tc>
        <w:tc>
          <w:tcPr>
            <w:tcW w:w="2522" w:type="dxa"/>
            <w:tcBorders>
              <w:top w:val="single" w:sz="8" w:space="0" w:color="808080" w:themeColor="background1" w:themeShade="80"/>
              <w:bottom w:val="single" w:sz="12" w:space="0" w:color="auto"/>
            </w:tcBorders>
            <w:shd w:val="clear" w:color="auto" w:fill="F2F2F2" w:themeFill="background1" w:themeFillShade="F2"/>
            <w:vAlign w:val="center"/>
          </w:tcPr>
          <w:p w14:paraId="4A0CABB7" w14:textId="77777777" w:rsidR="00DB08E3" w:rsidRPr="00E21B92" w:rsidRDefault="00DB08E3" w:rsidP="006E34B3">
            <w:pPr>
              <w:jc w:val="center"/>
              <w:rPr>
                <w:b/>
                <w:bCs/>
                <w:noProof/>
                <w:color w:val="000000" w:themeColor="text1"/>
                <w:sz w:val="18"/>
                <w:szCs w:val="18"/>
              </w:rPr>
            </w:pPr>
            <w:r w:rsidRPr="00E21B92">
              <w:rPr>
                <w:b/>
                <w:bCs/>
                <w:noProof/>
                <w:color w:val="000000" w:themeColor="text1"/>
                <w:sz w:val="18"/>
                <w:szCs w:val="18"/>
              </w:rPr>
              <w:t>Comisia de monitorizare</w:t>
            </w:r>
          </w:p>
        </w:tc>
        <w:tc>
          <w:tcPr>
            <w:tcW w:w="2977" w:type="dxa"/>
            <w:tcBorders>
              <w:top w:val="single" w:sz="8" w:space="0" w:color="808080" w:themeColor="background1" w:themeShade="80"/>
              <w:bottom w:val="single" w:sz="12" w:space="0" w:color="auto"/>
            </w:tcBorders>
            <w:shd w:val="clear" w:color="auto" w:fill="F2F2F2" w:themeFill="background1" w:themeFillShade="F2"/>
            <w:vAlign w:val="center"/>
          </w:tcPr>
          <w:p w14:paraId="63245F79" w14:textId="77777777" w:rsidR="00DB08E3" w:rsidRPr="00E21B92" w:rsidRDefault="00DB08E3" w:rsidP="006E34B3">
            <w:pPr>
              <w:jc w:val="center"/>
              <w:rPr>
                <w:b/>
                <w:bCs/>
                <w:noProof/>
                <w:color w:val="000000" w:themeColor="text1"/>
                <w:sz w:val="18"/>
                <w:szCs w:val="18"/>
              </w:rPr>
            </w:pPr>
            <w:r w:rsidRPr="00E21B92">
              <w:rPr>
                <w:b/>
                <w:bCs/>
                <w:noProof/>
                <w:color w:val="000000" w:themeColor="text1"/>
                <w:sz w:val="18"/>
                <w:szCs w:val="18"/>
              </w:rPr>
              <w:t>Consiliul de administrație</w:t>
            </w:r>
          </w:p>
        </w:tc>
      </w:tr>
      <w:tr w:rsidR="00DB08E3" w:rsidRPr="00E21B92" w14:paraId="389FB43B" w14:textId="77777777" w:rsidTr="006E34B3">
        <w:trPr>
          <w:trHeight w:val="816"/>
          <w:jc w:val="center"/>
        </w:trPr>
        <w:tc>
          <w:tcPr>
            <w:tcW w:w="1710" w:type="dxa"/>
            <w:tcBorders>
              <w:top w:val="single" w:sz="12" w:space="0" w:color="auto"/>
            </w:tcBorders>
            <w:vAlign w:val="center"/>
          </w:tcPr>
          <w:p w14:paraId="24EF60C9" w14:textId="77777777" w:rsidR="00DB08E3" w:rsidRPr="0096135A" w:rsidRDefault="00DB08E3" w:rsidP="006E34B3">
            <w:pPr>
              <w:jc w:val="center"/>
              <w:rPr>
                <w:noProof/>
                <w:sz w:val="18"/>
                <w:szCs w:val="18"/>
              </w:rPr>
            </w:pPr>
            <w:r w:rsidRPr="0096135A">
              <w:rPr>
                <w:noProof/>
                <w:sz w:val="18"/>
                <w:szCs w:val="18"/>
              </w:rPr>
              <w:t>1. Ing. Marilena DOBRESCU</w:t>
            </w:r>
          </w:p>
          <w:p w14:paraId="0E60D664" w14:textId="77777777" w:rsidR="00DB08E3" w:rsidRPr="0096135A" w:rsidRDefault="00DB08E3" w:rsidP="006E34B3">
            <w:pPr>
              <w:jc w:val="center"/>
              <w:rPr>
                <w:noProof/>
                <w:sz w:val="18"/>
                <w:szCs w:val="18"/>
              </w:rPr>
            </w:pPr>
          </w:p>
          <w:p w14:paraId="340D65DD" w14:textId="77777777" w:rsidR="00DB08E3" w:rsidRPr="0096135A" w:rsidRDefault="00DB08E3" w:rsidP="006E34B3">
            <w:pPr>
              <w:jc w:val="center"/>
              <w:rPr>
                <w:noProof/>
                <w:sz w:val="18"/>
                <w:szCs w:val="18"/>
              </w:rPr>
            </w:pPr>
            <w:r w:rsidRPr="0096135A">
              <w:rPr>
                <w:noProof/>
                <w:sz w:val="18"/>
                <w:szCs w:val="18"/>
              </w:rPr>
              <w:t xml:space="preserve">Șef </w:t>
            </w:r>
            <w:r w:rsidRPr="0096135A">
              <w:rPr>
                <w:sz w:val="18"/>
                <w:szCs w:val="18"/>
              </w:rPr>
              <w:t>Biroul Achiziţii şi Aprovizionare</w:t>
            </w:r>
          </w:p>
        </w:tc>
        <w:tc>
          <w:tcPr>
            <w:tcW w:w="1990" w:type="dxa"/>
            <w:tcBorders>
              <w:top w:val="single" w:sz="12" w:space="0" w:color="auto"/>
            </w:tcBorders>
            <w:vAlign w:val="center"/>
          </w:tcPr>
          <w:p w14:paraId="01099738" w14:textId="77777777" w:rsidR="00DB08E3" w:rsidRPr="0096135A" w:rsidRDefault="00DB08E3" w:rsidP="006E34B3">
            <w:pPr>
              <w:jc w:val="center"/>
              <w:rPr>
                <w:noProof/>
                <w:sz w:val="18"/>
                <w:szCs w:val="18"/>
              </w:rPr>
            </w:pPr>
            <w:r w:rsidRPr="0096135A">
              <w:rPr>
                <w:noProof/>
                <w:sz w:val="18"/>
                <w:szCs w:val="18"/>
              </w:rPr>
              <w:t>Ing. Smaranda NISTOR</w:t>
            </w:r>
          </w:p>
        </w:tc>
        <w:tc>
          <w:tcPr>
            <w:tcW w:w="2522" w:type="dxa"/>
            <w:tcBorders>
              <w:top w:val="single" w:sz="12" w:space="0" w:color="auto"/>
            </w:tcBorders>
            <w:vAlign w:val="center"/>
          </w:tcPr>
          <w:p w14:paraId="67FB0134" w14:textId="77777777" w:rsidR="00DB08E3" w:rsidRPr="00E21B92" w:rsidRDefault="00DB08E3" w:rsidP="006E34B3">
            <w:pPr>
              <w:jc w:val="center"/>
              <w:rPr>
                <w:noProof/>
                <w:color w:val="000000" w:themeColor="text1"/>
                <w:sz w:val="18"/>
                <w:szCs w:val="18"/>
              </w:rPr>
            </w:pPr>
            <w:r w:rsidRPr="00E21B92">
              <w:rPr>
                <w:noProof/>
                <w:color w:val="000000" w:themeColor="text1"/>
                <w:sz w:val="18"/>
                <w:szCs w:val="18"/>
              </w:rPr>
              <w:t>Conf. univ. dr. ing. Henri-George COANDĂ</w:t>
            </w:r>
          </w:p>
        </w:tc>
        <w:tc>
          <w:tcPr>
            <w:tcW w:w="2977" w:type="dxa"/>
            <w:tcBorders>
              <w:top w:val="single" w:sz="12" w:space="0" w:color="auto"/>
            </w:tcBorders>
            <w:vAlign w:val="center"/>
          </w:tcPr>
          <w:p w14:paraId="236A1B22" w14:textId="77777777" w:rsidR="00DB08E3" w:rsidRPr="00E21B92" w:rsidRDefault="00DB08E3" w:rsidP="006E34B3">
            <w:pPr>
              <w:jc w:val="center"/>
              <w:rPr>
                <w:noProof/>
                <w:color w:val="000000" w:themeColor="text1"/>
                <w:sz w:val="18"/>
                <w:szCs w:val="18"/>
              </w:rPr>
            </w:pPr>
            <w:r w:rsidRPr="00E21B92">
              <w:rPr>
                <w:noProof/>
                <w:color w:val="000000" w:themeColor="text1"/>
                <w:sz w:val="18"/>
                <w:szCs w:val="18"/>
              </w:rPr>
              <w:t>Conf.univ.dr. Laura Monica GORGHIU</w:t>
            </w:r>
          </w:p>
        </w:tc>
      </w:tr>
      <w:tr w:rsidR="00DB08E3" w:rsidRPr="00E21B92" w14:paraId="039429AE" w14:textId="77777777" w:rsidTr="006E34B3">
        <w:trPr>
          <w:trHeight w:val="1266"/>
          <w:jc w:val="center"/>
        </w:trPr>
        <w:tc>
          <w:tcPr>
            <w:tcW w:w="1710" w:type="dxa"/>
            <w:vAlign w:val="center"/>
          </w:tcPr>
          <w:p w14:paraId="61D1FCD8" w14:textId="77777777" w:rsidR="00DB08E3" w:rsidRPr="0096135A" w:rsidRDefault="00DB08E3" w:rsidP="006E34B3">
            <w:pPr>
              <w:jc w:val="center"/>
              <w:rPr>
                <w:noProof/>
                <w:sz w:val="18"/>
                <w:szCs w:val="18"/>
              </w:rPr>
            </w:pPr>
            <w:r w:rsidRPr="0096135A">
              <w:rPr>
                <w:noProof/>
                <w:sz w:val="18"/>
                <w:szCs w:val="18"/>
              </w:rPr>
              <w:t>2. Ing. Ion TOADER</w:t>
            </w:r>
          </w:p>
          <w:p w14:paraId="4FDDDA43" w14:textId="77777777" w:rsidR="00DB08E3" w:rsidRPr="0096135A" w:rsidRDefault="00DB08E3" w:rsidP="006E34B3">
            <w:pPr>
              <w:jc w:val="center"/>
              <w:rPr>
                <w:noProof/>
                <w:sz w:val="18"/>
                <w:szCs w:val="18"/>
              </w:rPr>
            </w:pPr>
          </w:p>
          <w:p w14:paraId="0D0B167B" w14:textId="77777777" w:rsidR="00DB08E3" w:rsidRPr="0096135A" w:rsidRDefault="00DB08E3" w:rsidP="006E34B3">
            <w:pPr>
              <w:jc w:val="center"/>
              <w:rPr>
                <w:noProof/>
                <w:sz w:val="18"/>
                <w:szCs w:val="18"/>
              </w:rPr>
            </w:pPr>
            <w:r w:rsidRPr="0096135A">
              <w:rPr>
                <w:noProof/>
                <w:sz w:val="18"/>
                <w:szCs w:val="18"/>
              </w:rPr>
              <w:t>Administrator financiar</w:t>
            </w:r>
          </w:p>
        </w:tc>
        <w:tc>
          <w:tcPr>
            <w:tcW w:w="1990" w:type="dxa"/>
            <w:vAlign w:val="center"/>
          </w:tcPr>
          <w:p w14:paraId="7D6A33DD" w14:textId="77777777" w:rsidR="00DB08E3" w:rsidRPr="0096135A" w:rsidRDefault="00DB08E3" w:rsidP="006E34B3">
            <w:pPr>
              <w:jc w:val="center"/>
              <w:rPr>
                <w:noProof/>
                <w:sz w:val="18"/>
                <w:szCs w:val="18"/>
              </w:rPr>
            </w:pPr>
            <w:r w:rsidRPr="0096135A">
              <w:rPr>
                <w:noProof/>
                <w:sz w:val="18"/>
                <w:szCs w:val="18"/>
              </w:rPr>
              <w:t>Director General Administrativ</w:t>
            </w:r>
          </w:p>
        </w:tc>
        <w:tc>
          <w:tcPr>
            <w:tcW w:w="2522" w:type="dxa"/>
            <w:vAlign w:val="center"/>
          </w:tcPr>
          <w:p w14:paraId="6E54948D" w14:textId="77777777" w:rsidR="00DB08E3" w:rsidRPr="00E21B92" w:rsidRDefault="00DB08E3" w:rsidP="006E34B3">
            <w:pPr>
              <w:jc w:val="center"/>
              <w:rPr>
                <w:noProof/>
                <w:color w:val="000000" w:themeColor="text1"/>
                <w:sz w:val="18"/>
                <w:szCs w:val="18"/>
              </w:rPr>
            </w:pPr>
            <w:r w:rsidRPr="00E21B92">
              <w:rPr>
                <w:noProof/>
                <w:color w:val="000000" w:themeColor="text1"/>
                <w:sz w:val="18"/>
                <w:szCs w:val="18"/>
              </w:rPr>
              <w:t>Prorector Învățământ și asigurarea calității / Președinte Comisie de monitorizare</w:t>
            </w:r>
          </w:p>
        </w:tc>
        <w:tc>
          <w:tcPr>
            <w:tcW w:w="2977" w:type="dxa"/>
            <w:vAlign w:val="center"/>
          </w:tcPr>
          <w:p w14:paraId="3DD3DB63" w14:textId="77777777" w:rsidR="00DB08E3" w:rsidRPr="00E21B92" w:rsidRDefault="00DB08E3" w:rsidP="006E34B3">
            <w:pPr>
              <w:jc w:val="center"/>
              <w:rPr>
                <w:noProof/>
                <w:color w:val="000000" w:themeColor="text1"/>
                <w:sz w:val="18"/>
                <w:szCs w:val="18"/>
              </w:rPr>
            </w:pPr>
            <w:r w:rsidRPr="00E21B92">
              <w:rPr>
                <w:noProof/>
                <w:color w:val="000000" w:themeColor="text1"/>
                <w:sz w:val="18"/>
                <w:szCs w:val="18"/>
              </w:rPr>
              <w:t xml:space="preserve">Rector </w:t>
            </w:r>
          </w:p>
        </w:tc>
      </w:tr>
      <w:tr w:rsidR="00DB08E3" w:rsidRPr="00E21B92" w14:paraId="491D6DD8" w14:textId="77777777" w:rsidTr="006E34B3">
        <w:trPr>
          <w:trHeight w:val="377"/>
          <w:jc w:val="center"/>
        </w:trPr>
        <w:tc>
          <w:tcPr>
            <w:tcW w:w="1710" w:type="dxa"/>
            <w:vAlign w:val="center"/>
          </w:tcPr>
          <w:p w14:paraId="660F9AFA" w14:textId="77777777" w:rsidR="00DB08E3" w:rsidRPr="0096135A" w:rsidRDefault="00DB08E3" w:rsidP="006E34B3">
            <w:pPr>
              <w:jc w:val="center"/>
              <w:rPr>
                <w:noProof/>
                <w:sz w:val="18"/>
                <w:szCs w:val="18"/>
              </w:rPr>
            </w:pPr>
            <w:r w:rsidRPr="0096135A">
              <w:rPr>
                <w:noProof/>
                <w:sz w:val="18"/>
                <w:szCs w:val="18"/>
              </w:rPr>
              <w:t>26.02.2024</w:t>
            </w:r>
          </w:p>
        </w:tc>
        <w:tc>
          <w:tcPr>
            <w:tcW w:w="1990" w:type="dxa"/>
            <w:vAlign w:val="center"/>
          </w:tcPr>
          <w:p w14:paraId="7FB94D72" w14:textId="77777777" w:rsidR="00DB08E3" w:rsidRPr="0096135A" w:rsidRDefault="00DB08E3" w:rsidP="006E34B3">
            <w:pPr>
              <w:jc w:val="center"/>
              <w:rPr>
                <w:noProof/>
                <w:sz w:val="18"/>
                <w:szCs w:val="18"/>
              </w:rPr>
            </w:pPr>
            <w:r w:rsidRPr="0096135A">
              <w:rPr>
                <w:noProof/>
                <w:sz w:val="18"/>
                <w:szCs w:val="18"/>
              </w:rPr>
              <w:t>27.02.2024</w:t>
            </w:r>
          </w:p>
        </w:tc>
        <w:tc>
          <w:tcPr>
            <w:tcW w:w="2522" w:type="dxa"/>
            <w:vAlign w:val="center"/>
          </w:tcPr>
          <w:p w14:paraId="02DD0C73" w14:textId="77777777" w:rsidR="00DB08E3" w:rsidRPr="00A4020B" w:rsidRDefault="00DB08E3" w:rsidP="006E34B3">
            <w:pPr>
              <w:jc w:val="center"/>
              <w:rPr>
                <w:noProof/>
                <w:color w:val="FF0000"/>
                <w:sz w:val="18"/>
                <w:szCs w:val="18"/>
              </w:rPr>
            </w:pPr>
          </w:p>
        </w:tc>
        <w:tc>
          <w:tcPr>
            <w:tcW w:w="2977" w:type="dxa"/>
            <w:vAlign w:val="center"/>
          </w:tcPr>
          <w:p w14:paraId="753338F8" w14:textId="77777777" w:rsidR="00DB08E3" w:rsidRPr="00A4020B" w:rsidRDefault="00DB08E3" w:rsidP="006E34B3">
            <w:pPr>
              <w:jc w:val="center"/>
              <w:rPr>
                <w:noProof/>
                <w:color w:val="FF0000"/>
                <w:sz w:val="18"/>
                <w:szCs w:val="18"/>
              </w:rPr>
            </w:pPr>
          </w:p>
        </w:tc>
      </w:tr>
      <w:tr w:rsidR="00DB08E3" w:rsidRPr="00E21B92" w14:paraId="64FBD66C" w14:textId="77777777" w:rsidTr="006E34B3">
        <w:trPr>
          <w:trHeight w:val="623"/>
          <w:jc w:val="center"/>
        </w:trPr>
        <w:tc>
          <w:tcPr>
            <w:tcW w:w="1710" w:type="dxa"/>
            <w:vAlign w:val="center"/>
          </w:tcPr>
          <w:p w14:paraId="090BC9AB" w14:textId="77777777" w:rsidR="00DB08E3" w:rsidRPr="00E21B92" w:rsidRDefault="00DB08E3" w:rsidP="006E34B3">
            <w:pPr>
              <w:rPr>
                <w:noProof/>
                <w:color w:val="000000" w:themeColor="text1"/>
                <w:sz w:val="18"/>
                <w:szCs w:val="18"/>
              </w:rPr>
            </w:pPr>
            <w:r>
              <w:rPr>
                <w:noProof/>
                <w:color w:val="000000" w:themeColor="text1"/>
                <w:sz w:val="18"/>
                <w:szCs w:val="18"/>
              </w:rPr>
              <w:t>1.</w:t>
            </w:r>
          </w:p>
        </w:tc>
        <w:tc>
          <w:tcPr>
            <w:tcW w:w="1990" w:type="dxa"/>
            <w:vMerge w:val="restart"/>
            <w:vAlign w:val="center"/>
          </w:tcPr>
          <w:p w14:paraId="24446290" w14:textId="77777777" w:rsidR="00DB08E3" w:rsidRPr="00E21B92" w:rsidRDefault="00DB08E3" w:rsidP="006E34B3">
            <w:pPr>
              <w:spacing w:before="60" w:after="60"/>
              <w:rPr>
                <w:noProof/>
                <w:color w:val="000000" w:themeColor="text1"/>
                <w:sz w:val="18"/>
                <w:szCs w:val="18"/>
              </w:rPr>
            </w:pPr>
          </w:p>
          <w:p w14:paraId="6E86060D" w14:textId="77777777" w:rsidR="00DB08E3" w:rsidRPr="00E21B92" w:rsidRDefault="00DB08E3" w:rsidP="006E34B3">
            <w:pPr>
              <w:spacing w:before="60" w:after="60"/>
              <w:rPr>
                <w:noProof/>
                <w:color w:val="000000" w:themeColor="text1"/>
                <w:sz w:val="18"/>
                <w:szCs w:val="18"/>
              </w:rPr>
            </w:pPr>
          </w:p>
        </w:tc>
        <w:tc>
          <w:tcPr>
            <w:tcW w:w="2522" w:type="dxa"/>
            <w:vMerge w:val="restart"/>
            <w:vAlign w:val="center"/>
          </w:tcPr>
          <w:p w14:paraId="26A31576" w14:textId="77777777" w:rsidR="00DB08E3" w:rsidRPr="00E21B92" w:rsidRDefault="00DB08E3" w:rsidP="006E34B3">
            <w:pPr>
              <w:jc w:val="center"/>
              <w:rPr>
                <w:noProof/>
                <w:color w:val="000000" w:themeColor="text1"/>
                <w:sz w:val="18"/>
                <w:szCs w:val="18"/>
              </w:rPr>
            </w:pPr>
          </w:p>
        </w:tc>
        <w:tc>
          <w:tcPr>
            <w:tcW w:w="2977" w:type="dxa"/>
            <w:vMerge w:val="restart"/>
            <w:vAlign w:val="center"/>
          </w:tcPr>
          <w:p w14:paraId="597B29B4" w14:textId="77777777" w:rsidR="00DB08E3" w:rsidRPr="00E21B92" w:rsidRDefault="00DB08E3" w:rsidP="006E34B3">
            <w:pPr>
              <w:jc w:val="center"/>
              <w:rPr>
                <w:noProof/>
                <w:color w:val="000000" w:themeColor="text1"/>
                <w:sz w:val="18"/>
                <w:szCs w:val="18"/>
              </w:rPr>
            </w:pPr>
          </w:p>
        </w:tc>
      </w:tr>
      <w:tr w:rsidR="00DB08E3" w:rsidRPr="00E21B92" w14:paraId="61C62AEB" w14:textId="77777777" w:rsidTr="006E34B3">
        <w:trPr>
          <w:trHeight w:val="534"/>
          <w:jc w:val="center"/>
        </w:trPr>
        <w:tc>
          <w:tcPr>
            <w:tcW w:w="1710" w:type="dxa"/>
            <w:vAlign w:val="center"/>
          </w:tcPr>
          <w:p w14:paraId="2C5DECFD" w14:textId="77777777" w:rsidR="00DB08E3" w:rsidRPr="00E21B92" w:rsidRDefault="00DB08E3" w:rsidP="006E34B3">
            <w:pPr>
              <w:rPr>
                <w:noProof/>
                <w:color w:val="000000" w:themeColor="text1"/>
                <w:sz w:val="18"/>
                <w:szCs w:val="18"/>
              </w:rPr>
            </w:pPr>
            <w:r>
              <w:rPr>
                <w:noProof/>
                <w:color w:val="000000" w:themeColor="text1"/>
                <w:sz w:val="18"/>
                <w:szCs w:val="18"/>
              </w:rPr>
              <w:t>2.</w:t>
            </w:r>
          </w:p>
        </w:tc>
        <w:tc>
          <w:tcPr>
            <w:tcW w:w="1990" w:type="dxa"/>
            <w:vMerge/>
            <w:vAlign w:val="center"/>
          </w:tcPr>
          <w:p w14:paraId="2A597423" w14:textId="77777777" w:rsidR="00DB08E3" w:rsidRPr="00E21B92" w:rsidRDefault="00DB08E3" w:rsidP="006E34B3">
            <w:pPr>
              <w:spacing w:before="60" w:after="60"/>
              <w:rPr>
                <w:noProof/>
                <w:color w:val="000000" w:themeColor="text1"/>
                <w:sz w:val="18"/>
                <w:szCs w:val="18"/>
              </w:rPr>
            </w:pPr>
          </w:p>
        </w:tc>
        <w:tc>
          <w:tcPr>
            <w:tcW w:w="2522" w:type="dxa"/>
            <w:vMerge/>
            <w:vAlign w:val="center"/>
          </w:tcPr>
          <w:p w14:paraId="44C92E78" w14:textId="77777777" w:rsidR="00DB08E3" w:rsidRPr="00E21B92" w:rsidRDefault="00DB08E3" w:rsidP="006E34B3">
            <w:pPr>
              <w:jc w:val="center"/>
              <w:rPr>
                <w:noProof/>
                <w:color w:val="000000" w:themeColor="text1"/>
                <w:sz w:val="18"/>
                <w:szCs w:val="18"/>
              </w:rPr>
            </w:pPr>
          </w:p>
        </w:tc>
        <w:tc>
          <w:tcPr>
            <w:tcW w:w="2977" w:type="dxa"/>
            <w:vMerge/>
            <w:vAlign w:val="center"/>
          </w:tcPr>
          <w:p w14:paraId="75087D91" w14:textId="77777777" w:rsidR="00DB08E3" w:rsidRPr="00E21B92" w:rsidRDefault="00DB08E3" w:rsidP="006E34B3">
            <w:pPr>
              <w:jc w:val="center"/>
              <w:rPr>
                <w:noProof/>
                <w:color w:val="000000" w:themeColor="text1"/>
                <w:sz w:val="18"/>
                <w:szCs w:val="18"/>
              </w:rPr>
            </w:pPr>
          </w:p>
        </w:tc>
      </w:tr>
    </w:tbl>
    <w:p w14:paraId="54120D11" w14:textId="4AE14286" w:rsidR="00CD7E0C" w:rsidRPr="00E21B92" w:rsidRDefault="00CD7E0C" w:rsidP="003C7B99">
      <w:pPr>
        <w:widowControl w:val="0"/>
        <w:tabs>
          <w:tab w:val="left" w:pos="993"/>
        </w:tabs>
        <w:jc w:val="both"/>
        <w:rPr>
          <w:b/>
          <w:color w:val="000000" w:themeColor="text1"/>
          <w:sz w:val="22"/>
          <w:szCs w:val="22"/>
        </w:rPr>
      </w:pPr>
    </w:p>
    <w:p w14:paraId="44AAEA4D" w14:textId="2D18ADDA" w:rsidR="00CD7E0C" w:rsidRPr="00E21B92" w:rsidRDefault="00B2797B" w:rsidP="00DB08E3">
      <w:pPr>
        <w:widowControl w:val="0"/>
        <w:tabs>
          <w:tab w:val="left" w:pos="993"/>
        </w:tabs>
        <w:rPr>
          <w:b/>
          <w:color w:val="000000" w:themeColor="text1"/>
          <w:sz w:val="22"/>
          <w:szCs w:val="22"/>
        </w:rPr>
      </w:pPr>
      <w:r w:rsidRPr="00E21B92">
        <w:rPr>
          <w:b/>
          <w:color w:val="000000" w:themeColor="text1"/>
          <w:sz w:val="22"/>
          <w:szCs w:val="22"/>
        </w:rPr>
        <w:t xml:space="preserve">                                                                                </w:t>
      </w:r>
    </w:p>
    <w:tbl>
      <w:tblPr>
        <w:tblW w:w="9645" w:type="dxa"/>
        <w:jc w:val="center"/>
        <w:tblLayout w:type="fixed"/>
        <w:tblLook w:val="0000" w:firstRow="0" w:lastRow="0" w:firstColumn="0" w:lastColumn="0" w:noHBand="0" w:noVBand="0"/>
      </w:tblPr>
      <w:tblGrid>
        <w:gridCol w:w="108"/>
        <w:gridCol w:w="1435"/>
        <w:gridCol w:w="5850"/>
        <w:gridCol w:w="2160"/>
        <w:gridCol w:w="92"/>
      </w:tblGrid>
      <w:tr w:rsidR="00F35724" w:rsidRPr="00E21B92" w14:paraId="206DBEFA" w14:textId="77777777" w:rsidTr="003056A6">
        <w:trPr>
          <w:gridBefore w:val="1"/>
          <w:gridAfter w:val="1"/>
          <w:wBefore w:w="108" w:type="dxa"/>
          <w:wAfter w:w="92" w:type="dxa"/>
          <w:trHeight w:val="242"/>
          <w:jc w:val="center"/>
        </w:trPr>
        <w:tc>
          <w:tcPr>
            <w:tcW w:w="1435" w:type="dxa"/>
            <w:shd w:val="clear" w:color="auto" w:fill="auto"/>
            <w:vAlign w:val="center"/>
          </w:tcPr>
          <w:p w14:paraId="634BF5D4" w14:textId="56D157BB" w:rsidR="00E73EC9" w:rsidRPr="00E21B92" w:rsidRDefault="00E73EC9" w:rsidP="00681ACC">
            <w:pPr>
              <w:widowControl w:val="0"/>
              <w:rPr>
                <w:noProof/>
                <w:color w:val="000000" w:themeColor="text1"/>
                <w:sz w:val="22"/>
                <w:szCs w:val="22"/>
              </w:rPr>
            </w:pPr>
            <w:r w:rsidRPr="00E21B92">
              <w:rPr>
                <w:b/>
                <w:bCs/>
                <w:noProof/>
                <w:color w:val="000000" w:themeColor="text1"/>
                <w:sz w:val="22"/>
                <w:szCs w:val="22"/>
              </w:rPr>
              <w:t>EDIŢIA:</w:t>
            </w:r>
            <w:r w:rsidRPr="00E21B92">
              <w:rPr>
                <w:noProof/>
                <w:color w:val="000000" w:themeColor="text1"/>
                <w:sz w:val="22"/>
                <w:szCs w:val="22"/>
              </w:rPr>
              <w:t xml:space="preserve"> </w:t>
            </w:r>
            <w:r w:rsidR="00DB08E3">
              <w:rPr>
                <w:b/>
                <w:noProof/>
                <w:color w:val="000000" w:themeColor="text1"/>
                <w:sz w:val="22"/>
                <w:szCs w:val="22"/>
              </w:rPr>
              <w:t>2</w:t>
            </w:r>
          </w:p>
        </w:tc>
        <w:tc>
          <w:tcPr>
            <w:tcW w:w="5850" w:type="dxa"/>
            <w:shd w:val="clear" w:color="auto" w:fill="auto"/>
          </w:tcPr>
          <w:p w14:paraId="74229FDA" w14:textId="77777777" w:rsidR="00E73EC9" w:rsidRPr="00E21B92" w:rsidRDefault="00E73EC9"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6F5B663A" w14:textId="77777777" w:rsidR="00E73EC9" w:rsidRPr="00E21B92" w:rsidRDefault="00E73EC9" w:rsidP="00681ACC">
            <w:pPr>
              <w:widowControl w:val="0"/>
              <w:jc w:val="right"/>
              <w:rPr>
                <w:noProof/>
                <w:color w:val="000000" w:themeColor="text1"/>
                <w:sz w:val="22"/>
                <w:szCs w:val="22"/>
              </w:rPr>
            </w:pPr>
            <w:r w:rsidRPr="00E21B92">
              <w:rPr>
                <w:b/>
                <w:bCs/>
                <w:noProof/>
                <w:color w:val="000000" w:themeColor="text1"/>
                <w:sz w:val="22"/>
                <w:szCs w:val="22"/>
              </w:rPr>
              <w:t>REVIZIA</w:t>
            </w:r>
            <w:r w:rsidRPr="00E21B92">
              <w:rPr>
                <w:noProof/>
                <w:color w:val="000000" w:themeColor="text1"/>
                <w:sz w:val="22"/>
                <w:szCs w:val="22"/>
              </w:rPr>
              <w:t xml:space="preserve">:  </w:t>
            </w:r>
            <w:r w:rsidRPr="00E21B92">
              <w:rPr>
                <w:b/>
                <w:noProof/>
                <w:color w:val="000000" w:themeColor="text1"/>
                <w:sz w:val="22"/>
                <w:szCs w:val="22"/>
                <w:u w:val="single"/>
              </w:rPr>
              <w:t>0</w:t>
            </w:r>
            <w:r w:rsidRPr="00E21B92">
              <w:rPr>
                <w:noProof/>
                <w:color w:val="000000" w:themeColor="text1"/>
                <w:sz w:val="22"/>
                <w:szCs w:val="22"/>
              </w:rPr>
              <w:t xml:space="preserve">  1  2  3  </w:t>
            </w:r>
          </w:p>
        </w:tc>
      </w:tr>
      <w:tr w:rsidR="00663C8F" w:rsidRPr="00E21B92" w14:paraId="5E654E96" w14:textId="77777777" w:rsidTr="003056A6">
        <w:trPr>
          <w:gridBefore w:val="1"/>
          <w:gridAfter w:val="1"/>
          <w:wBefore w:w="108" w:type="dxa"/>
          <w:wAfter w:w="92" w:type="dxa"/>
          <w:trHeight w:val="242"/>
          <w:jc w:val="center"/>
        </w:trPr>
        <w:tc>
          <w:tcPr>
            <w:tcW w:w="1435" w:type="dxa"/>
            <w:shd w:val="clear" w:color="auto" w:fill="auto"/>
            <w:vAlign w:val="center"/>
          </w:tcPr>
          <w:p w14:paraId="208FF6C0" w14:textId="77777777" w:rsidR="00663C8F" w:rsidRPr="00E21B92" w:rsidRDefault="00663C8F" w:rsidP="00681ACC">
            <w:pPr>
              <w:widowControl w:val="0"/>
              <w:rPr>
                <w:b/>
                <w:bCs/>
                <w:noProof/>
                <w:color w:val="000000" w:themeColor="text1"/>
                <w:sz w:val="22"/>
                <w:szCs w:val="22"/>
              </w:rPr>
            </w:pPr>
          </w:p>
        </w:tc>
        <w:tc>
          <w:tcPr>
            <w:tcW w:w="5850" w:type="dxa"/>
            <w:shd w:val="clear" w:color="auto" w:fill="auto"/>
          </w:tcPr>
          <w:p w14:paraId="4DF9DEA5" w14:textId="77777777" w:rsidR="00663C8F" w:rsidRPr="00E21B92" w:rsidRDefault="00663C8F"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05DF30F1" w14:textId="77777777" w:rsidR="00663C8F" w:rsidRPr="00E21B92" w:rsidRDefault="00663C8F" w:rsidP="00681ACC">
            <w:pPr>
              <w:widowControl w:val="0"/>
              <w:jc w:val="right"/>
              <w:rPr>
                <w:b/>
                <w:bCs/>
                <w:noProof/>
                <w:color w:val="000000" w:themeColor="text1"/>
                <w:sz w:val="22"/>
                <w:szCs w:val="22"/>
              </w:rPr>
            </w:pPr>
          </w:p>
        </w:tc>
      </w:tr>
      <w:tr w:rsidR="003056A6" w14:paraId="5D1E1E6B" w14:textId="77777777" w:rsidTr="003056A6">
        <w:tblPrEx>
          <w:tblLook w:val="04A0" w:firstRow="1" w:lastRow="0" w:firstColumn="1" w:lastColumn="0" w:noHBand="0" w:noVBand="1"/>
        </w:tblPrEx>
        <w:trPr>
          <w:trHeight w:val="1425"/>
          <w:jc w:val="center"/>
        </w:trPr>
        <w:tc>
          <w:tcPr>
            <w:tcW w:w="9645" w:type="dxa"/>
            <w:gridSpan w:val="5"/>
            <w:hideMark/>
          </w:tcPr>
          <w:tbl>
            <w:tblPr>
              <w:tblW w:w="9445" w:type="dxa"/>
              <w:tblLayout w:type="fixed"/>
              <w:tblLook w:val="0000" w:firstRow="0" w:lastRow="0" w:firstColumn="0" w:lastColumn="0" w:noHBand="0" w:noVBand="0"/>
            </w:tblPr>
            <w:tblGrid>
              <w:gridCol w:w="4637"/>
              <w:gridCol w:w="4808"/>
            </w:tblGrid>
            <w:tr w:rsidR="00DB08E3" w:rsidRPr="007123ED" w14:paraId="0C42A8D0" w14:textId="77777777" w:rsidTr="006E34B3">
              <w:trPr>
                <w:trHeight w:val="242"/>
              </w:trPr>
              <w:tc>
                <w:tcPr>
                  <w:tcW w:w="9445" w:type="dxa"/>
                  <w:gridSpan w:val="2"/>
                </w:tcPr>
                <w:p w14:paraId="7B97DE93" w14:textId="77777777" w:rsidR="00DB08E3" w:rsidRPr="007123ED" w:rsidRDefault="00DB08E3" w:rsidP="00DB08E3">
                  <w:pPr>
                    <w:rPr>
                      <w:b/>
                      <w:noProof/>
                      <w:sz w:val="22"/>
                      <w:szCs w:val="22"/>
                    </w:rPr>
                  </w:pPr>
                  <w:r>
                    <w:rPr>
                      <w:b/>
                      <w:noProof/>
                      <w:sz w:val="22"/>
                      <w:szCs w:val="22"/>
                    </w:rPr>
                    <w:t>Document aprobat prin HCA nr.  ...... / ............</w:t>
                  </w:r>
                </w:p>
              </w:tc>
            </w:tr>
            <w:tr w:rsidR="00DB08E3" w14:paraId="2C67B171" w14:textId="77777777" w:rsidTr="006E34B3">
              <w:trPr>
                <w:gridAfter w:val="1"/>
                <w:wAfter w:w="4808" w:type="dxa"/>
                <w:trHeight w:val="242"/>
              </w:trPr>
              <w:tc>
                <w:tcPr>
                  <w:tcW w:w="4637" w:type="dxa"/>
                  <w:shd w:val="clear" w:color="auto" w:fill="auto"/>
                </w:tcPr>
                <w:p w14:paraId="7452ED54" w14:textId="77777777" w:rsidR="00DB08E3" w:rsidRDefault="00DB08E3" w:rsidP="00DB08E3">
                  <w:pPr>
                    <w:jc w:val="both"/>
                    <w:rPr>
                      <w:b/>
                      <w:noProof/>
                      <w:sz w:val="22"/>
                      <w:szCs w:val="22"/>
                    </w:rPr>
                  </w:pPr>
                  <w:r w:rsidRPr="007123ED">
                    <w:rPr>
                      <w:b/>
                      <w:noProof/>
                      <w:sz w:val="22"/>
                      <w:szCs w:val="22"/>
                    </w:rPr>
                    <w:t xml:space="preserve">Data intrării în vigoare: </w:t>
                  </w:r>
                </w:p>
              </w:tc>
            </w:tr>
          </w:tbl>
          <w:p w14:paraId="7C943765" w14:textId="079F0BE4" w:rsidR="003056A6" w:rsidRDefault="003056A6" w:rsidP="006B7AC9">
            <w:pPr>
              <w:spacing w:line="360" w:lineRule="auto"/>
              <w:jc w:val="both"/>
              <w:rPr>
                <w:rFonts w:eastAsia="Times New Roman"/>
                <w:b/>
                <w:sz w:val="22"/>
                <w:szCs w:val="22"/>
              </w:rPr>
            </w:pPr>
          </w:p>
        </w:tc>
      </w:tr>
    </w:tbl>
    <w:p w14:paraId="290E7E4D" w14:textId="77777777" w:rsidR="00A04B72" w:rsidRPr="00E21B92" w:rsidRDefault="00A04B72" w:rsidP="003C7B99">
      <w:pPr>
        <w:widowControl w:val="0"/>
        <w:tabs>
          <w:tab w:val="left" w:pos="993"/>
        </w:tabs>
        <w:jc w:val="both"/>
        <w:rPr>
          <w:b/>
          <w:color w:val="000000" w:themeColor="text1"/>
          <w:sz w:val="22"/>
          <w:szCs w:val="22"/>
        </w:rPr>
      </w:pPr>
    </w:p>
    <w:p w14:paraId="0C4D0A90" w14:textId="5E626CEB" w:rsidR="003C7B99" w:rsidRPr="00E21B92" w:rsidRDefault="003C7B99" w:rsidP="003C7B99">
      <w:pPr>
        <w:widowControl w:val="0"/>
        <w:tabs>
          <w:tab w:val="left" w:pos="993"/>
        </w:tabs>
        <w:jc w:val="both"/>
        <w:rPr>
          <w:b/>
          <w:color w:val="000000" w:themeColor="text1"/>
          <w:sz w:val="22"/>
          <w:szCs w:val="22"/>
        </w:rPr>
        <w:sectPr w:rsidR="003C7B99" w:rsidRPr="00E21B92" w:rsidSect="00DF108F">
          <w:headerReference w:type="default" r:id="rId9"/>
          <w:footerReference w:type="even" r:id="rId10"/>
          <w:footerReference w:type="default" r:id="rId11"/>
          <w:headerReference w:type="first" r:id="rId12"/>
          <w:footerReference w:type="first" r:id="rId13"/>
          <w:type w:val="continuous"/>
          <w:pgSz w:w="11907" w:h="16840" w:code="9"/>
          <w:pgMar w:top="662" w:right="1440" w:bottom="547" w:left="1440" w:header="680" w:footer="680" w:gutter="0"/>
          <w:cols w:space="720"/>
          <w:docGrid w:linePitch="360"/>
        </w:sectPr>
      </w:pPr>
    </w:p>
    <w:p w14:paraId="4396C204" w14:textId="77777777" w:rsidR="00A252F8" w:rsidRPr="00E21B92" w:rsidRDefault="00A252F8" w:rsidP="003C7B99">
      <w:pPr>
        <w:autoSpaceDE w:val="0"/>
        <w:autoSpaceDN w:val="0"/>
        <w:adjustRightInd w:val="0"/>
        <w:ind w:left="720"/>
        <w:jc w:val="both"/>
        <w:rPr>
          <w:b/>
          <w:bCs/>
          <w:color w:val="000000" w:themeColor="text1"/>
          <w:sz w:val="22"/>
          <w:szCs w:val="22"/>
          <w:u w:val="single"/>
        </w:rPr>
      </w:pPr>
    </w:p>
    <w:p w14:paraId="59F9D655" w14:textId="77777777" w:rsidR="003C7B99" w:rsidRPr="00E21B92" w:rsidRDefault="003C7B99" w:rsidP="003C7B99">
      <w:pPr>
        <w:autoSpaceDE w:val="0"/>
        <w:autoSpaceDN w:val="0"/>
        <w:adjustRightInd w:val="0"/>
        <w:ind w:left="720"/>
        <w:jc w:val="both"/>
        <w:rPr>
          <w:b/>
          <w:bCs/>
          <w:color w:val="000000" w:themeColor="text1"/>
          <w:sz w:val="22"/>
          <w:szCs w:val="22"/>
          <w:u w:val="single"/>
        </w:rPr>
      </w:pPr>
    </w:p>
    <w:tbl>
      <w:tblPr>
        <w:tblW w:w="18720" w:type="dxa"/>
        <w:tblInd w:w="40" w:type="dxa"/>
        <w:tblLayout w:type="fixed"/>
        <w:tblCellMar>
          <w:left w:w="10" w:type="dxa"/>
          <w:right w:w="10" w:type="dxa"/>
        </w:tblCellMar>
        <w:tblLook w:val="04A0" w:firstRow="1" w:lastRow="0" w:firstColumn="1" w:lastColumn="0" w:noHBand="0" w:noVBand="1"/>
      </w:tblPr>
      <w:tblGrid>
        <w:gridCol w:w="8465"/>
        <w:gridCol w:w="895"/>
        <w:gridCol w:w="9360"/>
      </w:tblGrid>
      <w:tr w:rsidR="00F35724" w:rsidRPr="00E21B92" w14:paraId="017A0F50" w14:textId="250EBC5D" w:rsidTr="00F35724">
        <w:trPr>
          <w:trHeight w:val="695"/>
        </w:trPr>
        <w:tc>
          <w:tcPr>
            <w:tcW w:w="9360" w:type="dxa"/>
            <w:gridSpan w:val="2"/>
            <w:shd w:val="clear" w:color="auto" w:fill="FFFFFF"/>
            <w:tcMar>
              <w:top w:w="0" w:type="dxa"/>
              <w:left w:w="40" w:type="dxa"/>
              <w:bottom w:w="0" w:type="dxa"/>
              <w:right w:w="40" w:type="dxa"/>
            </w:tcMar>
            <w:vAlign w:val="center"/>
          </w:tcPr>
          <w:p w14:paraId="1551E2E4"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r w:rsidRPr="00E21B92">
              <w:rPr>
                <w:b/>
                <w:bCs/>
                <w:noProof/>
                <w:color w:val="000000" w:themeColor="text1"/>
                <w:sz w:val="28"/>
                <w:szCs w:val="28"/>
              </w:rPr>
              <w:lastRenderedPageBreak/>
              <w:t>CUPRINS</w:t>
            </w:r>
          </w:p>
        </w:tc>
        <w:tc>
          <w:tcPr>
            <w:tcW w:w="9360" w:type="dxa"/>
            <w:shd w:val="clear" w:color="auto" w:fill="FFFFFF"/>
          </w:tcPr>
          <w:p w14:paraId="415D0417"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p>
        </w:tc>
      </w:tr>
      <w:tr w:rsidR="00F35724" w:rsidRPr="00E21B92" w14:paraId="6C5A3ED6" w14:textId="2872CB10" w:rsidTr="00F35724">
        <w:trPr>
          <w:trHeight w:val="288"/>
        </w:trPr>
        <w:tc>
          <w:tcPr>
            <w:tcW w:w="8465" w:type="dxa"/>
            <w:shd w:val="clear" w:color="auto" w:fill="FFFFFF"/>
            <w:tcMar>
              <w:top w:w="0" w:type="dxa"/>
              <w:left w:w="40" w:type="dxa"/>
              <w:bottom w:w="0" w:type="dxa"/>
              <w:right w:w="40" w:type="dxa"/>
            </w:tcMar>
            <w:hideMark/>
          </w:tcPr>
          <w:p w14:paraId="42AA124E"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Pagina de gardă................................................................................................................</w:t>
            </w:r>
          </w:p>
        </w:tc>
        <w:tc>
          <w:tcPr>
            <w:tcW w:w="895" w:type="dxa"/>
            <w:shd w:val="clear" w:color="auto" w:fill="FFFFFF"/>
            <w:tcMar>
              <w:top w:w="0" w:type="dxa"/>
              <w:left w:w="40" w:type="dxa"/>
              <w:bottom w:w="0" w:type="dxa"/>
              <w:right w:w="40" w:type="dxa"/>
            </w:tcMar>
          </w:tcPr>
          <w:p w14:paraId="118D148E" w14:textId="2EFD813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w:t>
            </w:r>
          </w:p>
        </w:tc>
        <w:tc>
          <w:tcPr>
            <w:tcW w:w="9360" w:type="dxa"/>
            <w:shd w:val="clear" w:color="auto" w:fill="FFFFFF"/>
          </w:tcPr>
          <w:p w14:paraId="56E4DD15"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582E62D" w14:textId="25025848" w:rsidTr="00F35724">
        <w:trPr>
          <w:trHeight w:val="288"/>
        </w:trPr>
        <w:tc>
          <w:tcPr>
            <w:tcW w:w="8465" w:type="dxa"/>
            <w:shd w:val="clear" w:color="auto" w:fill="FFFFFF"/>
            <w:tcMar>
              <w:top w:w="0" w:type="dxa"/>
              <w:left w:w="40" w:type="dxa"/>
              <w:bottom w:w="0" w:type="dxa"/>
              <w:right w:w="40" w:type="dxa"/>
            </w:tcMar>
            <w:hideMark/>
          </w:tcPr>
          <w:p w14:paraId="5D297ADF"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Cuprins……………………………………………………………………………….....</w:t>
            </w:r>
          </w:p>
        </w:tc>
        <w:tc>
          <w:tcPr>
            <w:tcW w:w="895" w:type="dxa"/>
            <w:shd w:val="clear" w:color="auto" w:fill="FFFFFF"/>
            <w:tcMar>
              <w:top w:w="0" w:type="dxa"/>
              <w:left w:w="40" w:type="dxa"/>
              <w:bottom w:w="0" w:type="dxa"/>
              <w:right w:w="40" w:type="dxa"/>
            </w:tcMar>
          </w:tcPr>
          <w:p w14:paraId="1B5BA2D8" w14:textId="4E539311"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2</w:t>
            </w:r>
          </w:p>
        </w:tc>
        <w:tc>
          <w:tcPr>
            <w:tcW w:w="9360" w:type="dxa"/>
            <w:shd w:val="clear" w:color="auto" w:fill="FFFFFF"/>
          </w:tcPr>
          <w:p w14:paraId="660179F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C92C7B7" w14:textId="61B15205" w:rsidTr="00F35724">
        <w:trPr>
          <w:trHeight w:val="288"/>
        </w:trPr>
        <w:tc>
          <w:tcPr>
            <w:tcW w:w="8465" w:type="dxa"/>
            <w:shd w:val="clear" w:color="auto" w:fill="FFFFFF"/>
            <w:tcMar>
              <w:top w:w="0" w:type="dxa"/>
              <w:left w:w="40" w:type="dxa"/>
              <w:bottom w:w="0" w:type="dxa"/>
              <w:right w:w="40" w:type="dxa"/>
            </w:tcMar>
            <w:hideMark/>
          </w:tcPr>
          <w:p w14:paraId="29C51E8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Scop............................................................................................................................</w:t>
            </w:r>
          </w:p>
        </w:tc>
        <w:tc>
          <w:tcPr>
            <w:tcW w:w="895" w:type="dxa"/>
            <w:shd w:val="clear" w:color="auto" w:fill="FFFFFF"/>
            <w:tcMar>
              <w:top w:w="0" w:type="dxa"/>
              <w:left w:w="40" w:type="dxa"/>
              <w:bottom w:w="0" w:type="dxa"/>
              <w:right w:w="40" w:type="dxa"/>
            </w:tcMar>
          </w:tcPr>
          <w:p w14:paraId="0A319E4E" w14:textId="773DDCD2"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3</w:t>
            </w:r>
          </w:p>
        </w:tc>
        <w:tc>
          <w:tcPr>
            <w:tcW w:w="9360" w:type="dxa"/>
            <w:shd w:val="clear" w:color="auto" w:fill="FFFFFF"/>
          </w:tcPr>
          <w:p w14:paraId="6AA480B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CCCE6FD" w14:textId="43EB4386" w:rsidTr="00F35724">
        <w:trPr>
          <w:trHeight w:val="281"/>
        </w:trPr>
        <w:tc>
          <w:tcPr>
            <w:tcW w:w="8465" w:type="dxa"/>
            <w:shd w:val="clear" w:color="auto" w:fill="FFFFFF"/>
            <w:tcMar>
              <w:top w:w="0" w:type="dxa"/>
              <w:left w:w="40" w:type="dxa"/>
              <w:bottom w:w="0" w:type="dxa"/>
              <w:right w:w="40" w:type="dxa"/>
            </w:tcMar>
            <w:hideMark/>
          </w:tcPr>
          <w:p w14:paraId="160485D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Domeniu de aplicare..................................................................................................</w:t>
            </w:r>
          </w:p>
        </w:tc>
        <w:tc>
          <w:tcPr>
            <w:tcW w:w="895" w:type="dxa"/>
            <w:shd w:val="clear" w:color="auto" w:fill="FFFFFF"/>
            <w:tcMar>
              <w:top w:w="0" w:type="dxa"/>
              <w:left w:w="40" w:type="dxa"/>
              <w:bottom w:w="0" w:type="dxa"/>
              <w:right w:w="40" w:type="dxa"/>
            </w:tcMar>
          </w:tcPr>
          <w:p w14:paraId="468FFC3F" w14:textId="1B4D68D7"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3</w:t>
            </w:r>
          </w:p>
        </w:tc>
        <w:tc>
          <w:tcPr>
            <w:tcW w:w="9360" w:type="dxa"/>
            <w:shd w:val="clear" w:color="auto" w:fill="FFFFFF"/>
          </w:tcPr>
          <w:p w14:paraId="338A515C"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6CECB961" w14:textId="5C5FFC8E" w:rsidTr="00F35724">
        <w:trPr>
          <w:trHeight w:val="295"/>
        </w:trPr>
        <w:tc>
          <w:tcPr>
            <w:tcW w:w="8465" w:type="dxa"/>
            <w:shd w:val="clear" w:color="auto" w:fill="FFFFFF"/>
            <w:tcMar>
              <w:top w:w="0" w:type="dxa"/>
              <w:left w:w="40" w:type="dxa"/>
              <w:bottom w:w="0" w:type="dxa"/>
              <w:right w:w="40" w:type="dxa"/>
            </w:tcMar>
            <w:hideMark/>
          </w:tcPr>
          <w:p w14:paraId="7BC6332D"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Documente de referinţă ...............................................................................................</w:t>
            </w:r>
          </w:p>
        </w:tc>
        <w:tc>
          <w:tcPr>
            <w:tcW w:w="895" w:type="dxa"/>
            <w:shd w:val="clear" w:color="auto" w:fill="FFFFFF"/>
            <w:tcMar>
              <w:top w:w="0" w:type="dxa"/>
              <w:left w:w="40" w:type="dxa"/>
              <w:bottom w:w="0" w:type="dxa"/>
              <w:right w:w="40" w:type="dxa"/>
            </w:tcMar>
          </w:tcPr>
          <w:p w14:paraId="7DA6392F" w14:textId="03BBC006"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6968AE06"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A65EC17" w14:textId="6FE8FF3B" w:rsidTr="00F35724">
        <w:trPr>
          <w:trHeight w:val="295"/>
        </w:trPr>
        <w:tc>
          <w:tcPr>
            <w:tcW w:w="8465" w:type="dxa"/>
            <w:shd w:val="clear" w:color="auto" w:fill="FFFFFF"/>
            <w:tcMar>
              <w:top w:w="0" w:type="dxa"/>
              <w:left w:w="40" w:type="dxa"/>
              <w:bottom w:w="0" w:type="dxa"/>
              <w:right w:w="40" w:type="dxa"/>
            </w:tcMar>
          </w:tcPr>
          <w:p w14:paraId="5090C170" w14:textId="4B909794"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Reglementări internaționale ...............................................................................</w:t>
            </w:r>
          </w:p>
        </w:tc>
        <w:tc>
          <w:tcPr>
            <w:tcW w:w="895" w:type="dxa"/>
            <w:shd w:val="clear" w:color="auto" w:fill="FFFFFF"/>
            <w:tcMar>
              <w:top w:w="0" w:type="dxa"/>
              <w:left w:w="40" w:type="dxa"/>
              <w:bottom w:w="0" w:type="dxa"/>
              <w:right w:w="40" w:type="dxa"/>
            </w:tcMar>
          </w:tcPr>
          <w:p w14:paraId="5C59C1A0" w14:textId="5FD62C7A" w:rsidR="00F35724" w:rsidRPr="00F35724" w:rsidRDefault="00F35724" w:rsidP="006E4D8A">
            <w:pPr>
              <w:shd w:val="clear" w:color="auto" w:fill="FFFFFF"/>
              <w:suppressAutoHyphens/>
              <w:autoSpaceDN w:val="0"/>
              <w:spacing w:after="160"/>
              <w:ind w:left="918" w:hanging="567"/>
              <w:rPr>
                <w:noProof/>
                <w:color w:val="FF0000"/>
              </w:rPr>
            </w:pPr>
            <w:r w:rsidRPr="00F35724">
              <w:rPr>
                <w:noProof/>
                <w:color w:val="FF0000"/>
              </w:rPr>
              <w:t>4</w:t>
            </w:r>
          </w:p>
        </w:tc>
        <w:tc>
          <w:tcPr>
            <w:tcW w:w="9360" w:type="dxa"/>
            <w:shd w:val="clear" w:color="auto" w:fill="FFFFFF"/>
          </w:tcPr>
          <w:p w14:paraId="58947F9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7A36B1E" w14:textId="53EF486D" w:rsidTr="00F35724">
        <w:trPr>
          <w:trHeight w:val="295"/>
        </w:trPr>
        <w:tc>
          <w:tcPr>
            <w:tcW w:w="8465" w:type="dxa"/>
            <w:shd w:val="clear" w:color="auto" w:fill="FFFFFF"/>
            <w:tcMar>
              <w:top w:w="0" w:type="dxa"/>
              <w:left w:w="40" w:type="dxa"/>
              <w:bottom w:w="0" w:type="dxa"/>
              <w:right w:w="40" w:type="dxa"/>
            </w:tcMar>
          </w:tcPr>
          <w:p w14:paraId="331F2DCF" w14:textId="41C0023C"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F35724" w:rsidRPr="00F35724" w:rsidRDefault="00F35724" w:rsidP="006E4D8A">
            <w:pPr>
              <w:shd w:val="clear" w:color="auto" w:fill="FFFFFF"/>
              <w:suppressAutoHyphens/>
              <w:autoSpaceDN w:val="0"/>
              <w:spacing w:after="160"/>
              <w:ind w:left="918" w:hanging="567"/>
              <w:rPr>
                <w:noProof/>
                <w:color w:val="FF0000"/>
              </w:rPr>
            </w:pPr>
            <w:r w:rsidRPr="00F35724">
              <w:rPr>
                <w:noProof/>
                <w:color w:val="FF0000"/>
              </w:rPr>
              <w:t>4</w:t>
            </w:r>
          </w:p>
        </w:tc>
        <w:tc>
          <w:tcPr>
            <w:tcW w:w="9360" w:type="dxa"/>
            <w:shd w:val="clear" w:color="auto" w:fill="FFFFFF"/>
          </w:tcPr>
          <w:p w14:paraId="1DBA5A83"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E3F4DB2" w14:textId="112F100F" w:rsidTr="00F35724">
        <w:trPr>
          <w:trHeight w:val="295"/>
        </w:trPr>
        <w:tc>
          <w:tcPr>
            <w:tcW w:w="8465" w:type="dxa"/>
            <w:shd w:val="clear" w:color="auto" w:fill="FFFFFF"/>
            <w:tcMar>
              <w:top w:w="0" w:type="dxa"/>
              <w:left w:w="40" w:type="dxa"/>
              <w:bottom w:w="0" w:type="dxa"/>
              <w:right w:w="40" w:type="dxa"/>
            </w:tcMar>
          </w:tcPr>
          <w:p w14:paraId="13512442" w14:textId="0513EBD3"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F35724" w:rsidRPr="00F35724" w:rsidRDefault="00F35724" w:rsidP="006E4D8A">
            <w:pPr>
              <w:shd w:val="clear" w:color="auto" w:fill="FFFFFF"/>
              <w:suppressAutoHyphens/>
              <w:autoSpaceDN w:val="0"/>
              <w:spacing w:after="160"/>
              <w:ind w:left="918" w:hanging="567"/>
              <w:rPr>
                <w:noProof/>
                <w:color w:val="FF0000"/>
              </w:rPr>
            </w:pPr>
            <w:r w:rsidRPr="00F35724">
              <w:rPr>
                <w:noProof/>
                <w:color w:val="FF0000"/>
              </w:rPr>
              <w:t>4</w:t>
            </w:r>
          </w:p>
        </w:tc>
        <w:tc>
          <w:tcPr>
            <w:tcW w:w="9360" w:type="dxa"/>
            <w:shd w:val="clear" w:color="auto" w:fill="FFFFFF"/>
          </w:tcPr>
          <w:p w14:paraId="5587D95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C15674E" w14:textId="57A9491A" w:rsidTr="00F35724">
        <w:trPr>
          <w:trHeight w:val="295"/>
        </w:trPr>
        <w:tc>
          <w:tcPr>
            <w:tcW w:w="8465" w:type="dxa"/>
            <w:shd w:val="clear" w:color="auto" w:fill="FFFFFF"/>
            <w:tcMar>
              <w:top w:w="0" w:type="dxa"/>
              <w:left w:w="40" w:type="dxa"/>
              <w:bottom w:w="0" w:type="dxa"/>
              <w:right w:w="40" w:type="dxa"/>
            </w:tcMar>
          </w:tcPr>
          <w:p w14:paraId="1D948593" w14:textId="77777777" w:rsidR="00F35724" w:rsidRPr="00E21B92" w:rsidRDefault="00F35724" w:rsidP="00A33C1D">
            <w:pPr>
              <w:pStyle w:val="ListParagraph"/>
              <w:numPr>
                <w:ilvl w:val="1"/>
                <w:numId w:val="7"/>
              </w:numPr>
              <w:shd w:val="clear" w:color="auto" w:fill="FFFFFF"/>
              <w:suppressAutoHyphens/>
              <w:autoSpaceDN w:val="0"/>
              <w:spacing w:after="160"/>
              <w:jc w:val="both"/>
              <w:rPr>
                <w:noProof/>
                <w:color w:val="000000" w:themeColor="text1"/>
                <w:spacing w:val="-1"/>
              </w:rPr>
            </w:pPr>
            <w:r w:rsidRPr="00E21B92">
              <w:rPr>
                <w:noProof/>
                <w:color w:val="000000" w:themeColor="text1"/>
                <w:spacing w:val="-1"/>
              </w:rPr>
              <w:t xml:space="preserve"> Alte documente, inclusiv reglementări interne ale entităţii publice ..........................</w:t>
            </w:r>
          </w:p>
        </w:tc>
        <w:tc>
          <w:tcPr>
            <w:tcW w:w="895" w:type="dxa"/>
            <w:shd w:val="clear" w:color="auto" w:fill="FFFFFF"/>
            <w:tcMar>
              <w:top w:w="0" w:type="dxa"/>
              <w:left w:w="40" w:type="dxa"/>
              <w:bottom w:w="0" w:type="dxa"/>
              <w:right w:w="40" w:type="dxa"/>
            </w:tcMar>
          </w:tcPr>
          <w:p w14:paraId="65D51F0F" w14:textId="333E8599"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14663F4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081E6DB" w14:textId="3195DEDB" w:rsidTr="00F35724">
        <w:trPr>
          <w:trHeight w:val="258"/>
        </w:trPr>
        <w:tc>
          <w:tcPr>
            <w:tcW w:w="8465" w:type="dxa"/>
            <w:shd w:val="clear" w:color="auto" w:fill="FFFFFF"/>
            <w:tcMar>
              <w:top w:w="0" w:type="dxa"/>
              <w:left w:w="40" w:type="dxa"/>
              <w:bottom w:w="0" w:type="dxa"/>
              <w:right w:w="40" w:type="dxa"/>
            </w:tcMar>
            <w:hideMark/>
          </w:tcPr>
          <w:p w14:paraId="1C28E18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Definiţii şi abrevieri ...................................................................................................</w:t>
            </w:r>
          </w:p>
        </w:tc>
        <w:tc>
          <w:tcPr>
            <w:tcW w:w="895" w:type="dxa"/>
            <w:shd w:val="clear" w:color="auto" w:fill="FFFFFF"/>
            <w:tcMar>
              <w:top w:w="0" w:type="dxa"/>
              <w:left w:w="40" w:type="dxa"/>
              <w:bottom w:w="0" w:type="dxa"/>
              <w:right w:w="40" w:type="dxa"/>
            </w:tcMar>
          </w:tcPr>
          <w:p w14:paraId="676172E7" w14:textId="0098046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5D93588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C41822D" w14:textId="78B79B70" w:rsidTr="00F35724">
        <w:trPr>
          <w:trHeight w:val="258"/>
        </w:trPr>
        <w:tc>
          <w:tcPr>
            <w:tcW w:w="8465" w:type="dxa"/>
            <w:shd w:val="clear" w:color="auto" w:fill="FFFFFF"/>
            <w:tcMar>
              <w:top w:w="0" w:type="dxa"/>
              <w:left w:w="40" w:type="dxa"/>
              <w:bottom w:w="0" w:type="dxa"/>
              <w:right w:w="40" w:type="dxa"/>
            </w:tcMar>
          </w:tcPr>
          <w:p w14:paraId="3282185B" w14:textId="684AB612"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Definiții ............................................................................................................</w:t>
            </w:r>
          </w:p>
        </w:tc>
        <w:tc>
          <w:tcPr>
            <w:tcW w:w="895" w:type="dxa"/>
            <w:shd w:val="clear" w:color="auto" w:fill="FFFFFF"/>
            <w:tcMar>
              <w:top w:w="0" w:type="dxa"/>
              <w:left w:w="40" w:type="dxa"/>
              <w:bottom w:w="0" w:type="dxa"/>
              <w:right w:w="40" w:type="dxa"/>
            </w:tcMar>
          </w:tcPr>
          <w:p w14:paraId="43ED28C2" w14:textId="62EE3B6F"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36D30F9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33F9EA3" w14:textId="5A0945DB" w:rsidTr="00F35724">
        <w:trPr>
          <w:trHeight w:val="258"/>
        </w:trPr>
        <w:tc>
          <w:tcPr>
            <w:tcW w:w="8465" w:type="dxa"/>
            <w:shd w:val="clear" w:color="auto" w:fill="FFFFFF"/>
            <w:tcMar>
              <w:top w:w="0" w:type="dxa"/>
              <w:left w:w="40" w:type="dxa"/>
              <w:bottom w:w="0" w:type="dxa"/>
              <w:right w:w="40" w:type="dxa"/>
            </w:tcMar>
          </w:tcPr>
          <w:p w14:paraId="782BE12B" w14:textId="1537C821"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Abrevieri ..........................................................................................................</w:t>
            </w:r>
          </w:p>
        </w:tc>
        <w:tc>
          <w:tcPr>
            <w:tcW w:w="895" w:type="dxa"/>
            <w:shd w:val="clear" w:color="auto" w:fill="FFFFFF"/>
            <w:tcMar>
              <w:top w:w="0" w:type="dxa"/>
              <w:left w:w="40" w:type="dxa"/>
              <w:bottom w:w="0" w:type="dxa"/>
              <w:right w:w="40" w:type="dxa"/>
            </w:tcMar>
          </w:tcPr>
          <w:p w14:paraId="466A3352" w14:textId="686B04DD"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6</w:t>
            </w:r>
          </w:p>
        </w:tc>
        <w:tc>
          <w:tcPr>
            <w:tcW w:w="9360" w:type="dxa"/>
            <w:shd w:val="clear" w:color="auto" w:fill="FFFFFF"/>
          </w:tcPr>
          <w:p w14:paraId="30C9B907"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2BFF80A" w14:textId="45CC0C8C" w:rsidTr="00F35724">
        <w:trPr>
          <w:trHeight w:val="288"/>
        </w:trPr>
        <w:tc>
          <w:tcPr>
            <w:tcW w:w="8465" w:type="dxa"/>
            <w:shd w:val="clear" w:color="auto" w:fill="FFFFFF"/>
            <w:tcMar>
              <w:top w:w="0" w:type="dxa"/>
              <w:left w:w="40" w:type="dxa"/>
              <w:bottom w:w="0" w:type="dxa"/>
              <w:right w:w="40" w:type="dxa"/>
            </w:tcMar>
            <w:hideMark/>
          </w:tcPr>
          <w:p w14:paraId="6AB5C8DA"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Descrierea procedurii ................................................................................................</w:t>
            </w:r>
          </w:p>
        </w:tc>
        <w:tc>
          <w:tcPr>
            <w:tcW w:w="895" w:type="dxa"/>
            <w:shd w:val="clear" w:color="auto" w:fill="FFFFFF"/>
            <w:tcMar>
              <w:top w:w="0" w:type="dxa"/>
              <w:left w:w="40" w:type="dxa"/>
              <w:bottom w:w="0" w:type="dxa"/>
              <w:right w:w="40" w:type="dxa"/>
            </w:tcMar>
          </w:tcPr>
          <w:p w14:paraId="5AE733ED" w14:textId="6CA67B08"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7</w:t>
            </w:r>
          </w:p>
        </w:tc>
        <w:tc>
          <w:tcPr>
            <w:tcW w:w="9360" w:type="dxa"/>
            <w:shd w:val="clear" w:color="auto" w:fill="FFFFFF"/>
          </w:tcPr>
          <w:p w14:paraId="400A29E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399EF7DD" w14:textId="60F58077" w:rsidTr="00F35724">
        <w:trPr>
          <w:trHeight w:val="288"/>
        </w:trPr>
        <w:tc>
          <w:tcPr>
            <w:tcW w:w="8465" w:type="dxa"/>
            <w:shd w:val="clear" w:color="auto" w:fill="FFFFFF"/>
            <w:tcMar>
              <w:top w:w="0" w:type="dxa"/>
              <w:left w:w="40" w:type="dxa"/>
              <w:bottom w:w="0" w:type="dxa"/>
              <w:right w:w="40" w:type="dxa"/>
            </w:tcMar>
          </w:tcPr>
          <w:p w14:paraId="499B9BE2" w14:textId="18054992"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Genralități ..........................................................................................................</w:t>
            </w:r>
          </w:p>
        </w:tc>
        <w:tc>
          <w:tcPr>
            <w:tcW w:w="895" w:type="dxa"/>
            <w:shd w:val="clear" w:color="auto" w:fill="FFFFFF"/>
            <w:tcMar>
              <w:top w:w="0" w:type="dxa"/>
              <w:left w:w="40" w:type="dxa"/>
              <w:bottom w:w="0" w:type="dxa"/>
              <w:right w:w="40" w:type="dxa"/>
            </w:tcMar>
          </w:tcPr>
          <w:p w14:paraId="71B7F781" w14:textId="49CADF90"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7</w:t>
            </w:r>
          </w:p>
        </w:tc>
        <w:tc>
          <w:tcPr>
            <w:tcW w:w="9360" w:type="dxa"/>
            <w:shd w:val="clear" w:color="auto" w:fill="FFFFFF"/>
          </w:tcPr>
          <w:p w14:paraId="454E4C5E"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B8FA271" w14:textId="67D484A4" w:rsidTr="00F35724">
        <w:trPr>
          <w:trHeight w:val="288"/>
        </w:trPr>
        <w:tc>
          <w:tcPr>
            <w:tcW w:w="8465" w:type="dxa"/>
            <w:shd w:val="clear" w:color="auto" w:fill="FFFFFF"/>
            <w:tcMar>
              <w:top w:w="0" w:type="dxa"/>
              <w:left w:w="40" w:type="dxa"/>
              <w:bottom w:w="0" w:type="dxa"/>
              <w:right w:w="40" w:type="dxa"/>
            </w:tcMar>
          </w:tcPr>
          <w:p w14:paraId="2297B79F" w14:textId="5ABB15CD"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Documente utilizate ...........................................................................................</w:t>
            </w:r>
          </w:p>
        </w:tc>
        <w:tc>
          <w:tcPr>
            <w:tcW w:w="895" w:type="dxa"/>
            <w:shd w:val="clear" w:color="auto" w:fill="FFFFFF"/>
            <w:tcMar>
              <w:top w:w="0" w:type="dxa"/>
              <w:left w:w="40" w:type="dxa"/>
              <w:bottom w:w="0" w:type="dxa"/>
              <w:right w:w="40" w:type="dxa"/>
            </w:tcMar>
          </w:tcPr>
          <w:p w14:paraId="316C1C8A" w14:textId="73014924"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8</w:t>
            </w:r>
          </w:p>
        </w:tc>
        <w:tc>
          <w:tcPr>
            <w:tcW w:w="9360" w:type="dxa"/>
            <w:shd w:val="clear" w:color="auto" w:fill="FFFFFF"/>
          </w:tcPr>
          <w:p w14:paraId="5EF1874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30FF818" w14:textId="72DEB63B" w:rsidTr="00F35724">
        <w:trPr>
          <w:trHeight w:val="288"/>
        </w:trPr>
        <w:tc>
          <w:tcPr>
            <w:tcW w:w="8465" w:type="dxa"/>
            <w:shd w:val="clear" w:color="auto" w:fill="FFFFFF"/>
            <w:tcMar>
              <w:top w:w="0" w:type="dxa"/>
              <w:left w:w="40" w:type="dxa"/>
              <w:bottom w:w="0" w:type="dxa"/>
              <w:right w:w="40" w:type="dxa"/>
            </w:tcMar>
          </w:tcPr>
          <w:p w14:paraId="70578763" w14:textId="3F1366AC"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Resursele necesare .............................................................................................</w:t>
            </w:r>
          </w:p>
        </w:tc>
        <w:tc>
          <w:tcPr>
            <w:tcW w:w="895" w:type="dxa"/>
            <w:shd w:val="clear" w:color="auto" w:fill="FFFFFF"/>
            <w:tcMar>
              <w:top w:w="0" w:type="dxa"/>
              <w:left w:w="40" w:type="dxa"/>
              <w:bottom w:w="0" w:type="dxa"/>
              <w:right w:w="40" w:type="dxa"/>
            </w:tcMar>
          </w:tcPr>
          <w:p w14:paraId="68F1E5F6" w14:textId="604FCDA0"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12</w:t>
            </w:r>
          </w:p>
        </w:tc>
        <w:tc>
          <w:tcPr>
            <w:tcW w:w="9360" w:type="dxa"/>
            <w:shd w:val="clear" w:color="auto" w:fill="FFFFFF"/>
          </w:tcPr>
          <w:p w14:paraId="6501EBAB"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0DC797A0" w14:textId="15BAF13D" w:rsidTr="00F35724">
        <w:trPr>
          <w:trHeight w:val="288"/>
        </w:trPr>
        <w:tc>
          <w:tcPr>
            <w:tcW w:w="8465" w:type="dxa"/>
            <w:shd w:val="clear" w:color="auto" w:fill="FFFFFF"/>
            <w:tcMar>
              <w:top w:w="0" w:type="dxa"/>
              <w:left w:w="40" w:type="dxa"/>
              <w:bottom w:w="0" w:type="dxa"/>
              <w:right w:w="40" w:type="dxa"/>
            </w:tcMar>
          </w:tcPr>
          <w:p w14:paraId="36AD6F82" w14:textId="71FB8F73"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Modul de lucru ...................................................................................................</w:t>
            </w:r>
          </w:p>
        </w:tc>
        <w:tc>
          <w:tcPr>
            <w:tcW w:w="895" w:type="dxa"/>
            <w:shd w:val="clear" w:color="auto" w:fill="FFFFFF"/>
            <w:tcMar>
              <w:top w:w="0" w:type="dxa"/>
              <w:left w:w="40" w:type="dxa"/>
              <w:bottom w:w="0" w:type="dxa"/>
              <w:right w:w="40" w:type="dxa"/>
            </w:tcMar>
          </w:tcPr>
          <w:p w14:paraId="369BB04F" w14:textId="6CE7FA40"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12</w:t>
            </w:r>
          </w:p>
        </w:tc>
        <w:tc>
          <w:tcPr>
            <w:tcW w:w="9360" w:type="dxa"/>
            <w:shd w:val="clear" w:color="auto" w:fill="FFFFFF"/>
          </w:tcPr>
          <w:p w14:paraId="3FC57D2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1C3E62A" w14:textId="165E889A" w:rsidTr="00F35724">
        <w:trPr>
          <w:trHeight w:val="288"/>
        </w:trPr>
        <w:tc>
          <w:tcPr>
            <w:tcW w:w="8465" w:type="dxa"/>
            <w:shd w:val="clear" w:color="auto" w:fill="FFFFFF"/>
            <w:tcMar>
              <w:top w:w="0" w:type="dxa"/>
              <w:left w:w="40" w:type="dxa"/>
              <w:bottom w:w="0" w:type="dxa"/>
              <w:right w:w="40" w:type="dxa"/>
            </w:tcMar>
            <w:hideMark/>
          </w:tcPr>
          <w:p w14:paraId="3D108F32"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Responsabilităţi ...........................................................................................................</w:t>
            </w:r>
          </w:p>
        </w:tc>
        <w:tc>
          <w:tcPr>
            <w:tcW w:w="895" w:type="dxa"/>
            <w:shd w:val="clear" w:color="auto" w:fill="FFFFFF"/>
            <w:tcMar>
              <w:top w:w="0" w:type="dxa"/>
              <w:left w:w="40" w:type="dxa"/>
              <w:bottom w:w="0" w:type="dxa"/>
              <w:right w:w="40" w:type="dxa"/>
            </w:tcMar>
          </w:tcPr>
          <w:p w14:paraId="3F52423D" w14:textId="1713A8A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22</w:t>
            </w:r>
          </w:p>
        </w:tc>
        <w:tc>
          <w:tcPr>
            <w:tcW w:w="9360" w:type="dxa"/>
            <w:shd w:val="clear" w:color="auto" w:fill="FFFFFF"/>
          </w:tcPr>
          <w:p w14:paraId="43AB2A1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FCE8357" w14:textId="187AFD17" w:rsidTr="00F35724">
        <w:trPr>
          <w:trHeight w:val="386"/>
        </w:trPr>
        <w:tc>
          <w:tcPr>
            <w:tcW w:w="8465" w:type="dxa"/>
            <w:shd w:val="clear" w:color="auto" w:fill="FFFFFF"/>
            <w:tcMar>
              <w:top w:w="0" w:type="dxa"/>
              <w:left w:w="40" w:type="dxa"/>
              <w:bottom w:w="0" w:type="dxa"/>
              <w:right w:w="40" w:type="dxa"/>
            </w:tcMar>
            <w:hideMark/>
          </w:tcPr>
          <w:p w14:paraId="6361C873"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Informaţii documentate..............................................................................................</w:t>
            </w:r>
          </w:p>
        </w:tc>
        <w:tc>
          <w:tcPr>
            <w:tcW w:w="895" w:type="dxa"/>
            <w:shd w:val="clear" w:color="auto" w:fill="FFFFFF"/>
            <w:tcMar>
              <w:top w:w="0" w:type="dxa"/>
              <w:left w:w="40" w:type="dxa"/>
              <w:bottom w:w="0" w:type="dxa"/>
              <w:right w:w="40" w:type="dxa"/>
            </w:tcMar>
            <w:vAlign w:val="center"/>
          </w:tcPr>
          <w:p w14:paraId="3953D2E6" w14:textId="236E1C05" w:rsidR="00F35724" w:rsidRPr="00E21B92" w:rsidRDefault="00F35724" w:rsidP="004B3B4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23</w:t>
            </w:r>
          </w:p>
        </w:tc>
        <w:tc>
          <w:tcPr>
            <w:tcW w:w="9360" w:type="dxa"/>
            <w:shd w:val="clear" w:color="auto" w:fill="FFFFFF"/>
          </w:tcPr>
          <w:p w14:paraId="414C266F" w14:textId="77777777" w:rsidR="00F35724" w:rsidRPr="00E21B92" w:rsidRDefault="00F35724" w:rsidP="004B3B49">
            <w:pPr>
              <w:shd w:val="clear" w:color="auto" w:fill="FFFFFF"/>
              <w:suppressAutoHyphens/>
              <w:autoSpaceDN w:val="0"/>
              <w:spacing w:after="160"/>
              <w:jc w:val="center"/>
              <w:rPr>
                <w:noProof/>
                <w:color w:val="000000" w:themeColor="text1"/>
                <w:spacing w:val="-1"/>
              </w:rPr>
            </w:pPr>
          </w:p>
        </w:tc>
      </w:tr>
      <w:tr w:rsidR="00F35724" w:rsidRPr="00E21B92" w14:paraId="4C2B9B7C" w14:textId="216B4A51" w:rsidTr="00F35724">
        <w:trPr>
          <w:trHeight w:val="288"/>
        </w:trPr>
        <w:tc>
          <w:tcPr>
            <w:tcW w:w="8465" w:type="dxa"/>
            <w:shd w:val="clear" w:color="auto" w:fill="FFFFFF"/>
            <w:tcMar>
              <w:top w:w="0" w:type="dxa"/>
              <w:left w:w="40" w:type="dxa"/>
              <w:bottom w:w="0" w:type="dxa"/>
              <w:right w:w="40" w:type="dxa"/>
            </w:tcMar>
          </w:tcPr>
          <w:p w14:paraId="10918CE1"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color w:val="000000" w:themeColor="text1"/>
              </w:rPr>
              <w:t>Anexe.........................................................................................................................</w:t>
            </w:r>
          </w:p>
        </w:tc>
        <w:tc>
          <w:tcPr>
            <w:tcW w:w="895" w:type="dxa"/>
            <w:shd w:val="clear" w:color="auto" w:fill="FFFFFF"/>
            <w:tcMar>
              <w:top w:w="0" w:type="dxa"/>
              <w:left w:w="40" w:type="dxa"/>
              <w:bottom w:w="0" w:type="dxa"/>
              <w:right w:w="40" w:type="dxa"/>
            </w:tcMar>
          </w:tcPr>
          <w:p w14:paraId="3AD65946" w14:textId="54CC47EB"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24</w:t>
            </w:r>
          </w:p>
        </w:tc>
        <w:tc>
          <w:tcPr>
            <w:tcW w:w="9360" w:type="dxa"/>
            <w:shd w:val="clear" w:color="auto" w:fill="FFFFFF"/>
          </w:tcPr>
          <w:p w14:paraId="2C0EBEAC"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47B65387" w14:textId="4CB59DA2" w:rsidTr="00F35724">
        <w:trPr>
          <w:trHeight w:val="288"/>
        </w:trPr>
        <w:tc>
          <w:tcPr>
            <w:tcW w:w="8465" w:type="dxa"/>
            <w:shd w:val="clear" w:color="auto" w:fill="FFFFFF"/>
            <w:tcMar>
              <w:top w:w="0" w:type="dxa"/>
              <w:left w:w="40" w:type="dxa"/>
              <w:bottom w:w="0" w:type="dxa"/>
              <w:right w:w="40" w:type="dxa"/>
            </w:tcMar>
          </w:tcPr>
          <w:p w14:paraId="3FF8C1B5"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evidenţă modificări ……………………………………………………..........</w:t>
            </w:r>
          </w:p>
        </w:tc>
        <w:tc>
          <w:tcPr>
            <w:tcW w:w="895" w:type="dxa"/>
            <w:shd w:val="clear" w:color="auto" w:fill="FFFFFF"/>
            <w:tcMar>
              <w:top w:w="0" w:type="dxa"/>
              <w:left w:w="40" w:type="dxa"/>
              <w:bottom w:w="0" w:type="dxa"/>
              <w:right w:w="40" w:type="dxa"/>
            </w:tcMar>
          </w:tcPr>
          <w:p w14:paraId="452C188B" w14:textId="7DEDDD9E"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25</w:t>
            </w:r>
          </w:p>
        </w:tc>
        <w:tc>
          <w:tcPr>
            <w:tcW w:w="9360" w:type="dxa"/>
            <w:shd w:val="clear" w:color="auto" w:fill="FFFFFF"/>
          </w:tcPr>
          <w:p w14:paraId="6E6D1ED3"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1BFC862" w14:textId="6B446FB9" w:rsidTr="00F35724">
        <w:trPr>
          <w:trHeight w:val="288"/>
        </w:trPr>
        <w:tc>
          <w:tcPr>
            <w:tcW w:w="8465" w:type="dxa"/>
            <w:shd w:val="clear" w:color="auto" w:fill="FFFFFF"/>
            <w:tcMar>
              <w:top w:w="0" w:type="dxa"/>
              <w:left w:w="40" w:type="dxa"/>
              <w:bottom w:w="0" w:type="dxa"/>
              <w:right w:w="40" w:type="dxa"/>
            </w:tcMar>
          </w:tcPr>
          <w:p w14:paraId="38AF4360" w14:textId="6E2CBDB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de difuzare ......................................................................................................</w:t>
            </w:r>
          </w:p>
        </w:tc>
        <w:tc>
          <w:tcPr>
            <w:tcW w:w="895" w:type="dxa"/>
            <w:shd w:val="clear" w:color="auto" w:fill="FFFFFF"/>
            <w:tcMar>
              <w:top w:w="0" w:type="dxa"/>
              <w:left w:w="40" w:type="dxa"/>
              <w:bottom w:w="0" w:type="dxa"/>
              <w:right w:w="40" w:type="dxa"/>
            </w:tcMar>
          </w:tcPr>
          <w:p w14:paraId="36B891D7" w14:textId="49F60DC3"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26</w:t>
            </w:r>
          </w:p>
        </w:tc>
        <w:tc>
          <w:tcPr>
            <w:tcW w:w="9360" w:type="dxa"/>
            <w:shd w:val="clear" w:color="auto" w:fill="FFFFFF"/>
          </w:tcPr>
          <w:p w14:paraId="3B7EFBC7"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51E7FE0" w14:textId="118DC69B" w:rsidTr="00F35724">
        <w:trPr>
          <w:trHeight w:val="288"/>
        </w:trPr>
        <w:tc>
          <w:tcPr>
            <w:tcW w:w="8465" w:type="dxa"/>
            <w:shd w:val="clear" w:color="auto" w:fill="FFFFFF"/>
            <w:tcMar>
              <w:top w:w="0" w:type="dxa"/>
              <w:left w:w="40" w:type="dxa"/>
              <w:bottom w:w="0" w:type="dxa"/>
              <w:right w:w="40" w:type="dxa"/>
            </w:tcMar>
          </w:tcPr>
          <w:p w14:paraId="15774B4B"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analiză procedură …………………………………………………………....</w:t>
            </w:r>
          </w:p>
        </w:tc>
        <w:tc>
          <w:tcPr>
            <w:tcW w:w="895" w:type="dxa"/>
            <w:shd w:val="clear" w:color="auto" w:fill="FFFFFF"/>
            <w:tcMar>
              <w:top w:w="0" w:type="dxa"/>
              <w:left w:w="40" w:type="dxa"/>
              <w:bottom w:w="0" w:type="dxa"/>
              <w:right w:w="40" w:type="dxa"/>
            </w:tcMar>
          </w:tcPr>
          <w:p w14:paraId="1C90411C" w14:textId="23F04EE1"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27</w:t>
            </w:r>
          </w:p>
        </w:tc>
        <w:tc>
          <w:tcPr>
            <w:tcW w:w="9360" w:type="dxa"/>
            <w:shd w:val="clear" w:color="auto" w:fill="FFFFFF"/>
          </w:tcPr>
          <w:p w14:paraId="0708DC76"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bl>
    <w:p w14:paraId="61A8472A"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0FBEEFA7"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2AFC8188"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5281F0C5" w14:textId="77777777" w:rsidR="003C7B99" w:rsidRPr="00E21B92" w:rsidRDefault="003C7B99" w:rsidP="003C7B99">
      <w:pPr>
        <w:autoSpaceDE w:val="0"/>
        <w:autoSpaceDN w:val="0"/>
        <w:adjustRightInd w:val="0"/>
        <w:jc w:val="both"/>
        <w:rPr>
          <w:b/>
          <w:bCs/>
          <w:color w:val="000000" w:themeColor="text1"/>
          <w:sz w:val="22"/>
          <w:szCs w:val="22"/>
          <w:u w:val="single"/>
        </w:rPr>
      </w:pPr>
    </w:p>
    <w:p w14:paraId="710E0B2F" w14:textId="77777777" w:rsidR="004B3B49" w:rsidRPr="00E21B92" w:rsidRDefault="004B3B49" w:rsidP="003C7B99">
      <w:pPr>
        <w:autoSpaceDE w:val="0"/>
        <w:autoSpaceDN w:val="0"/>
        <w:adjustRightInd w:val="0"/>
        <w:jc w:val="both"/>
        <w:rPr>
          <w:b/>
          <w:bCs/>
          <w:color w:val="000000" w:themeColor="text1"/>
          <w:sz w:val="22"/>
          <w:szCs w:val="22"/>
          <w:u w:val="single"/>
        </w:rPr>
      </w:pPr>
    </w:p>
    <w:p w14:paraId="4203BED8" w14:textId="11738E4B" w:rsidR="00CD7E0C" w:rsidRDefault="00CD7E0C" w:rsidP="003C7B99">
      <w:pPr>
        <w:autoSpaceDE w:val="0"/>
        <w:autoSpaceDN w:val="0"/>
        <w:adjustRightInd w:val="0"/>
        <w:jc w:val="both"/>
        <w:rPr>
          <w:b/>
          <w:bCs/>
          <w:color w:val="000000" w:themeColor="text1"/>
          <w:sz w:val="22"/>
          <w:szCs w:val="22"/>
          <w:u w:val="single"/>
        </w:rPr>
      </w:pPr>
    </w:p>
    <w:p w14:paraId="19269DCD" w14:textId="7980910B" w:rsidR="00663C8F" w:rsidRDefault="00663C8F" w:rsidP="003C7B99">
      <w:pPr>
        <w:autoSpaceDE w:val="0"/>
        <w:autoSpaceDN w:val="0"/>
        <w:adjustRightInd w:val="0"/>
        <w:jc w:val="both"/>
        <w:rPr>
          <w:b/>
          <w:bCs/>
          <w:color w:val="000000" w:themeColor="text1"/>
          <w:sz w:val="22"/>
          <w:szCs w:val="22"/>
          <w:u w:val="single"/>
        </w:rPr>
      </w:pPr>
    </w:p>
    <w:p w14:paraId="54494F73" w14:textId="77777777" w:rsidR="00663C8F" w:rsidRPr="00E21B92" w:rsidRDefault="00663C8F" w:rsidP="003C7B99">
      <w:pPr>
        <w:autoSpaceDE w:val="0"/>
        <w:autoSpaceDN w:val="0"/>
        <w:adjustRightInd w:val="0"/>
        <w:jc w:val="both"/>
        <w:rPr>
          <w:b/>
          <w:bCs/>
          <w:color w:val="000000" w:themeColor="text1"/>
          <w:sz w:val="22"/>
          <w:szCs w:val="22"/>
          <w:u w:val="single"/>
        </w:rPr>
      </w:pPr>
    </w:p>
    <w:p w14:paraId="0C3CE0AA" w14:textId="77777777" w:rsidR="00CD7E0C" w:rsidRPr="00E21B92" w:rsidRDefault="00CD7E0C" w:rsidP="003C7B99">
      <w:pPr>
        <w:autoSpaceDE w:val="0"/>
        <w:autoSpaceDN w:val="0"/>
        <w:adjustRightInd w:val="0"/>
        <w:jc w:val="both"/>
        <w:rPr>
          <w:b/>
          <w:bCs/>
          <w:color w:val="000000" w:themeColor="text1"/>
          <w:sz w:val="22"/>
          <w:szCs w:val="22"/>
          <w:u w:val="single"/>
        </w:rPr>
      </w:pPr>
    </w:p>
    <w:p w14:paraId="00B06DDF" w14:textId="77777777" w:rsidR="004B3B49" w:rsidRPr="00E21B92" w:rsidRDefault="004B3B49" w:rsidP="003C7B99">
      <w:pPr>
        <w:autoSpaceDE w:val="0"/>
        <w:autoSpaceDN w:val="0"/>
        <w:adjustRightInd w:val="0"/>
        <w:jc w:val="both"/>
        <w:rPr>
          <w:b/>
          <w:bCs/>
          <w:color w:val="000000" w:themeColor="text1"/>
          <w:sz w:val="22"/>
          <w:szCs w:val="22"/>
          <w:u w:val="single"/>
        </w:rPr>
      </w:pPr>
    </w:p>
    <w:p w14:paraId="0C003C60" w14:textId="4404C5FD" w:rsidR="00292A30" w:rsidRPr="00E21B92" w:rsidRDefault="00827193" w:rsidP="00086DEF">
      <w:pPr>
        <w:pStyle w:val="ListParagraph"/>
        <w:numPr>
          <w:ilvl w:val="0"/>
          <w:numId w:val="2"/>
        </w:numPr>
        <w:ind w:left="0" w:firstLine="0"/>
        <w:jc w:val="both"/>
        <w:rPr>
          <w:b/>
          <w:color w:val="000000" w:themeColor="text1"/>
          <w:sz w:val="28"/>
          <w:szCs w:val="28"/>
        </w:rPr>
      </w:pPr>
      <w:r w:rsidRPr="00E21B92">
        <w:rPr>
          <w:b/>
          <w:color w:val="000000" w:themeColor="text1"/>
          <w:sz w:val="28"/>
          <w:szCs w:val="28"/>
        </w:rPr>
        <w:t>SCOP</w:t>
      </w:r>
    </w:p>
    <w:p w14:paraId="2FBE45B8" w14:textId="58B8E9F9" w:rsidR="00822AC8" w:rsidRPr="00822AC8" w:rsidRDefault="00822AC8" w:rsidP="00A80749">
      <w:pPr>
        <w:keepNext/>
        <w:keepLines/>
        <w:widowControl w:val="0"/>
        <w:numPr>
          <w:ilvl w:val="1"/>
          <w:numId w:val="22"/>
        </w:numPr>
        <w:tabs>
          <w:tab w:val="left" w:pos="-1192"/>
          <w:tab w:val="left" w:pos="270"/>
        </w:tabs>
        <w:suppressAutoHyphens/>
        <w:autoSpaceDN w:val="0"/>
        <w:spacing w:after="160" w:line="244" w:lineRule="auto"/>
        <w:jc w:val="both"/>
        <w:textAlignment w:val="baseline"/>
        <w:rPr>
          <w:rFonts w:eastAsia="Times New Roman"/>
          <w:bCs/>
          <w:sz w:val="22"/>
          <w:szCs w:val="22"/>
          <w:lang w:val="en-US"/>
        </w:rPr>
      </w:pPr>
      <w:r w:rsidRPr="00822AC8">
        <w:rPr>
          <w:rFonts w:eastAsia="Times New Roman"/>
          <w:bCs/>
          <w:sz w:val="22"/>
          <w:szCs w:val="22"/>
        </w:rPr>
        <w:t xml:space="preserve">Prezenta PO stabileşte </w:t>
      </w:r>
      <w:r w:rsidR="00536A7D">
        <w:rPr>
          <w:rFonts w:eastAsia="Times New Roman"/>
          <w:bCs/>
          <w:sz w:val="22"/>
          <w:szCs w:val="22"/>
        </w:rPr>
        <w:t>modul de arhivare a dosarului de achiziţie.</w:t>
      </w:r>
    </w:p>
    <w:p w14:paraId="318568EE" w14:textId="6EF56F3A" w:rsidR="00822AC8" w:rsidRPr="00822AC8" w:rsidRDefault="00822AC8" w:rsidP="00A80749">
      <w:pPr>
        <w:keepNext/>
        <w:keepLines/>
        <w:widowControl w:val="0"/>
        <w:numPr>
          <w:ilvl w:val="1"/>
          <w:numId w:val="22"/>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 xml:space="preserve">Procedura operaţională </w:t>
      </w:r>
      <w:r w:rsidR="00536A7D">
        <w:rPr>
          <w:rFonts w:eastAsia="Times New Roman"/>
          <w:bCs/>
          <w:sz w:val="22"/>
          <w:szCs w:val="22"/>
        </w:rPr>
        <w:t>dă asigurări cu privire la existenţa tuturor documnetelor ȋn dosarul achiziţiei publice.</w:t>
      </w:r>
    </w:p>
    <w:p w14:paraId="23CEDA91" w14:textId="10DFFF75" w:rsidR="00822AC8" w:rsidRPr="00822AC8" w:rsidRDefault="00822AC8" w:rsidP="00A80749">
      <w:pPr>
        <w:keepNext/>
        <w:keepLines/>
        <w:widowControl w:val="0"/>
        <w:numPr>
          <w:ilvl w:val="1"/>
          <w:numId w:val="22"/>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 xml:space="preserve">Stabileşte responsabilităţile privind </w:t>
      </w:r>
      <w:r w:rsidR="00536A7D">
        <w:rPr>
          <w:rFonts w:eastAsia="Times New Roman"/>
          <w:bCs/>
          <w:sz w:val="22"/>
          <w:szCs w:val="22"/>
        </w:rPr>
        <w:t>arhivarea dosarului de achiziţie publică</w:t>
      </w:r>
    </w:p>
    <w:p w14:paraId="51A39FDA" w14:textId="77777777" w:rsidR="00822AC8" w:rsidRPr="00822AC8" w:rsidRDefault="00822AC8" w:rsidP="00A80749">
      <w:pPr>
        <w:keepNext/>
        <w:keepLines/>
        <w:widowControl w:val="0"/>
        <w:numPr>
          <w:ilvl w:val="1"/>
          <w:numId w:val="22"/>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Asigură continuitatea activității, inclusiv în condițiile de fluctuație a personalului.</w:t>
      </w:r>
    </w:p>
    <w:p w14:paraId="0D384A5C" w14:textId="77777777" w:rsidR="00822AC8" w:rsidRPr="00822AC8" w:rsidRDefault="00822AC8" w:rsidP="00A80749">
      <w:pPr>
        <w:keepNext/>
        <w:keepLines/>
        <w:widowControl w:val="0"/>
        <w:numPr>
          <w:ilvl w:val="1"/>
          <w:numId w:val="22"/>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Sprijină activitățile de control și evaluare, iar pe Rectorul Universității „Valahia” din Târgoviște în luarea deciziilor.</w:t>
      </w:r>
    </w:p>
    <w:p w14:paraId="0D813EFF" w14:textId="77777777" w:rsidR="003C7B99" w:rsidRPr="00E21B92" w:rsidRDefault="003C7B99" w:rsidP="00086DEF">
      <w:pPr>
        <w:pStyle w:val="ListParagraph"/>
        <w:tabs>
          <w:tab w:val="left" w:pos="993"/>
        </w:tabs>
        <w:ind w:left="0"/>
        <w:jc w:val="both"/>
        <w:rPr>
          <w:color w:val="000000" w:themeColor="text1"/>
        </w:rPr>
      </w:pPr>
    </w:p>
    <w:p w14:paraId="1A284755" w14:textId="77777777" w:rsidR="0002191D" w:rsidRDefault="00827193" w:rsidP="0002191D">
      <w:pPr>
        <w:pStyle w:val="ListParagraph"/>
        <w:numPr>
          <w:ilvl w:val="0"/>
          <w:numId w:val="2"/>
        </w:numPr>
        <w:ind w:left="0" w:firstLine="0"/>
        <w:jc w:val="both"/>
        <w:rPr>
          <w:b/>
          <w:color w:val="000000" w:themeColor="text1"/>
          <w:sz w:val="28"/>
          <w:szCs w:val="28"/>
        </w:rPr>
      </w:pPr>
      <w:r w:rsidRPr="00E21B92">
        <w:rPr>
          <w:b/>
          <w:color w:val="000000" w:themeColor="text1"/>
          <w:sz w:val="28"/>
          <w:szCs w:val="28"/>
        </w:rPr>
        <w:t>DOMENIU DE APLICARE</w:t>
      </w:r>
      <w:bookmarkStart w:id="1" w:name="_Hlk141355089"/>
    </w:p>
    <w:p w14:paraId="1395FFB0" w14:textId="2DD615AE" w:rsidR="0002191D" w:rsidRPr="0002191D" w:rsidRDefault="00822AC8" w:rsidP="00A80749">
      <w:pPr>
        <w:pStyle w:val="ListParagraph"/>
        <w:numPr>
          <w:ilvl w:val="1"/>
          <w:numId w:val="23"/>
        </w:numPr>
        <w:ind w:left="709" w:hanging="709"/>
        <w:jc w:val="both"/>
        <w:rPr>
          <w:b/>
          <w:color w:val="000000" w:themeColor="text1"/>
          <w:sz w:val="28"/>
          <w:szCs w:val="28"/>
        </w:rPr>
      </w:pPr>
      <w:r w:rsidRPr="0002191D">
        <w:rPr>
          <w:rFonts w:eastAsia="Times New Roman"/>
          <w:bCs/>
          <w:sz w:val="22"/>
          <w:szCs w:val="22"/>
          <w:shd w:val="clear" w:color="auto" w:fill="FFFFFF"/>
        </w:rPr>
        <w:t xml:space="preserve">Procedura operaţională se aplică tuturor persoanelor implicate, prin atribuţiile stabilite ȋn fişa postului  ȋn activitatea privind </w:t>
      </w:r>
      <w:r w:rsidR="00536A7D">
        <w:rPr>
          <w:rFonts w:eastAsia="Times New Roman"/>
          <w:bCs/>
          <w:sz w:val="22"/>
          <w:szCs w:val="22"/>
          <w:shd w:val="clear" w:color="auto" w:fill="FFFFFF"/>
        </w:rPr>
        <w:t>arhivarea dosarului de achiziţie</w:t>
      </w:r>
    </w:p>
    <w:p w14:paraId="7B3588B4" w14:textId="440D9151" w:rsidR="0002191D" w:rsidRPr="006B7AC9" w:rsidRDefault="00822AC8" w:rsidP="00A80749">
      <w:pPr>
        <w:pStyle w:val="ListParagraph"/>
        <w:numPr>
          <w:ilvl w:val="1"/>
          <w:numId w:val="23"/>
        </w:numPr>
        <w:ind w:left="709" w:hanging="709"/>
        <w:jc w:val="both"/>
        <w:rPr>
          <w:b/>
          <w:color w:val="000000" w:themeColor="text1"/>
          <w:sz w:val="28"/>
          <w:szCs w:val="28"/>
        </w:rPr>
      </w:pPr>
      <w:r w:rsidRPr="0002191D">
        <w:rPr>
          <w:rFonts w:eastAsia="Times New Roman"/>
          <w:bCs/>
          <w:sz w:val="22"/>
          <w:szCs w:val="22"/>
          <w:shd w:val="clear" w:color="auto" w:fill="FFFFFF"/>
        </w:rPr>
        <w:t>În activitatea privind</w:t>
      </w:r>
      <w:r w:rsidR="006B7AC9" w:rsidRPr="006B7AC9">
        <w:rPr>
          <w:rFonts w:eastAsia="Times New Roman"/>
          <w:bCs/>
          <w:sz w:val="22"/>
          <w:szCs w:val="22"/>
          <w:shd w:val="clear" w:color="auto" w:fill="FFFFFF"/>
        </w:rPr>
        <w:t xml:space="preserve"> </w:t>
      </w:r>
      <w:r w:rsidR="00536A7D">
        <w:rPr>
          <w:rFonts w:eastAsia="Times New Roman"/>
          <w:bCs/>
          <w:sz w:val="22"/>
          <w:szCs w:val="22"/>
          <w:shd w:val="clear" w:color="auto" w:fill="FFFFFF"/>
        </w:rPr>
        <w:t>arhivarea dosarului de achiziţie publică</w:t>
      </w:r>
      <w:r w:rsidR="006B7AC9" w:rsidRPr="006B7AC9">
        <w:rPr>
          <w:rFonts w:eastAsia="Times New Roman"/>
          <w:bCs/>
          <w:sz w:val="22"/>
          <w:szCs w:val="22"/>
          <w:shd w:val="clear" w:color="auto" w:fill="FFFFFF"/>
        </w:rPr>
        <w:t xml:space="preserve"> </w:t>
      </w:r>
      <w:r w:rsidR="00536A7D">
        <w:rPr>
          <w:rFonts w:eastAsia="Times New Roman"/>
          <w:bCs/>
          <w:sz w:val="22"/>
          <w:szCs w:val="22"/>
          <w:shd w:val="clear" w:color="auto" w:fill="FFFFFF"/>
        </w:rPr>
        <w:t>este</w:t>
      </w:r>
      <w:r w:rsidRPr="006B7AC9">
        <w:rPr>
          <w:rFonts w:eastAsia="Times New Roman"/>
          <w:bCs/>
          <w:sz w:val="22"/>
          <w:szCs w:val="22"/>
          <w:shd w:val="clear" w:color="auto" w:fill="FFFFFF"/>
        </w:rPr>
        <w:t xml:space="preserve"> implicat Biroul Achiziţii şi Aprovizionare</w:t>
      </w:r>
      <w:r w:rsidR="00536A7D">
        <w:rPr>
          <w:rFonts w:eastAsia="Times New Roman"/>
          <w:bCs/>
          <w:sz w:val="22"/>
          <w:szCs w:val="22"/>
          <w:shd w:val="clear" w:color="auto" w:fill="FFFFFF"/>
        </w:rPr>
        <w:t>.</w:t>
      </w:r>
      <w:r w:rsidRPr="006B7AC9">
        <w:rPr>
          <w:rFonts w:eastAsia="Times New Roman"/>
          <w:bCs/>
          <w:sz w:val="22"/>
          <w:szCs w:val="22"/>
          <w:shd w:val="clear" w:color="auto" w:fill="FFFFFF"/>
        </w:rPr>
        <w:t xml:space="preserve"> </w:t>
      </w:r>
    </w:p>
    <w:p w14:paraId="418D521A" w14:textId="77777777" w:rsidR="0002191D" w:rsidRPr="0002191D" w:rsidRDefault="00822AC8" w:rsidP="00A80749">
      <w:pPr>
        <w:pStyle w:val="ListParagraph"/>
        <w:numPr>
          <w:ilvl w:val="1"/>
          <w:numId w:val="23"/>
        </w:numPr>
        <w:jc w:val="both"/>
        <w:rPr>
          <w:b/>
          <w:color w:val="000000" w:themeColor="text1"/>
          <w:sz w:val="28"/>
          <w:szCs w:val="28"/>
        </w:rPr>
      </w:pPr>
      <w:r w:rsidRPr="0002191D">
        <w:rPr>
          <w:rFonts w:eastAsia="Times New Roman"/>
          <w:b/>
          <w:bCs/>
          <w:sz w:val="22"/>
          <w:szCs w:val="22"/>
        </w:rPr>
        <w:t>Procedura serveşte pentru:</w:t>
      </w:r>
    </w:p>
    <w:p w14:paraId="0A6837C5" w14:textId="77777777" w:rsidR="0002191D" w:rsidRPr="0002191D" w:rsidRDefault="00822AC8" w:rsidP="00A80749">
      <w:pPr>
        <w:pStyle w:val="ListParagraph"/>
        <w:numPr>
          <w:ilvl w:val="0"/>
          <w:numId w:val="24"/>
        </w:numPr>
        <w:jc w:val="both"/>
        <w:rPr>
          <w:b/>
          <w:color w:val="000000" w:themeColor="text1"/>
          <w:sz w:val="28"/>
          <w:szCs w:val="28"/>
        </w:rPr>
      </w:pPr>
      <w:r w:rsidRPr="0002191D">
        <w:rPr>
          <w:rFonts w:eastAsia="Times New Roman"/>
          <w:bCs/>
          <w:sz w:val="22"/>
          <w:szCs w:val="22"/>
        </w:rPr>
        <w:t>Delimitarea explicită activităţilor procedurale ȋn cadrul portofoliului de activităţi desfăşurate ȋn cadrul BAA;</w:t>
      </w:r>
    </w:p>
    <w:p w14:paraId="13999DB0" w14:textId="77777777" w:rsidR="0002191D" w:rsidRPr="0002191D" w:rsidRDefault="00822AC8" w:rsidP="00A80749">
      <w:pPr>
        <w:pStyle w:val="ListParagraph"/>
        <w:numPr>
          <w:ilvl w:val="0"/>
          <w:numId w:val="24"/>
        </w:numPr>
        <w:jc w:val="both"/>
        <w:rPr>
          <w:b/>
          <w:color w:val="000000" w:themeColor="text1"/>
          <w:sz w:val="28"/>
          <w:szCs w:val="28"/>
        </w:rPr>
      </w:pPr>
      <w:r w:rsidRPr="0002191D">
        <w:rPr>
          <w:rFonts w:eastAsia="Times New Roman"/>
          <w:bCs/>
          <w:sz w:val="22"/>
          <w:szCs w:val="22"/>
        </w:rPr>
        <w:t>Precizarea responsabililor funcţiilor care răspund de implementarea, aplicarea şi monitorizarea aplicării procedurii.</w:t>
      </w:r>
    </w:p>
    <w:bookmarkEnd w:id="1"/>
    <w:p w14:paraId="3C9D9F4F" w14:textId="09C0DCE2" w:rsidR="00827193" w:rsidRPr="00086DEF" w:rsidRDefault="00827193" w:rsidP="00086DEF">
      <w:pPr>
        <w:pStyle w:val="ListParagraph"/>
        <w:numPr>
          <w:ilvl w:val="0"/>
          <w:numId w:val="2"/>
        </w:numPr>
        <w:tabs>
          <w:tab w:val="left" w:pos="810"/>
        </w:tabs>
        <w:ind w:left="0" w:firstLine="0"/>
        <w:jc w:val="both"/>
        <w:rPr>
          <w:b/>
          <w:color w:val="000000" w:themeColor="text1"/>
          <w:sz w:val="28"/>
          <w:szCs w:val="28"/>
        </w:rPr>
      </w:pPr>
      <w:r w:rsidRPr="00086DEF">
        <w:rPr>
          <w:b/>
          <w:color w:val="000000" w:themeColor="text1"/>
          <w:sz w:val="28"/>
          <w:szCs w:val="28"/>
        </w:rPr>
        <w:t>DOCUMENTE DE REFERINŢĂ</w:t>
      </w:r>
    </w:p>
    <w:p w14:paraId="4194599E" w14:textId="77777777" w:rsidR="003C7B99" w:rsidRPr="00E21B92" w:rsidRDefault="003C7B99" w:rsidP="00086DEF">
      <w:pPr>
        <w:pStyle w:val="ListParagraph"/>
        <w:tabs>
          <w:tab w:val="left" w:pos="810"/>
        </w:tabs>
        <w:ind w:left="0"/>
        <w:jc w:val="both"/>
        <w:rPr>
          <w:b/>
          <w:color w:val="000000" w:themeColor="text1"/>
          <w:sz w:val="28"/>
          <w:szCs w:val="28"/>
        </w:rPr>
      </w:pPr>
    </w:p>
    <w:p w14:paraId="731B75E3" w14:textId="7E88A917" w:rsidR="00CD2EA8" w:rsidRPr="00AF4883" w:rsidRDefault="003C7B99" w:rsidP="00A80749">
      <w:pPr>
        <w:pStyle w:val="ListParagraph"/>
        <w:numPr>
          <w:ilvl w:val="1"/>
          <w:numId w:val="16"/>
        </w:numPr>
        <w:jc w:val="both"/>
        <w:rPr>
          <w:rStyle w:val="Emphasis"/>
          <w:b/>
          <w:i w:val="0"/>
          <w:color w:val="000000" w:themeColor="text1"/>
        </w:rPr>
      </w:pPr>
      <w:r w:rsidRPr="00AF4883">
        <w:rPr>
          <w:rStyle w:val="Emphasis"/>
          <w:b/>
          <w:i w:val="0"/>
          <w:color w:val="000000" w:themeColor="text1"/>
        </w:rPr>
        <w:t>REGLEMENTĂRI INTERNAŢIONALE</w:t>
      </w:r>
    </w:p>
    <w:p w14:paraId="7A169945" w14:textId="7FBF54A7" w:rsidR="008541A1" w:rsidRPr="00E21B92" w:rsidRDefault="007E7950" w:rsidP="00A33C1D">
      <w:pPr>
        <w:pStyle w:val="ListParagraph"/>
        <w:numPr>
          <w:ilvl w:val="0"/>
          <w:numId w:val="8"/>
        </w:numPr>
        <w:tabs>
          <w:tab w:val="left" w:pos="426"/>
        </w:tabs>
        <w:ind w:left="0" w:firstLine="0"/>
        <w:jc w:val="both"/>
        <w:rPr>
          <w:rStyle w:val="Emphasis"/>
          <w:i w:val="0"/>
          <w:color w:val="000000" w:themeColor="text1"/>
        </w:rPr>
      </w:pPr>
      <w:r>
        <w:rPr>
          <w:rStyle w:val="Emphasis"/>
          <w:i w:val="0"/>
          <w:color w:val="000000" w:themeColor="text1"/>
        </w:rPr>
        <w:t>Regulamentul (UE) 2016/679 al Parlamentului European şi al Consiliului din 27 aprilie 2016 privind proteţia persoanelor fizice ȋn ceea ce priveşte prelucrarea datelor  cu caracter personal şi privind libera circulaţie a acestor date şi de aborgare a Directivei 95/46/CE (Regulamentul general privind protecţia datelor)</w:t>
      </w:r>
    </w:p>
    <w:p w14:paraId="35CC6FD0" w14:textId="111A77FE" w:rsidR="003C7B99" w:rsidRPr="00E21B92" w:rsidRDefault="003C7B99" w:rsidP="00086DEF">
      <w:pPr>
        <w:pStyle w:val="ListParagraph"/>
        <w:tabs>
          <w:tab w:val="left" w:pos="426"/>
        </w:tabs>
        <w:ind w:left="0"/>
        <w:jc w:val="both"/>
        <w:rPr>
          <w:rStyle w:val="Emphasis"/>
          <w:i w:val="0"/>
          <w:color w:val="000000" w:themeColor="text1"/>
        </w:rPr>
      </w:pPr>
    </w:p>
    <w:p w14:paraId="5AFBFA98" w14:textId="09DF7FDD" w:rsidR="00CD2EA8" w:rsidRPr="00E21B92" w:rsidRDefault="003C7B99" w:rsidP="00086DEF">
      <w:pPr>
        <w:tabs>
          <w:tab w:val="left" w:pos="426"/>
        </w:tabs>
        <w:jc w:val="both"/>
        <w:rPr>
          <w:rStyle w:val="Emphasis"/>
          <w:b/>
          <w:i w:val="0"/>
          <w:color w:val="000000" w:themeColor="text1"/>
        </w:rPr>
      </w:pPr>
      <w:r w:rsidRPr="00E21B92">
        <w:rPr>
          <w:rStyle w:val="Emphasis"/>
          <w:b/>
          <w:i w:val="0"/>
          <w:color w:val="000000" w:themeColor="text1"/>
        </w:rPr>
        <w:t>3.2. LEGISLAŢIE PRIMARĂ</w:t>
      </w:r>
    </w:p>
    <w:p w14:paraId="0FC97F93" w14:textId="1C9B7A06" w:rsidR="00CD2EA8" w:rsidRDefault="00CD2EA8" w:rsidP="00A33C1D">
      <w:pPr>
        <w:pStyle w:val="ListParagraph"/>
        <w:numPr>
          <w:ilvl w:val="0"/>
          <w:numId w:val="9"/>
        </w:numPr>
        <w:tabs>
          <w:tab w:val="left" w:pos="426"/>
        </w:tabs>
        <w:ind w:left="0" w:firstLine="0"/>
        <w:jc w:val="both"/>
        <w:rPr>
          <w:rStyle w:val="Emphasis"/>
          <w:i w:val="0"/>
          <w:iCs w:val="0"/>
          <w:color w:val="000000" w:themeColor="text1"/>
        </w:rPr>
      </w:pPr>
      <w:r w:rsidRPr="00E21B92">
        <w:rPr>
          <w:rStyle w:val="Emphasis"/>
          <w:b/>
          <w:i w:val="0"/>
          <w:iCs w:val="0"/>
          <w:color w:val="000000" w:themeColor="text1"/>
        </w:rPr>
        <w:t xml:space="preserve">Legea nr. </w:t>
      </w:r>
      <w:r w:rsidR="00626CA1">
        <w:rPr>
          <w:rStyle w:val="Emphasis"/>
          <w:b/>
          <w:i w:val="0"/>
          <w:iCs w:val="0"/>
          <w:color w:val="000000" w:themeColor="text1"/>
        </w:rPr>
        <w:t>199/2023</w:t>
      </w:r>
      <w:r w:rsidR="007E7950">
        <w:rPr>
          <w:rStyle w:val="Emphasis"/>
          <w:b/>
          <w:i w:val="0"/>
          <w:iCs w:val="0"/>
          <w:color w:val="000000" w:themeColor="text1"/>
        </w:rPr>
        <w:t xml:space="preserve"> </w:t>
      </w:r>
      <w:r w:rsidR="00C82CE7">
        <w:rPr>
          <w:rStyle w:val="Emphasis"/>
          <w:b/>
          <w:i w:val="0"/>
          <w:iCs w:val="0"/>
          <w:color w:val="000000" w:themeColor="text1"/>
        </w:rPr>
        <w:t xml:space="preserve"> </w:t>
      </w:r>
      <w:r w:rsidR="00626CA1" w:rsidRPr="00626CA1">
        <w:rPr>
          <w:bCs/>
          <w:color w:val="000000" w:themeColor="text1"/>
        </w:rPr>
        <w:t>învățământului superior</w:t>
      </w:r>
      <w:r w:rsidR="007E7950">
        <w:rPr>
          <w:rStyle w:val="Emphasis"/>
          <w:i w:val="0"/>
          <w:iCs w:val="0"/>
          <w:color w:val="000000" w:themeColor="text1"/>
        </w:rPr>
        <w:t>;</w:t>
      </w:r>
    </w:p>
    <w:p w14:paraId="13A4FB2B" w14:textId="3F3EA30B" w:rsidR="002B37F9" w:rsidRDefault="002B37F9" w:rsidP="00A33C1D">
      <w:pPr>
        <w:pStyle w:val="ListParagraph"/>
        <w:numPr>
          <w:ilvl w:val="0"/>
          <w:numId w:val="9"/>
        </w:numPr>
        <w:tabs>
          <w:tab w:val="left" w:pos="426"/>
        </w:tabs>
        <w:ind w:left="0" w:firstLine="0"/>
        <w:jc w:val="both"/>
        <w:rPr>
          <w:rStyle w:val="Emphasis"/>
          <w:i w:val="0"/>
          <w:iCs w:val="0"/>
          <w:color w:val="000000" w:themeColor="text1"/>
        </w:rPr>
      </w:pPr>
      <w:r>
        <w:rPr>
          <w:rStyle w:val="Emphasis"/>
          <w:b/>
          <w:i w:val="0"/>
          <w:iCs w:val="0"/>
          <w:color w:val="000000" w:themeColor="text1"/>
        </w:rPr>
        <w:t>Legea nr.</w:t>
      </w:r>
      <w:r w:rsidR="00F37612">
        <w:rPr>
          <w:rStyle w:val="Emphasis"/>
          <w:b/>
          <w:i w:val="0"/>
          <w:iCs w:val="0"/>
          <w:color w:val="000000" w:themeColor="text1"/>
        </w:rPr>
        <w:t xml:space="preserve"> </w:t>
      </w:r>
      <w:r>
        <w:rPr>
          <w:rStyle w:val="Emphasis"/>
          <w:b/>
          <w:i w:val="0"/>
          <w:iCs w:val="0"/>
          <w:color w:val="000000" w:themeColor="text1"/>
        </w:rPr>
        <w:t xml:space="preserve">82/1991 </w:t>
      </w:r>
      <w:r w:rsidRPr="00F37612">
        <w:rPr>
          <w:rStyle w:val="Emphasis"/>
          <w:i w:val="0"/>
          <w:iCs w:val="0"/>
          <w:color w:val="000000" w:themeColor="text1"/>
        </w:rPr>
        <w:t>a cont</w:t>
      </w:r>
      <w:r w:rsidR="00F37612" w:rsidRPr="00F37612">
        <w:rPr>
          <w:rStyle w:val="Emphasis"/>
          <w:i w:val="0"/>
          <w:iCs w:val="0"/>
          <w:color w:val="000000" w:themeColor="text1"/>
        </w:rPr>
        <w:t>a</w:t>
      </w:r>
      <w:r w:rsidRPr="00F37612">
        <w:rPr>
          <w:rStyle w:val="Emphasis"/>
          <w:i w:val="0"/>
          <w:iCs w:val="0"/>
          <w:color w:val="000000" w:themeColor="text1"/>
        </w:rPr>
        <w:t>bilităţ</w:t>
      </w:r>
      <w:r w:rsidR="00F37612" w:rsidRPr="00F37612">
        <w:rPr>
          <w:rStyle w:val="Emphasis"/>
          <w:i w:val="0"/>
          <w:iCs w:val="0"/>
          <w:color w:val="000000" w:themeColor="text1"/>
        </w:rPr>
        <w:t>ii, cu modificările şi completările ulterioare</w:t>
      </w:r>
      <w:r w:rsidR="00F37612">
        <w:rPr>
          <w:rStyle w:val="Emphasis"/>
          <w:i w:val="0"/>
          <w:iCs w:val="0"/>
          <w:color w:val="000000" w:themeColor="text1"/>
        </w:rPr>
        <w:t>;</w:t>
      </w:r>
    </w:p>
    <w:p w14:paraId="709620CE" w14:textId="77777777" w:rsidR="00D87D4B" w:rsidRPr="00D87D4B" w:rsidRDefault="009B0878" w:rsidP="00A33C1D">
      <w:pPr>
        <w:pStyle w:val="ListParagraph"/>
        <w:numPr>
          <w:ilvl w:val="0"/>
          <w:numId w:val="9"/>
        </w:numPr>
        <w:tabs>
          <w:tab w:val="left" w:pos="426"/>
        </w:tabs>
        <w:ind w:left="0" w:firstLine="0"/>
        <w:jc w:val="both"/>
        <w:rPr>
          <w:color w:val="000000" w:themeColor="text1"/>
        </w:rPr>
      </w:pPr>
      <w:r>
        <w:rPr>
          <w:rStyle w:val="Emphasis"/>
          <w:b/>
          <w:i w:val="0"/>
          <w:iCs w:val="0"/>
          <w:color w:val="000000" w:themeColor="text1"/>
        </w:rPr>
        <w:t>OUG 119/1999 (**republicată**)</w:t>
      </w:r>
      <w:r w:rsidRPr="009B0878">
        <w:rPr>
          <w:b/>
          <w:bCs/>
          <w:color w:val="000000" w:themeColor="text1"/>
        </w:rPr>
        <w:t> </w:t>
      </w:r>
      <w:r w:rsidRPr="009B0878">
        <w:rPr>
          <w:bCs/>
          <w:color w:val="000000" w:themeColor="text1"/>
        </w:rPr>
        <w:t>privind controlul intern și controlul financiar preventiv</w:t>
      </w:r>
      <w:r>
        <w:rPr>
          <w:bCs/>
          <w:color w:val="000000" w:themeColor="text1"/>
        </w:rPr>
        <w:t>;</w:t>
      </w:r>
    </w:p>
    <w:p w14:paraId="6E700BF0" w14:textId="77777777" w:rsidR="00D87D4B" w:rsidRPr="00D87D4B" w:rsidRDefault="00D87D4B" w:rsidP="00A33C1D">
      <w:pPr>
        <w:pStyle w:val="ListParagraph"/>
        <w:numPr>
          <w:ilvl w:val="0"/>
          <w:numId w:val="9"/>
        </w:numPr>
        <w:tabs>
          <w:tab w:val="left" w:pos="426"/>
        </w:tabs>
        <w:ind w:left="0" w:firstLine="0"/>
        <w:jc w:val="both"/>
        <w:rPr>
          <w:color w:val="000000" w:themeColor="text1"/>
        </w:rPr>
      </w:pPr>
      <w:r w:rsidRPr="00D87D4B">
        <w:rPr>
          <w:b/>
          <w:shd w:val="clear" w:color="auto" w:fill="FFFFFF"/>
        </w:rPr>
        <w:t>Legea nr. 98/2016</w:t>
      </w:r>
      <w:r w:rsidRPr="00D87D4B">
        <w:rPr>
          <w:shd w:val="clear" w:color="auto" w:fill="FFFFFF"/>
        </w:rPr>
        <w:t xml:space="preserve"> privind achiziţiile publice, cu modificările şi completările ulterioare;</w:t>
      </w:r>
    </w:p>
    <w:p w14:paraId="550AFDCA" w14:textId="325DF782" w:rsidR="00D87D4B" w:rsidRPr="00D87D4B" w:rsidRDefault="00D87D4B" w:rsidP="00A33C1D">
      <w:pPr>
        <w:pStyle w:val="ListParagraph"/>
        <w:numPr>
          <w:ilvl w:val="0"/>
          <w:numId w:val="9"/>
        </w:numPr>
        <w:tabs>
          <w:tab w:val="left" w:pos="426"/>
        </w:tabs>
        <w:ind w:left="0" w:firstLine="0"/>
        <w:jc w:val="both"/>
        <w:rPr>
          <w:color w:val="000000" w:themeColor="text1"/>
        </w:rPr>
      </w:pPr>
      <w:r w:rsidRPr="00D87D4B">
        <w:rPr>
          <w:b/>
          <w:color w:val="000000" w:themeColor="text1"/>
        </w:rPr>
        <w:t>Legea nr. 99/2016</w:t>
      </w:r>
      <w:r w:rsidRPr="00D87D4B">
        <w:rPr>
          <w:color w:val="000000" w:themeColor="text1"/>
        </w:rPr>
        <w:t xml:space="preserve"> privind achiziţiile sectoriale.</w:t>
      </w:r>
    </w:p>
    <w:p w14:paraId="00C4D8CB" w14:textId="571153F8" w:rsidR="00D87D4B" w:rsidRPr="00843265" w:rsidRDefault="00D87D4B" w:rsidP="00A33C1D">
      <w:pPr>
        <w:pStyle w:val="ListParagraph"/>
        <w:numPr>
          <w:ilvl w:val="0"/>
          <w:numId w:val="9"/>
        </w:numPr>
        <w:tabs>
          <w:tab w:val="left" w:pos="426"/>
        </w:tabs>
        <w:ind w:left="0" w:firstLine="0"/>
        <w:jc w:val="both"/>
        <w:rPr>
          <w:rStyle w:val="Emphasis"/>
          <w:i w:val="0"/>
          <w:iCs w:val="0"/>
          <w:color w:val="000000" w:themeColor="text1"/>
        </w:rPr>
      </w:pPr>
      <w:r w:rsidRPr="00D87D4B">
        <w:rPr>
          <w:b/>
        </w:rPr>
        <w:t>Legea nr. 101/2016</w:t>
      </w:r>
      <w:r w:rsidRPr="00D87D4B">
        <w:t xml:space="preserve">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D87D4B">
        <w:rPr>
          <w:shd w:val="clear" w:color="auto" w:fill="FFFFFF"/>
        </w:rPr>
        <w:t>;</w:t>
      </w:r>
    </w:p>
    <w:p w14:paraId="6C44679D" w14:textId="77777777" w:rsidR="00F37612" w:rsidRDefault="00F37612" w:rsidP="00086DEF">
      <w:pPr>
        <w:pStyle w:val="ListParagraph"/>
        <w:tabs>
          <w:tab w:val="left" w:pos="426"/>
        </w:tabs>
        <w:ind w:left="0"/>
        <w:jc w:val="both"/>
        <w:rPr>
          <w:rStyle w:val="Emphasis"/>
          <w:i w:val="0"/>
          <w:iCs w:val="0"/>
          <w:color w:val="000000" w:themeColor="text1"/>
        </w:rPr>
      </w:pPr>
    </w:p>
    <w:p w14:paraId="402FE286" w14:textId="3DB41CF7" w:rsidR="00CD2EA8" w:rsidRPr="00E21B92" w:rsidRDefault="003C7B99" w:rsidP="00086DEF">
      <w:pPr>
        <w:tabs>
          <w:tab w:val="left" w:pos="426"/>
        </w:tabs>
        <w:jc w:val="both"/>
        <w:rPr>
          <w:rStyle w:val="Emphasis"/>
          <w:b/>
          <w:i w:val="0"/>
          <w:iCs w:val="0"/>
          <w:color w:val="000000" w:themeColor="text1"/>
        </w:rPr>
      </w:pPr>
      <w:r w:rsidRPr="00E21B92">
        <w:rPr>
          <w:rStyle w:val="Emphasis"/>
          <w:b/>
          <w:i w:val="0"/>
          <w:iCs w:val="0"/>
          <w:color w:val="000000" w:themeColor="text1"/>
        </w:rPr>
        <w:t>3.3. LEGISLAŢIE SECUNDARĂ</w:t>
      </w:r>
    </w:p>
    <w:p w14:paraId="75D4DED9" w14:textId="77777777" w:rsid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HG nr. 866/2016</w:t>
      </w:r>
      <w:r w:rsidRPr="002B2831">
        <w:rPr>
          <w:rStyle w:val="Emphasis"/>
          <w:i w:val="0"/>
          <w:iCs w:val="0"/>
          <w:color w:val="000000" w:themeColor="text1"/>
        </w:rPr>
        <w:t xml:space="preserve"> pentru modificarea şi completarea Normelor metodologice de aplicare a prevederilor referitoare la atribuirea contractului sectorial/acordului-cadru din Legea nr. 99/2016 privind achiziţiile sectoriale, aprobate HG nr. 394/2016, precum şi pentru modificarea şi completarea Normelor metodologice de aplicare a prevederilor referitoare la atribuirea </w:t>
      </w:r>
      <w:r w:rsidRPr="002B2831">
        <w:rPr>
          <w:rStyle w:val="Emphasis"/>
          <w:i w:val="0"/>
          <w:iCs w:val="0"/>
          <w:color w:val="000000" w:themeColor="text1"/>
        </w:rPr>
        <w:lastRenderedPageBreak/>
        <w:t xml:space="preserve">contractului de achiziţie publică/acordului-cadru din Legea nr. 98/2016 privind achiziţiile publice, aprobate prin HG nr. 395/2016; </w:t>
      </w:r>
    </w:p>
    <w:p w14:paraId="7CD62E94" w14:textId="5DDCB746" w:rsid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HG nr. 395/2016</w:t>
      </w:r>
      <w:r w:rsidRPr="002B2831">
        <w:rPr>
          <w:rStyle w:val="Emphasis"/>
          <w:i w:val="0"/>
          <w:iCs w:val="0"/>
          <w:color w:val="000000" w:themeColor="text1"/>
        </w:rPr>
        <w:t xml:space="preserve"> privind aprobarea Normelor metodologice de aplicare a prevederilor referitoare la atribuirea contractului sectorial/acordului-cadru din Legea nr. 98/2016 privind achiziţiile publice</w:t>
      </w:r>
      <w:r>
        <w:rPr>
          <w:rStyle w:val="Emphasis"/>
          <w:i w:val="0"/>
          <w:iCs w:val="0"/>
          <w:color w:val="000000" w:themeColor="text1"/>
        </w:rPr>
        <w:t xml:space="preserve"> cu modificările şi completările ulterioare</w:t>
      </w:r>
      <w:r w:rsidRPr="002B2831">
        <w:rPr>
          <w:rStyle w:val="Emphasis"/>
          <w:i w:val="0"/>
          <w:iCs w:val="0"/>
          <w:color w:val="000000" w:themeColor="text1"/>
        </w:rPr>
        <w:t>;</w:t>
      </w:r>
    </w:p>
    <w:p w14:paraId="2F09728D" w14:textId="3C1AE078" w:rsid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Pr>
          <w:rStyle w:val="Emphasis"/>
          <w:b/>
          <w:i w:val="0"/>
          <w:iCs w:val="0"/>
          <w:color w:val="000000" w:themeColor="text1"/>
        </w:rPr>
        <w:t xml:space="preserve">HG nr. 394/2016 </w:t>
      </w:r>
      <w:r w:rsidRPr="002B2831">
        <w:rPr>
          <w:rStyle w:val="Emphasis"/>
          <w:i w:val="0"/>
          <w:iCs w:val="0"/>
          <w:color w:val="000000" w:themeColor="text1"/>
        </w:rPr>
        <w:t>privind aprobarea Normelor metodologice de aplicare a prevederilor referitoare la atribuirea contractului sectorial/acordului cadru din legea nr. 99/2016 privind achiziţiile secoriale</w:t>
      </w:r>
      <w:r>
        <w:rPr>
          <w:rStyle w:val="Emphasis"/>
          <w:i w:val="0"/>
          <w:iCs w:val="0"/>
          <w:color w:val="000000" w:themeColor="text1"/>
        </w:rPr>
        <w:t xml:space="preserve"> cu modificările şi completările ulterioare;</w:t>
      </w:r>
    </w:p>
    <w:p w14:paraId="6E222E89" w14:textId="2F6EB60E" w:rsidR="00270566" w:rsidRPr="00270566" w:rsidRDefault="00270566" w:rsidP="00A33C1D">
      <w:pPr>
        <w:pStyle w:val="ListParagraph"/>
        <w:numPr>
          <w:ilvl w:val="0"/>
          <w:numId w:val="10"/>
        </w:numPr>
        <w:tabs>
          <w:tab w:val="left" w:pos="66"/>
          <w:tab w:val="left" w:pos="426"/>
        </w:tabs>
        <w:ind w:left="0" w:firstLine="0"/>
        <w:jc w:val="both"/>
        <w:rPr>
          <w:rStyle w:val="Emphasis"/>
          <w:i w:val="0"/>
          <w:iCs w:val="0"/>
          <w:color w:val="000000" w:themeColor="text1"/>
        </w:rPr>
      </w:pPr>
      <w:r>
        <w:rPr>
          <w:rStyle w:val="Emphasis"/>
          <w:b/>
          <w:i w:val="0"/>
          <w:iCs w:val="0"/>
          <w:color w:val="000000" w:themeColor="text1"/>
        </w:rPr>
        <w:t xml:space="preserve">H.G 907 /2016 </w:t>
      </w:r>
      <w:r w:rsidRPr="00270566">
        <w:rPr>
          <w:bCs/>
          <w:color w:val="000000" w:themeColor="text1"/>
        </w:rPr>
        <w:t>privind etapele de elaborare și conținutul-cadru al documentațiilor tehnico-economice aferente obiectivelor/proiectelor de investiții finanțate din fonduri publice</w:t>
      </w:r>
      <w:r>
        <w:rPr>
          <w:bCs/>
          <w:color w:val="000000" w:themeColor="text1"/>
        </w:rPr>
        <w:t>;</w:t>
      </w:r>
    </w:p>
    <w:p w14:paraId="221E9601" w14:textId="143AB222" w:rsidR="002B2831" w:rsidRPr="002B283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Ordinul ANAP nr. 281/2016</w:t>
      </w:r>
      <w:r w:rsidRPr="002B2831">
        <w:rPr>
          <w:rStyle w:val="Emphasis"/>
          <w:i w:val="0"/>
          <w:iCs w:val="0"/>
          <w:color w:val="000000" w:themeColor="text1"/>
        </w:rPr>
        <w:t xml:space="preserve"> privind stabilirea formularelor standard ale Programului anual al achizițiilor publice și Programului anual al achizițiilor sectoriale</w:t>
      </w:r>
      <w:r>
        <w:rPr>
          <w:rStyle w:val="Emphasis"/>
          <w:i w:val="0"/>
          <w:iCs w:val="0"/>
          <w:color w:val="000000" w:themeColor="text1"/>
        </w:rPr>
        <w:t>;</w:t>
      </w:r>
    </w:p>
    <w:p w14:paraId="3BC37B53" w14:textId="303FFECC" w:rsidR="00F37612" w:rsidRDefault="00F37612" w:rsidP="00A33C1D">
      <w:pPr>
        <w:pStyle w:val="ListParagraph"/>
        <w:numPr>
          <w:ilvl w:val="0"/>
          <w:numId w:val="10"/>
        </w:numPr>
        <w:tabs>
          <w:tab w:val="left" w:pos="426"/>
        </w:tabs>
        <w:ind w:left="0" w:firstLine="0"/>
        <w:jc w:val="both"/>
        <w:rPr>
          <w:rStyle w:val="Emphasis"/>
          <w:i w:val="0"/>
          <w:iCs w:val="0"/>
          <w:color w:val="000000" w:themeColor="text1"/>
        </w:rPr>
      </w:pPr>
      <w:r w:rsidRPr="009B0878">
        <w:rPr>
          <w:rStyle w:val="Emphasis"/>
          <w:b/>
          <w:i w:val="0"/>
          <w:iCs w:val="0"/>
          <w:color w:val="000000" w:themeColor="text1"/>
        </w:rPr>
        <w:t>OMFP</w:t>
      </w:r>
      <w:r w:rsidR="009B0878">
        <w:rPr>
          <w:rStyle w:val="Emphasis"/>
          <w:b/>
          <w:i w:val="0"/>
          <w:iCs w:val="0"/>
          <w:color w:val="000000" w:themeColor="text1"/>
        </w:rPr>
        <w:t xml:space="preserve"> nr.</w:t>
      </w:r>
      <w:r w:rsidR="009B0878" w:rsidRPr="009B0878">
        <w:rPr>
          <w:rStyle w:val="Emphasis"/>
          <w:b/>
          <w:i w:val="0"/>
          <w:iCs w:val="0"/>
          <w:color w:val="000000" w:themeColor="text1"/>
        </w:rPr>
        <w:t>1792/2002</w:t>
      </w:r>
      <w:r w:rsidR="009B0878">
        <w:rPr>
          <w:rStyle w:val="Emphasis"/>
          <w:i w:val="0"/>
          <w:iCs w:val="0"/>
          <w:color w:val="000000" w:themeColor="text1"/>
        </w:rPr>
        <w:t xml:space="preserve"> pentru aprobarea normelor metodologice privind angajarea, lichidarea, ordonanţarea şi plata cheltuielilor instituţiilorpublice, precum şi evidenţa şi raportarea angajamentelor bugetare şi legale cu modificările şi completările ulterioare; </w:t>
      </w:r>
    </w:p>
    <w:p w14:paraId="63F215E2" w14:textId="17EE6907" w:rsidR="009B0878" w:rsidRPr="002B2831" w:rsidRDefault="009B0878" w:rsidP="00A33C1D">
      <w:pPr>
        <w:pStyle w:val="ListParagraph"/>
        <w:numPr>
          <w:ilvl w:val="0"/>
          <w:numId w:val="10"/>
        </w:numPr>
        <w:tabs>
          <w:tab w:val="left" w:pos="426"/>
        </w:tabs>
        <w:ind w:left="0" w:firstLine="0"/>
        <w:jc w:val="both"/>
        <w:rPr>
          <w:rStyle w:val="Emphasis"/>
          <w:i w:val="0"/>
          <w:iCs w:val="0"/>
          <w:color w:val="000000" w:themeColor="text1"/>
        </w:rPr>
      </w:pPr>
      <w:r>
        <w:rPr>
          <w:rStyle w:val="Emphasis"/>
          <w:b/>
          <w:i w:val="0"/>
          <w:iCs w:val="0"/>
          <w:color w:val="000000" w:themeColor="text1"/>
        </w:rPr>
        <w:t xml:space="preserve">OMFP nr.1917/2005 </w:t>
      </w:r>
      <w:r w:rsidRPr="009B0878">
        <w:rPr>
          <w:rStyle w:val="Emphasis"/>
          <w:i w:val="0"/>
          <w:iCs w:val="0"/>
          <w:color w:val="000000" w:themeColor="text1"/>
        </w:rPr>
        <w:t>pentru aprobarea Normelor metodologice privind organizarea şi conducerea coontabilităţii instituţiilor publice. Planul de conturi pentru instituţiile publuce şi instruccţiunile  de aplicare a acestuia, cu modificările şi completările ulterioare</w:t>
      </w:r>
      <w:r w:rsidRPr="002B2831">
        <w:rPr>
          <w:rStyle w:val="Emphasis"/>
          <w:i w:val="0"/>
          <w:iCs w:val="0"/>
          <w:color w:val="000000" w:themeColor="text1"/>
        </w:rPr>
        <w:t>;</w:t>
      </w:r>
    </w:p>
    <w:p w14:paraId="5D1D5593" w14:textId="79C9C3B5" w:rsidR="0081155E" w:rsidRDefault="0081155E" w:rsidP="00A33C1D">
      <w:pPr>
        <w:pStyle w:val="ListParagraph"/>
        <w:numPr>
          <w:ilvl w:val="0"/>
          <w:numId w:val="10"/>
        </w:numPr>
        <w:tabs>
          <w:tab w:val="left" w:pos="426"/>
        </w:tabs>
        <w:ind w:left="0" w:firstLine="0"/>
        <w:jc w:val="both"/>
        <w:rPr>
          <w:color w:val="000000" w:themeColor="text1"/>
        </w:rPr>
      </w:pPr>
      <w:r>
        <w:rPr>
          <w:rStyle w:val="Emphasis"/>
          <w:b/>
          <w:i w:val="0"/>
          <w:iCs w:val="0"/>
          <w:color w:val="000000" w:themeColor="text1"/>
        </w:rPr>
        <w:t xml:space="preserve">OMFP nr.923/2014 </w:t>
      </w:r>
      <w:r w:rsidRPr="0081155E">
        <w:rPr>
          <w:color w:val="000000" w:themeColor="text1"/>
        </w:rPr>
        <w:t>pentru aprobarea Normelor metodologice generale referitoare la exercitarea controlului financiar preventiv şi a Codului specific de norme profesionale pentru persoanele care desfăşoară activitatea de control financiar preventiv propriu</w:t>
      </w:r>
      <w:r w:rsidR="001B6EDC">
        <w:rPr>
          <w:color w:val="000000" w:themeColor="text1"/>
        </w:rPr>
        <w:t>;</w:t>
      </w:r>
    </w:p>
    <w:p w14:paraId="6436D763" w14:textId="46F3D4C1" w:rsidR="001B6EDC" w:rsidRPr="001B6EDC" w:rsidRDefault="001B6EDC" w:rsidP="00A33C1D">
      <w:pPr>
        <w:pStyle w:val="ListParagraph"/>
        <w:numPr>
          <w:ilvl w:val="0"/>
          <w:numId w:val="10"/>
        </w:numPr>
        <w:tabs>
          <w:tab w:val="left" w:pos="426"/>
        </w:tabs>
        <w:ind w:left="0" w:firstLine="0"/>
        <w:jc w:val="both"/>
        <w:rPr>
          <w:rStyle w:val="Emphasis"/>
          <w:i w:val="0"/>
          <w:iCs w:val="0"/>
          <w:color w:val="000000" w:themeColor="text1"/>
        </w:rPr>
      </w:pPr>
      <w:r>
        <w:rPr>
          <w:rStyle w:val="Emphasis"/>
          <w:b/>
          <w:i w:val="0"/>
          <w:iCs w:val="0"/>
          <w:color w:val="000000" w:themeColor="text1"/>
        </w:rPr>
        <w:t xml:space="preserve">Ordinul ANAP- MFP nr. </w:t>
      </w:r>
      <w:r w:rsidRPr="001B6EDC">
        <w:rPr>
          <w:b/>
          <w:bCs/>
          <w:color w:val="000000" w:themeColor="text1"/>
        </w:rPr>
        <w:t>1.581 din 5 octombrie 2018</w:t>
      </w:r>
      <w:r>
        <w:rPr>
          <w:b/>
          <w:bCs/>
          <w:color w:val="000000" w:themeColor="text1"/>
        </w:rPr>
        <w:t xml:space="preserve"> </w:t>
      </w:r>
      <w:r w:rsidRPr="001B6EDC">
        <w:rPr>
          <w:bCs/>
          <w:color w:val="000000" w:themeColor="text1"/>
        </w:rPr>
        <w:t>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r>
        <w:rPr>
          <w:bCs/>
          <w:color w:val="000000" w:themeColor="text1"/>
        </w:rPr>
        <w:t>;</w:t>
      </w:r>
    </w:p>
    <w:p w14:paraId="5E10B5EE" w14:textId="5A9FCB14" w:rsidR="008057DF" w:rsidRPr="008057DF" w:rsidRDefault="00F627EC" w:rsidP="00A33C1D">
      <w:pPr>
        <w:pStyle w:val="ListParagraph"/>
        <w:numPr>
          <w:ilvl w:val="0"/>
          <w:numId w:val="10"/>
        </w:numPr>
        <w:tabs>
          <w:tab w:val="left" w:pos="426"/>
        </w:tabs>
        <w:ind w:left="0" w:firstLine="0"/>
        <w:jc w:val="both"/>
        <w:rPr>
          <w:rStyle w:val="Emphasis"/>
          <w:i w:val="0"/>
          <w:iCs w:val="0"/>
          <w:color w:val="000000" w:themeColor="text1"/>
        </w:rPr>
      </w:pPr>
      <w:r w:rsidRPr="00F627EC">
        <w:rPr>
          <w:rStyle w:val="Emphasis"/>
          <w:b/>
          <w:i w:val="0"/>
          <w:iCs w:val="0"/>
          <w:color w:val="000000" w:themeColor="text1"/>
        </w:rPr>
        <w:t>OSGG 600/2018</w:t>
      </w:r>
      <w:r>
        <w:rPr>
          <w:rStyle w:val="Emphasis"/>
          <w:i w:val="0"/>
          <w:iCs w:val="0"/>
          <w:color w:val="000000" w:themeColor="text1"/>
        </w:rPr>
        <w:t xml:space="preserve"> </w:t>
      </w:r>
      <w:r w:rsidRPr="00F627EC">
        <w:rPr>
          <w:rStyle w:val="Emphasis"/>
          <w:i w:val="0"/>
          <w:iCs w:val="0"/>
          <w:color w:val="000000" w:themeColor="text1"/>
        </w:rPr>
        <w:t>privind aprobarea Codului controlului intern managerial al entităților publice</w:t>
      </w:r>
      <w:r w:rsidR="009B0878">
        <w:rPr>
          <w:rStyle w:val="Emphasis"/>
          <w:i w:val="0"/>
          <w:iCs w:val="0"/>
          <w:color w:val="000000" w:themeColor="text1"/>
        </w:rPr>
        <w:t>.</w:t>
      </w:r>
    </w:p>
    <w:p w14:paraId="78668FB8" w14:textId="77A952C3" w:rsidR="003C7B99" w:rsidRPr="00D8617E" w:rsidRDefault="003C7B99" w:rsidP="00086DEF">
      <w:pPr>
        <w:rPr>
          <w:rStyle w:val="Emphasis"/>
          <w:i w:val="0"/>
          <w:iCs w:val="0"/>
          <w:color w:val="000000" w:themeColor="text1"/>
        </w:rPr>
      </w:pPr>
    </w:p>
    <w:p w14:paraId="35B20CCC" w14:textId="68E3F813" w:rsidR="00CD2EA8" w:rsidRPr="00E21B92" w:rsidRDefault="003C7B99" w:rsidP="00086DEF">
      <w:pPr>
        <w:jc w:val="both"/>
        <w:rPr>
          <w:rStyle w:val="Emphasis"/>
          <w:b/>
          <w:i w:val="0"/>
          <w:iCs w:val="0"/>
          <w:color w:val="000000" w:themeColor="text1"/>
        </w:rPr>
      </w:pPr>
      <w:r w:rsidRPr="00E21B92">
        <w:rPr>
          <w:rStyle w:val="Emphasis"/>
          <w:b/>
          <w:i w:val="0"/>
          <w:iCs w:val="0"/>
          <w:color w:val="000000" w:themeColor="text1"/>
        </w:rPr>
        <w:t>3.4. ALTE DOCUMENTE, INCLUSIV REGLEMENTĂRI INTERNE ALE ENTITĂŢII PUBLICE</w:t>
      </w:r>
    </w:p>
    <w:p w14:paraId="7813CE64" w14:textId="0ED2C45D" w:rsidR="00CD2EA8" w:rsidRPr="00ED18B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Regulament de organizare și funcționare al UVT</w:t>
      </w:r>
      <w:r w:rsidR="001650B6" w:rsidRPr="00E21B92">
        <w:rPr>
          <w:rStyle w:val="Emphasis"/>
          <w:i w:val="0"/>
          <w:iCs w:val="0"/>
          <w:color w:val="000000" w:themeColor="text1"/>
        </w:rPr>
        <w:t>.</w:t>
      </w:r>
    </w:p>
    <w:p w14:paraId="2AE1C904" w14:textId="7C483176" w:rsidR="00CD2EA8" w:rsidRPr="00E21B9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Ghid pentru realizarea procedurilor de sistem și operaționale</w:t>
      </w:r>
      <w:r w:rsidR="001650B6" w:rsidRPr="00E21B92">
        <w:rPr>
          <w:rStyle w:val="Emphasis"/>
          <w:i w:val="0"/>
          <w:iCs w:val="0"/>
          <w:color w:val="000000" w:themeColor="text1"/>
        </w:rPr>
        <w:t>.</w:t>
      </w:r>
    </w:p>
    <w:p w14:paraId="32E96D81" w14:textId="6801D373" w:rsidR="00CD2EA8"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P</w:t>
      </w:r>
      <w:r w:rsidR="008057DF">
        <w:rPr>
          <w:rStyle w:val="Emphasis"/>
          <w:i w:val="0"/>
          <w:iCs w:val="0"/>
          <w:color w:val="000000" w:themeColor="text1"/>
        </w:rPr>
        <w:t>S 00- Procedura de sistem privind elaborarea procedurilor şi instrucţiunilor de lucru.</w:t>
      </w:r>
    </w:p>
    <w:p w14:paraId="2919D33F" w14:textId="6E52DC6E" w:rsidR="008057DF" w:rsidRPr="00E21B92" w:rsidRDefault="00D8617E" w:rsidP="00A33C1D">
      <w:pPr>
        <w:pStyle w:val="ListParagraph"/>
        <w:numPr>
          <w:ilvl w:val="0"/>
          <w:numId w:val="11"/>
        </w:numPr>
        <w:tabs>
          <w:tab w:val="left" w:pos="426"/>
        </w:tabs>
        <w:ind w:left="0" w:firstLine="0"/>
        <w:jc w:val="both"/>
        <w:rPr>
          <w:rStyle w:val="Emphasis"/>
          <w:i w:val="0"/>
          <w:iCs w:val="0"/>
          <w:color w:val="000000" w:themeColor="text1"/>
        </w:rPr>
      </w:pPr>
      <w:r>
        <w:rPr>
          <w:rStyle w:val="Emphasis"/>
          <w:i w:val="0"/>
          <w:iCs w:val="0"/>
          <w:color w:val="000000" w:themeColor="text1"/>
        </w:rPr>
        <w:t xml:space="preserve">Regulamentul de Organizare şi </w:t>
      </w:r>
      <w:r w:rsidR="00086DEF">
        <w:rPr>
          <w:rStyle w:val="Emphasis"/>
          <w:i w:val="0"/>
          <w:iCs w:val="0"/>
          <w:color w:val="000000" w:themeColor="text1"/>
        </w:rPr>
        <w:t>F</w:t>
      </w:r>
      <w:r>
        <w:rPr>
          <w:rStyle w:val="Emphasis"/>
          <w:i w:val="0"/>
          <w:iCs w:val="0"/>
          <w:color w:val="000000" w:themeColor="text1"/>
        </w:rPr>
        <w:t xml:space="preserve">uncţionare al </w:t>
      </w:r>
      <w:r w:rsidR="00A671A0">
        <w:rPr>
          <w:rStyle w:val="Emphasis"/>
          <w:i w:val="0"/>
          <w:iCs w:val="0"/>
          <w:color w:val="000000" w:themeColor="text1"/>
        </w:rPr>
        <w:t>BAA</w:t>
      </w:r>
    </w:p>
    <w:p w14:paraId="401AB98B" w14:textId="627ECF8A" w:rsidR="00CD2EA8" w:rsidRPr="00E21B9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Fișe de post</w:t>
      </w:r>
      <w:r w:rsidR="001650B6" w:rsidRPr="00E21B92">
        <w:rPr>
          <w:rStyle w:val="Emphasis"/>
          <w:i w:val="0"/>
          <w:iCs w:val="0"/>
          <w:color w:val="000000" w:themeColor="text1"/>
        </w:rPr>
        <w:t>.</w:t>
      </w:r>
    </w:p>
    <w:p w14:paraId="5C4CCE81" w14:textId="78D2F83B" w:rsidR="00CD2EA8" w:rsidRPr="00E21B92"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Organigrama</w:t>
      </w:r>
      <w:r w:rsidR="001650B6" w:rsidRPr="00E21B92">
        <w:rPr>
          <w:rStyle w:val="Emphasis"/>
          <w:i w:val="0"/>
          <w:iCs w:val="0"/>
          <w:color w:val="000000" w:themeColor="text1"/>
        </w:rPr>
        <w:t>.</w:t>
      </w:r>
    </w:p>
    <w:p w14:paraId="61C22BB3" w14:textId="77777777" w:rsidR="009B4745" w:rsidRPr="00E21B92" w:rsidRDefault="009B4745" w:rsidP="00086DEF">
      <w:pPr>
        <w:jc w:val="both"/>
        <w:rPr>
          <w:b/>
          <w:color w:val="000000" w:themeColor="text1"/>
          <w:sz w:val="28"/>
          <w:szCs w:val="28"/>
        </w:rPr>
      </w:pPr>
    </w:p>
    <w:p w14:paraId="191860FC" w14:textId="3F7A038C" w:rsidR="003C5ABF" w:rsidRPr="00AF4883" w:rsidRDefault="00827193" w:rsidP="00A80749">
      <w:pPr>
        <w:pStyle w:val="ListParagraph"/>
        <w:numPr>
          <w:ilvl w:val="0"/>
          <w:numId w:val="17"/>
        </w:numPr>
        <w:jc w:val="both"/>
        <w:rPr>
          <w:b/>
          <w:color w:val="000000" w:themeColor="text1"/>
          <w:sz w:val="28"/>
          <w:szCs w:val="28"/>
        </w:rPr>
      </w:pPr>
      <w:r w:rsidRPr="00AF4883">
        <w:rPr>
          <w:b/>
          <w:color w:val="000000" w:themeColor="text1"/>
          <w:sz w:val="28"/>
          <w:szCs w:val="28"/>
        </w:rPr>
        <w:t>DEFINIŢII ŞI ABREVIERI</w:t>
      </w:r>
    </w:p>
    <w:p w14:paraId="70238973" w14:textId="77777777" w:rsidR="003C7B99" w:rsidRPr="00E21B92" w:rsidRDefault="003C7B99" w:rsidP="00086DEF">
      <w:pPr>
        <w:pStyle w:val="ListParagraph"/>
        <w:ind w:left="0"/>
        <w:jc w:val="both"/>
        <w:rPr>
          <w:b/>
          <w:color w:val="000000" w:themeColor="text1"/>
          <w:sz w:val="28"/>
          <w:szCs w:val="28"/>
        </w:rPr>
      </w:pPr>
    </w:p>
    <w:p w14:paraId="37CBE690" w14:textId="0C4DA967" w:rsidR="00827193" w:rsidRDefault="003C5ABF" w:rsidP="00086DEF">
      <w:pPr>
        <w:tabs>
          <w:tab w:val="left" w:pos="426"/>
        </w:tabs>
        <w:jc w:val="both"/>
        <w:rPr>
          <w:color w:val="000000" w:themeColor="text1"/>
        </w:rPr>
      </w:pPr>
      <w:r w:rsidRPr="00E21B92">
        <w:rPr>
          <w:b/>
          <w:color w:val="000000" w:themeColor="text1"/>
        </w:rPr>
        <w:t xml:space="preserve">4.1 </w:t>
      </w:r>
      <w:r w:rsidRPr="00E21B92">
        <w:rPr>
          <w:b/>
          <w:color w:val="000000" w:themeColor="text1"/>
        </w:rPr>
        <w:tab/>
        <w:t>DEFINIŢII</w:t>
      </w:r>
      <w:r w:rsidRPr="00E21B92">
        <w:rPr>
          <w:color w:val="000000" w:themeColor="text1"/>
        </w:rPr>
        <w:t xml:space="preserve"> </w:t>
      </w:r>
    </w:p>
    <w:p w14:paraId="1A689921" w14:textId="77777777" w:rsidR="00DD306D" w:rsidRPr="00E21B92" w:rsidRDefault="00DD306D" w:rsidP="00086DEF">
      <w:pPr>
        <w:jc w:val="both"/>
        <w:rPr>
          <w:color w:val="000000" w:themeColor="text1"/>
        </w:rPr>
      </w:pPr>
    </w:p>
    <w:tbl>
      <w:tblPr>
        <w:tblStyle w:val="TableGrid0"/>
        <w:tblW w:w="9606" w:type="dxa"/>
        <w:tblInd w:w="0" w:type="dxa"/>
        <w:tblCellMar>
          <w:left w:w="108" w:type="dxa"/>
        </w:tblCellMar>
        <w:tblLook w:val="04A0" w:firstRow="1" w:lastRow="0" w:firstColumn="1" w:lastColumn="0" w:noHBand="0" w:noVBand="1"/>
      </w:tblPr>
      <w:tblGrid>
        <w:gridCol w:w="2972"/>
        <w:gridCol w:w="6634"/>
      </w:tblGrid>
      <w:tr w:rsidR="00DB08E3" w:rsidRPr="00DB08E3" w14:paraId="4542BF20" w14:textId="77777777" w:rsidTr="00843265">
        <w:trPr>
          <w:trHeight w:val="962"/>
        </w:trPr>
        <w:tc>
          <w:tcPr>
            <w:tcW w:w="2972" w:type="dxa"/>
          </w:tcPr>
          <w:p w14:paraId="702246EE" w14:textId="205389F7" w:rsidR="00850F23" w:rsidRPr="00DB08E3" w:rsidRDefault="00850F23" w:rsidP="00086DEF">
            <w:pPr>
              <w:spacing w:line="360" w:lineRule="auto"/>
              <w:rPr>
                <w:rFonts w:ascii="Times New Roman" w:hAnsi="Times New Roman" w:cs="Times New Roman"/>
              </w:rPr>
            </w:pPr>
            <w:r w:rsidRPr="00DB08E3">
              <w:rPr>
                <w:rFonts w:ascii="Times New Roman" w:hAnsi="Times New Roman" w:cs="Times New Roman"/>
              </w:rPr>
              <w:t>Achiziţie publică</w:t>
            </w:r>
          </w:p>
        </w:tc>
        <w:tc>
          <w:tcPr>
            <w:tcW w:w="6634" w:type="dxa"/>
          </w:tcPr>
          <w:p w14:paraId="6E0808B3" w14:textId="75431FEC" w:rsidR="00850F23" w:rsidRPr="00DB08E3" w:rsidRDefault="00850F23" w:rsidP="00086DEF">
            <w:pPr>
              <w:spacing w:line="360" w:lineRule="auto"/>
              <w:ind w:right="110"/>
              <w:jc w:val="both"/>
              <w:rPr>
                <w:rFonts w:ascii="Times New Roman" w:hAnsi="Times New Roman" w:cs="Times New Roman"/>
              </w:rPr>
            </w:pPr>
            <w:r w:rsidRPr="00DB08E3">
              <w:rPr>
                <w:rFonts w:ascii="Times New Roman" w:hAnsi="Times New Roman" w:cs="Times New Roman"/>
              </w:rPr>
              <w:t>Achiziţia de lucrari/servicii/produse prin intermediul unui contract de achiziţie publică de către o autoritatea contractantă de la operatori economici.</w:t>
            </w:r>
          </w:p>
        </w:tc>
      </w:tr>
      <w:tr w:rsidR="00DB08E3" w:rsidRPr="00DB08E3" w14:paraId="599A0BE2" w14:textId="77777777" w:rsidTr="00843265">
        <w:trPr>
          <w:trHeight w:val="962"/>
        </w:trPr>
        <w:tc>
          <w:tcPr>
            <w:tcW w:w="2972" w:type="dxa"/>
          </w:tcPr>
          <w:p w14:paraId="0B5B79C0" w14:textId="77777777" w:rsidR="00850F23" w:rsidRPr="00DB08E3" w:rsidRDefault="00850F23" w:rsidP="00D16731">
            <w:pPr>
              <w:spacing w:line="360" w:lineRule="auto"/>
              <w:rPr>
                <w:rFonts w:ascii="Times New Roman" w:hAnsi="Times New Roman" w:cs="Times New Roman"/>
              </w:rPr>
            </w:pPr>
            <w:r w:rsidRPr="00DB08E3">
              <w:rPr>
                <w:rFonts w:ascii="Times New Roman" w:hAnsi="Times New Roman" w:cs="Times New Roman"/>
              </w:rPr>
              <w:lastRenderedPageBreak/>
              <w:t xml:space="preserve">Acord-cadru </w:t>
            </w:r>
          </w:p>
        </w:tc>
        <w:tc>
          <w:tcPr>
            <w:tcW w:w="6634" w:type="dxa"/>
          </w:tcPr>
          <w:p w14:paraId="4F5A6323" w14:textId="77777777" w:rsidR="00850F23" w:rsidRPr="00DB08E3" w:rsidRDefault="00850F23" w:rsidP="00D16731">
            <w:pPr>
              <w:spacing w:line="360" w:lineRule="auto"/>
              <w:ind w:right="110"/>
              <w:jc w:val="both"/>
              <w:rPr>
                <w:rFonts w:ascii="Times New Roman" w:hAnsi="Times New Roman" w:cs="Times New Roman"/>
              </w:rPr>
            </w:pPr>
            <w:r w:rsidRPr="00DB08E3">
              <w:rPr>
                <w:rFonts w:ascii="Times New Roman" w:hAnsi="Times New Roman" w:cs="Times New Roman"/>
              </w:rPr>
              <w:t>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w:t>
            </w:r>
          </w:p>
        </w:tc>
      </w:tr>
      <w:tr w:rsidR="00DB08E3" w:rsidRPr="00DB08E3" w14:paraId="5780DF92" w14:textId="77777777" w:rsidTr="00843265">
        <w:trPr>
          <w:trHeight w:val="962"/>
        </w:trPr>
        <w:tc>
          <w:tcPr>
            <w:tcW w:w="2972" w:type="dxa"/>
          </w:tcPr>
          <w:p w14:paraId="7BE0491E" w14:textId="77777777" w:rsidR="00850F23" w:rsidRPr="00DB08E3" w:rsidRDefault="00850F23" w:rsidP="00D16731">
            <w:pPr>
              <w:spacing w:line="360" w:lineRule="auto"/>
              <w:rPr>
                <w:rFonts w:ascii="Times New Roman" w:hAnsi="Times New Roman" w:cs="Times New Roman"/>
              </w:rPr>
            </w:pPr>
            <w:r w:rsidRPr="00DB08E3">
              <w:rPr>
                <w:rFonts w:ascii="Times New Roman" w:hAnsi="Times New Roman" w:cs="Times New Roman"/>
              </w:rPr>
              <w:t xml:space="preserve">Anunţ de participare </w:t>
            </w:r>
          </w:p>
        </w:tc>
        <w:tc>
          <w:tcPr>
            <w:tcW w:w="6634" w:type="dxa"/>
          </w:tcPr>
          <w:p w14:paraId="6661F856" w14:textId="01D4D83A" w:rsidR="00850F23" w:rsidRPr="00DB08E3" w:rsidRDefault="00850F23" w:rsidP="00D16731">
            <w:pPr>
              <w:spacing w:line="360" w:lineRule="auto"/>
              <w:ind w:right="110"/>
              <w:jc w:val="both"/>
              <w:rPr>
                <w:rFonts w:ascii="Times New Roman" w:hAnsi="Times New Roman" w:cs="Times New Roman"/>
              </w:rPr>
            </w:pPr>
            <w:r w:rsidRPr="00DB08E3">
              <w:rPr>
                <w:rFonts w:ascii="Times New Roman" w:hAnsi="Times New Roman" w:cs="Times New Roman"/>
              </w:rPr>
              <w:t>modalitate de publicitate, prin care o autoritate contractantă anunță demararea unei proceduri de achiziție publică</w:t>
            </w:r>
            <w:r w:rsidR="00CE59B2" w:rsidRPr="00DB08E3">
              <w:rPr>
                <w:rFonts w:ascii="Times New Roman" w:hAnsi="Times New Roman" w:cs="Times New Roman"/>
              </w:rPr>
              <w:t>.</w:t>
            </w:r>
          </w:p>
        </w:tc>
      </w:tr>
      <w:tr w:rsidR="00DB08E3" w:rsidRPr="00DB08E3" w14:paraId="17E64071" w14:textId="77777777" w:rsidTr="00843265">
        <w:trPr>
          <w:trHeight w:val="962"/>
        </w:trPr>
        <w:tc>
          <w:tcPr>
            <w:tcW w:w="2972" w:type="dxa"/>
          </w:tcPr>
          <w:p w14:paraId="624955CE" w14:textId="77777777" w:rsidR="00850F23" w:rsidRPr="00DB08E3" w:rsidRDefault="00850F23" w:rsidP="00D16731">
            <w:pPr>
              <w:spacing w:line="360" w:lineRule="auto"/>
              <w:rPr>
                <w:rFonts w:ascii="Times New Roman" w:hAnsi="Times New Roman" w:cs="Times New Roman"/>
              </w:rPr>
            </w:pPr>
            <w:r w:rsidRPr="00DB08E3">
              <w:rPr>
                <w:rFonts w:ascii="Times New Roman" w:hAnsi="Times New Roman" w:cs="Times New Roman"/>
              </w:rPr>
              <w:t>Autoritate contractantă</w:t>
            </w:r>
          </w:p>
        </w:tc>
        <w:tc>
          <w:tcPr>
            <w:tcW w:w="6634" w:type="dxa"/>
          </w:tcPr>
          <w:p w14:paraId="326DBBD8" w14:textId="77777777" w:rsidR="00850F23" w:rsidRPr="00DB08E3" w:rsidRDefault="00850F23" w:rsidP="00D16731">
            <w:pPr>
              <w:spacing w:line="360" w:lineRule="auto"/>
              <w:ind w:right="110"/>
              <w:jc w:val="both"/>
              <w:rPr>
                <w:rFonts w:ascii="Times New Roman" w:hAnsi="Times New Roman" w:cs="Times New Roman"/>
              </w:rPr>
            </w:pPr>
            <w:r w:rsidRPr="00DB08E3">
              <w:rPr>
                <w:rFonts w:ascii="Times New Roman" w:hAnsi="Times New Roman" w:cs="Times New Roman"/>
              </w:rPr>
              <w:t xml:space="preserve">a) autorităţile şi instituţiile publice centrale sau locale, precum şi structurile din componenţa acestora care au delegată calitatea de ordonator de credite şi care au stabilite competenţe în domeniul achiziţiilor publice; </w:t>
            </w:r>
          </w:p>
          <w:p w14:paraId="36CC188C" w14:textId="77777777" w:rsidR="00850F23" w:rsidRPr="00DB08E3" w:rsidRDefault="00850F23" w:rsidP="00D16731">
            <w:pPr>
              <w:spacing w:line="360" w:lineRule="auto"/>
              <w:ind w:right="110"/>
              <w:jc w:val="both"/>
              <w:rPr>
                <w:rFonts w:ascii="Times New Roman" w:hAnsi="Times New Roman" w:cs="Times New Roman"/>
              </w:rPr>
            </w:pPr>
            <w:r w:rsidRPr="00DB08E3">
              <w:rPr>
                <w:rFonts w:ascii="Times New Roman" w:hAnsi="Times New Roman" w:cs="Times New Roman"/>
              </w:rPr>
              <w:t xml:space="preserve">b) organismele de drept public; </w:t>
            </w:r>
          </w:p>
          <w:p w14:paraId="4ED68CD9" w14:textId="77777777" w:rsidR="00850F23" w:rsidRPr="00DB08E3" w:rsidRDefault="00850F23" w:rsidP="00D16731">
            <w:pPr>
              <w:spacing w:line="360" w:lineRule="auto"/>
              <w:ind w:right="110"/>
              <w:jc w:val="both"/>
              <w:rPr>
                <w:rFonts w:ascii="Times New Roman" w:hAnsi="Times New Roman" w:cs="Times New Roman"/>
              </w:rPr>
            </w:pPr>
            <w:r w:rsidRPr="00DB08E3">
              <w:rPr>
                <w:rFonts w:ascii="Times New Roman" w:hAnsi="Times New Roman" w:cs="Times New Roman"/>
              </w:rPr>
              <w:t>c) asocierile care cuprind cel puţin o autoritate contractantă dintre cele prevăzute la lit. a) şi b).</w:t>
            </w:r>
          </w:p>
        </w:tc>
      </w:tr>
      <w:tr w:rsidR="00DB08E3" w:rsidRPr="00DB08E3" w14:paraId="2774FCB3" w14:textId="77777777" w:rsidTr="00843265">
        <w:trPr>
          <w:trHeight w:val="962"/>
        </w:trPr>
        <w:tc>
          <w:tcPr>
            <w:tcW w:w="2972" w:type="dxa"/>
          </w:tcPr>
          <w:p w14:paraId="20A00552" w14:textId="6A78A09E" w:rsidR="00932C23" w:rsidRPr="00DB08E3" w:rsidRDefault="00932C23" w:rsidP="00086DEF">
            <w:pPr>
              <w:spacing w:line="360" w:lineRule="auto"/>
              <w:rPr>
                <w:rFonts w:ascii="Times New Roman" w:hAnsi="Times New Roman" w:cs="Times New Roman"/>
              </w:rPr>
            </w:pPr>
            <w:r w:rsidRPr="00DB08E3">
              <w:rPr>
                <w:rFonts w:ascii="Times New Roman" w:hAnsi="Times New Roman" w:cs="Times New Roman"/>
              </w:rPr>
              <w:t>Caiet de sarcini</w:t>
            </w:r>
            <w:r w:rsidR="00CE59B2" w:rsidRPr="00DB08E3">
              <w:rPr>
                <w:rFonts w:ascii="Times New Roman" w:hAnsi="Times New Roman" w:cs="Times New Roman"/>
              </w:rPr>
              <w:t>/specificaţii tehnice</w:t>
            </w:r>
          </w:p>
        </w:tc>
        <w:tc>
          <w:tcPr>
            <w:tcW w:w="6634" w:type="dxa"/>
          </w:tcPr>
          <w:p w14:paraId="35F8DE4D" w14:textId="5A7A82D5" w:rsidR="00932C23" w:rsidRPr="00DB08E3" w:rsidRDefault="00A51D54" w:rsidP="00A80749">
            <w:pPr>
              <w:numPr>
                <w:ilvl w:val="0"/>
                <w:numId w:val="15"/>
              </w:numPr>
              <w:spacing w:line="360" w:lineRule="auto"/>
              <w:ind w:right="110"/>
              <w:jc w:val="both"/>
              <w:rPr>
                <w:rFonts w:ascii="Times New Roman" w:hAnsi="Times New Roman" w:cs="Times New Roman"/>
              </w:rPr>
            </w:pPr>
            <w:r w:rsidRPr="00DB08E3">
              <w:rPr>
                <w:rFonts w:ascii="Times New Roman" w:hAnsi="Times New Roman" w:cs="Times New Roman"/>
              </w:rPr>
              <w:t xml:space="preserve">Document ce conține, </w:t>
            </w:r>
            <w:r w:rsidR="00147659" w:rsidRPr="00DB08E3">
              <w:rPr>
                <w:rFonts w:ascii="Times New Roman" w:hAnsi="Times New Roman" w:cs="Times New Roman"/>
              </w:rPr>
              <w:t>ȋ</w:t>
            </w:r>
            <w:r w:rsidRPr="00DB08E3">
              <w:rPr>
                <w:rFonts w:ascii="Times New Roman" w:hAnsi="Times New Roman" w:cs="Times New Roman"/>
              </w:rPr>
              <w:t>n mod obligatoriu, specificațiile tehnice care reprezintă cerințe prescripții, caracteristici de natur</w:t>
            </w:r>
            <w:r w:rsidR="00147659" w:rsidRPr="00DB08E3">
              <w:rPr>
                <w:rFonts w:ascii="Times New Roman" w:hAnsi="Times New Roman" w:cs="Times New Roman"/>
              </w:rPr>
              <w:t>ă</w:t>
            </w:r>
            <w:r w:rsidRPr="00DB08E3">
              <w:rPr>
                <w:rFonts w:ascii="Times New Roman" w:hAnsi="Times New Roman" w:cs="Times New Roman"/>
              </w:rPr>
              <w:t xml:space="preserve"> tehnică ce permit fiecărui produs, serviciu sau lucrare să fie descris, </w:t>
            </w:r>
            <w:r w:rsidR="00147659" w:rsidRPr="00DB08E3">
              <w:rPr>
                <w:rFonts w:ascii="Times New Roman" w:hAnsi="Times New Roman" w:cs="Times New Roman"/>
              </w:rPr>
              <w:t>ȋ</w:t>
            </w:r>
            <w:r w:rsidRPr="00DB08E3">
              <w:rPr>
                <w:rFonts w:ascii="Times New Roman" w:hAnsi="Times New Roman" w:cs="Times New Roman"/>
              </w:rPr>
              <w:t xml:space="preserve">n mod obiectiv, astfel ȋncât să corespundă necesității </w:t>
            </w:r>
            <w:r w:rsidR="00147659" w:rsidRPr="00DB08E3">
              <w:rPr>
                <w:rFonts w:ascii="Times New Roman" w:hAnsi="Times New Roman" w:cs="Times New Roman"/>
              </w:rPr>
              <w:t>Uniiversităţii.</w:t>
            </w:r>
            <w:r w:rsidRPr="00DB08E3">
              <w:rPr>
                <w:rFonts w:ascii="Times New Roman" w:hAnsi="Times New Roman" w:cs="Times New Roman"/>
              </w:rPr>
              <w:t xml:space="preserve"> </w:t>
            </w:r>
          </w:p>
        </w:tc>
      </w:tr>
      <w:tr w:rsidR="00DB08E3" w:rsidRPr="00DB08E3" w14:paraId="4C455147" w14:textId="77777777" w:rsidTr="00843265">
        <w:trPr>
          <w:trHeight w:val="962"/>
        </w:trPr>
        <w:tc>
          <w:tcPr>
            <w:tcW w:w="2972" w:type="dxa"/>
          </w:tcPr>
          <w:p w14:paraId="1442D33A" w14:textId="549771F1" w:rsidR="00932C23" w:rsidRPr="00DB08E3" w:rsidRDefault="00932C23" w:rsidP="00086DEF">
            <w:pPr>
              <w:spacing w:line="360" w:lineRule="auto"/>
              <w:rPr>
                <w:rFonts w:ascii="Times New Roman" w:hAnsi="Times New Roman" w:cs="Times New Roman"/>
              </w:rPr>
            </w:pPr>
            <w:r w:rsidRPr="00DB08E3">
              <w:rPr>
                <w:rFonts w:ascii="Times New Roman" w:hAnsi="Times New Roman" w:cs="Times New Roman"/>
              </w:rPr>
              <w:t>Cartuş procedură</w:t>
            </w:r>
          </w:p>
        </w:tc>
        <w:tc>
          <w:tcPr>
            <w:tcW w:w="6634" w:type="dxa"/>
          </w:tcPr>
          <w:tbl>
            <w:tblPr>
              <w:tblW w:w="0" w:type="auto"/>
              <w:tblBorders>
                <w:top w:val="nil"/>
                <w:left w:val="nil"/>
                <w:bottom w:val="nil"/>
                <w:right w:val="nil"/>
              </w:tblBorders>
              <w:tblLook w:val="0000" w:firstRow="0" w:lastRow="0" w:firstColumn="0" w:lastColumn="0" w:noHBand="0" w:noVBand="0"/>
            </w:tblPr>
            <w:tblGrid>
              <w:gridCol w:w="4878"/>
            </w:tblGrid>
            <w:tr w:rsidR="00DB08E3" w:rsidRPr="00DB08E3" w14:paraId="6FB5CA7A" w14:textId="77777777">
              <w:trPr>
                <w:trHeight w:val="109"/>
              </w:trPr>
              <w:tc>
                <w:tcPr>
                  <w:tcW w:w="0" w:type="auto"/>
                </w:tcPr>
                <w:p w14:paraId="21CA79F7" w14:textId="2FAC58BB" w:rsidR="00457130" w:rsidRPr="00DB08E3" w:rsidRDefault="00457130" w:rsidP="00457130">
                  <w:pPr>
                    <w:spacing w:line="360" w:lineRule="auto"/>
                    <w:ind w:right="110"/>
                    <w:jc w:val="both"/>
                  </w:pPr>
                  <w:r w:rsidRPr="00DB08E3">
                    <w:t>Text încadrat în chenar, pe o pagină imprimată</w:t>
                  </w:r>
                  <w:r w:rsidR="00CE59B2" w:rsidRPr="00DB08E3">
                    <w:t>.</w:t>
                  </w:r>
                  <w:r w:rsidRPr="00DB08E3">
                    <w:t xml:space="preserve"> </w:t>
                  </w:r>
                </w:p>
              </w:tc>
            </w:tr>
          </w:tbl>
          <w:p w14:paraId="62AE1AC1" w14:textId="77777777" w:rsidR="00932C23" w:rsidRPr="00DB08E3" w:rsidRDefault="00932C23" w:rsidP="00086DEF">
            <w:pPr>
              <w:spacing w:line="360" w:lineRule="auto"/>
              <w:ind w:right="110"/>
              <w:jc w:val="both"/>
              <w:rPr>
                <w:rFonts w:ascii="Times New Roman" w:hAnsi="Times New Roman" w:cs="Times New Roman"/>
              </w:rPr>
            </w:pPr>
          </w:p>
        </w:tc>
      </w:tr>
      <w:tr w:rsidR="00DB08E3" w:rsidRPr="00DB08E3" w14:paraId="5F0069AA" w14:textId="77777777" w:rsidTr="00843265">
        <w:trPr>
          <w:trHeight w:val="962"/>
        </w:trPr>
        <w:tc>
          <w:tcPr>
            <w:tcW w:w="2972" w:type="dxa"/>
          </w:tcPr>
          <w:p w14:paraId="0AE151E9" w14:textId="77777777" w:rsidR="00FA6B70" w:rsidRPr="00DB08E3" w:rsidRDefault="00FA6B70" w:rsidP="00086DEF">
            <w:pPr>
              <w:spacing w:line="360" w:lineRule="auto"/>
              <w:rPr>
                <w:rFonts w:ascii="Times New Roman" w:hAnsi="Times New Roman" w:cs="Times New Roman"/>
              </w:rPr>
            </w:pPr>
            <w:r w:rsidRPr="00DB08E3">
              <w:rPr>
                <w:rFonts w:ascii="Times New Roman" w:hAnsi="Times New Roman" w:cs="Times New Roman"/>
              </w:rPr>
              <w:t>Compartiment</w:t>
            </w:r>
          </w:p>
        </w:tc>
        <w:tc>
          <w:tcPr>
            <w:tcW w:w="6634" w:type="dxa"/>
          </w:tcPr>
          <w:p w14:paraId="0110079B" w14:textId="364079AC" w:rsidR="00FA6B70" w:rsidRPr="00DB08E3" w:rsidRDefault="00FA6B70" w:rsidP="00086DEF">
            <w:pPr>
              <w:spacing w:line="360" w:lineRule="auto"/>
              <w:ind w:right="110"/>
              <w:jc w:val="both"/>
              <w:rPr>
                <w:rFonts w:ascii="Times New Roman" w:hAnsi="Times New Roman" w:cs="Times New Roman"/>
              </w:rPr>
            </w:pPr>
            <w:r w:rsidRPr="00DB08E3">
              <w:rPr>
                <w:rFonts w:ascii="Times New Roman" w:hAnsi="Times New Roman" w:cs="Times New Roman"/>
              </w:rPr>
              <w:t>Direcție generală, direcție, departament, serviciu, comisie, inclusiv instituție/structură fără personalitate juridică aflată în subordinea, în coordonarea sau sub autoritatea entității publice.</w:t>
            </w:r>
          </w:p>
        </w:tc>
      </w:tr>
      <w:tr w:rsidR="00DB08E3" w:rsidRPr="00DB08E3" w14:paraId="685C7AFA" w14:textId="77777777" w:rsidTr="00843265">
        <w:trPr>
          <w:trHeight w:val="962"/>
        </w:trPr>
        <w:tc>
          <w:tcPr>
            <w:tcW w:w="2972" w:type="dxa"/>
          </w:tcPr>
          <w:p w14:paraId="5028F4EE" w14:textId="2F014B5A" w:rsidR="00CD58EC" w:rsidRPr="00DB08E3" w:rsidRDefault="00CD58EC" w:rsidP="00086DEF">
            <w:pPr>
              <w:spacing w:line="360" w:lineRule="auto"/>
              <w:rPr>
                <w:rFonts w:ascii="Times New Roman" w:hAnsi="Times New Roman" w:cs="Times New Roman"/>
              </w:rPr>
            </w:pPr>
            <w:r w:rsidRPr="00DB08E3">
              <w:rPr>
                <w:rFonts w:ascii="Times New Roman" w:hAnsi="Times New Roman" w:cs="Times New Roman"/>
              </w:rPr>
              <w:t>Comise de evaluare a ofertelor</w:t>
            </w:r>
          </w:p>
        </w:tc>
        <w:tc>
          <w:tcPr>
            <w:tcW w:w="6634" w:type="dxa"/>
          </w:tcPr>
          <w:p w14:paraId="4E492D52" w14:textId="4F4EA673" w:rsidR="00CD58EC" w:rsidRPr="00DB08E3" w:rsidRDefault="00CD58EC" w:rsidP="00086DEF">
            <w:pPr>
              <w:spacing w:line="360" w:lineRule="auto"/>
              <w:ind w:right="110"/>
              <w:jc w:val="both"/>
              <w:rPr>
                <w:rFonts w:ascii="Times New Roman" w:hAnsi="Times New Roman" w:cs="Times New Roman"/>
              </w:rPr>
            </w:pPr>
            <w:r w:rsidRPr="00DB08E3">
              <w:rPr>
                <w:rFonts w:ascii="Times New Roman" w:hAnsi="Times New Roman" w:cs="Times New Roman"/>
              </w:rPr>
              <w:t>Persoane nominalizate prin decizia ordonatorului de credite cu atribuţii privind desfăşurarea procesului de evaluare a ofertelor.</w:t>
            </w:r>
          </w:p>
        </w:tc>
      </w:tr>
      <w:tr w:rsidR="00DB08E3" w:rsidRPr="00DB08E3" w14:paraId="1CB05DE5" w14:textId="77777777" w:rsidTr="00843265">
        <w:trPr>
          <w:trHeight w:val="962"/>
        </w:trPr>
        <w:tc>
          <w:tcPr>
            <w:tcW w:w="2972" w:type="dxa"/>
          </w:tcPr>
          <w:p w14:paraId="285F44B3" w14:textId="1B0FE3CB" w:rsidR="00FA6B70" w:rsidRPr="00DB08E3" w:rsidRDefault="00FA6B70" w:rsidP="00086DEF">
            <w:pPr>
              <w:spacing w:line="360" w:lineRule="auto"/>
              <w:rPr>
                <w:rFonts w:ascii="Times New Roman" w:hAnsi="Times New Roman" w:cs="Times New Roman"/>
              </w:rPr>
            </w:pPr>
            <w:r w:rsidRPr="00DB08E3">
              <w:rPr>
                <w:rFonts w:ascii="Times New Roman" w:hAnsi="Times New Roman" w:cs="Times New Roman"/>
              </w:rPr>
              <w:t>Contract de achiziţie</w:t>
            </w:r>
            <w:r w:rsidR="00932C23" w:rsidRPr="00DB08E3">
              <w:rPr>
                <w:rFonts w:ascii="Times New Roman" w:hAnsi="Times New Roman" w:cs="Times New Roman"/>
              </w:rPr>
              <w:t xml:space="preserve"> publică</w:t>
            </w:r>
          </w:p>
        </w:tc>
        <w:tc>
          <w:tcPr>
            <w:tcW w:w="6634" w:type="dxa"/>
          </w:tcPr>
          <w:p w14:paraId="69DB49F0" w14:textId="1F0F2F0F" w:rsidR="00FA6B70" w:rsidRPr="00DB08E3" w:rsidRDefault="007827B5" w:rsidP="00086DEF">
            <w:pPr>
              <w:spacing w:line="360" w:lineRule="auto"/>
              <w:ind w:right="110"/>
              <w:jc w:val="both"/>
              <w:rPr>
                <w:rFonts w:ascii="Times New Roman" w:hAnsi="Times New Roman" w:cs="Times New Roman"/>
              </w:rPr>
            </w:pPr>
            <w:r w:rsidRPr="00DB08E3">
              <w:rPr>
                <w:rFonts w:ascii="Times New Roman" w:hAnsi="Times New Roman" w:cs="Times New Roman"/>
              </w:rPr>
              <w:t xml:space="preserve">Contractul cu titlu oneros, asimilat, potrivit legii, actului administrativ, </w:t>
            </w:r>
            <w:r w:rsidR="00147659" w:rsidRPr="00DB08E3">
              <w:rPr>
                <w:rFonts w:ascii="Times New Roman" w:hAnsi="Times New Roman" w:cs="Times New Roman"/>
              </w:rPr>
              <w:t>ȋ</w:t>
            </w:r>
            <w:r w:rsidRPr="00DB08E3">
              <w:rPr>
                <w:rFonts w:ascii="Times New Roman" w:hAnsi="Times New Roman" w:cs="Times New Roman"/>
              </w:rPr>
              <w:t xml:space="preserve">ncheiat </w:t>
            </w:r>
            <w:r w:rsidR="00147659" w:rsidRPr="00DB08E3">
              <w:rPr>
                <w:rFonts w:ascii="Times New Roman" w:hAnsi="Times New Roman" w:cs="Times New Roman"/>
              </w:rPr>
              <w:t>ȋ</w:t>
            </w:r>
            <w:r w:rsidRPr="00DB08E3">
              <w:rPr>
                <w:rFonts w:ascii="Times New Roman" w:hAnsi="Times New Roman" w:cs="Times New Roman"/>
              </w:rPr>
              <w:t xml:space="preserve">n scris </w:t>
            </w:r>
            <w:r w:rsidR="00147659" w:rsidRPr="00DB08E3">
              <w:rPr>
                <w:rFonts w:ascii="Times New Roman" w:hAnsi="Times New Roman" w:cs="Times New Roman"/>
              </w:rPr>
              <w:t>ȋ</w:t>
            </w:r>
            <w:r w:rsidRPr="00DB08E3">
              <w:rPr>
                <w:rFonts w:ascii="Times New Roman" w:hAnsi="Times New Roman" w:cs="Times New Roman"/>
              </w:rPr>
              <w:t>ntre unul sau mai mulți operatori economici și una ori mai multe autorități contractante, care are ca obiect execuția de lucrări, furnizarea de produse sau prestarea de servicii</w:t>
            </w:r>
            <w:r w:rsidR="00147659" w:rsidRPr="00DB08E3">
              <w:rPr>
                <w:rFonts w:ascii="Times New Roman" w:hAnsi="Times New Roman" w:cs="Times New Roman"/>
              </w:rPr>
              <w:t>.</w:t>
            </w:r>
            <w:r w:rsidRPr="00DB08E3">
              <w:rPr>
                <w:rFonts w:ascii="Times New Roman" w:hAnsi="Times New Roman" w:cs="Times New Roman"/>
              </w:rPr>
              <w:t xml:space="preserve"> </w:t>
            </w:r>
          </w:p>
        </w:tc>
      </w:tr>
      <w:tr w:rsidR="00DB08E3" w:rsidRPr="00DB08E3" w14:paraId="70EA75D5" w14:textId="77777777" w:rsidTr="00843265">
        <w:trPr>
          <w:trHeight w:val="962"/>
        </w:trPr>
        <w:tc>
          <w:tcPr>
            <w:tcW w:w="2972" w:type="dxa"/>
          </w:tcPr>
          <w:p w14:paraId="0F5232CD" w14:textId="610A4FB2" w:rsidR="00932C23" w:rsidRPr="00DB08E3" w:rsidRDefault="00932C23" w:rsidP="00086DEF">
            <w:pPr>
              <w:spacing w:line="360" w:lineRule="auto"/>
              <w:rPr>
                <w:rFonts w:ascii="Times New Roman" w:hAnsi="Times New Roman" w:cs="Times New Roman"/>
              </w:rPr>
            </w:pPr>
            <w:r w:rsidRPr="00DB08E3">
              <w:rPr>
                <w:rFonts w:ascii="Times New Roman" w:hAnsi="Times New Roman" w:cs="Times New Roman"/>
              </w:rPr>
              <w:lastRenderedPageBreak/>
              <w:t>Diagramă de proces</w:t>
            </w:r>
          </w:p>
        </w:tc>
        <w:tc>
          <w:tcPr>
            <w:tcW w:w="6634" w:type="dxa"/>
          </w:tcPr>
          <w:p w14:paraId="5F739A11" w14:textId="26D4D401" w:rsidR="00932C23" w:rsidRPr="00DB08E3" w:rsidRDefault="00457130" w:rsidP="00086DEF">
            <w:pPr>
              <w:spacing w:line="360" w:lineRule="auto"/>
              <w:ind w:right="110"/>
              <w:jc w:val="both"/>
              <w:rPr>
                <w:rFonts w:ascii="Times New Roman" w:hAnsi="Times New Roman" w:cs="Times New Roman"/>
              </w:rPr>
            </w:pPr>
            <w:r w:rsidRPr="00DB08E3">
              <w:rPr>
                <w:rFonts w:ascii="Times New Roman" w:hAnsi="Times New Roman" w:cs="Times New Roman"/>
              </w:rPr>
              <w:t>Schema logică cu forme grafice care reprezintă etapele și pașii realizării unui proces sau unei activități.</w:t>
            </w:r>
          </w:p>
        </w:tc>
      </w:tr>
      <w:tr w:rsidR="00DB08E3" w:rsidRPr="00DB08E3" w14:paraId="79E2B56E" w14:textId="77777777" w:rsidTr="006B7AC9">
        <w:trPr>
          <w:trHeight w:val="962"/>
        </w:trPr>
        <w:tc>
          <w:tcPr>
            <w:tcW w:w="2972" w:type="dxa"/>
          </w:tcPr>
          <w:p w14:paraId="7D0D298B" w14:textId="77777777" w:rsidR="006B7AC9" w:rsidRPr="00DB08E3" w:rsidRDefault="006B7AC9" w:rsidP="006B7AC9">
            <w:pPr>
              <w:spacing w:line="360" w:lineRule="auto"/>
              <w:rPr>
                <w:rFonts w:ascii="Times New Roman" w:hAnsi="Times New Roman" w:cs="Times New Roman"/>
              </w:rPr>
            </w:pPr>
            <w:r w:rsidRPr="00DB08E3">
              <w:rPr>
                <w:rFonts w:ascii="Times New Roman" w:hAnsi="Times New Roman" w:cs="Times New Roman"/>
              </w:rPr>
              <w:t>Documentaţia de atribuire</w:t>
            </w:r>
          </w:p>
        </w:tc>
        <w:tc>
          <w:tcPr>
            <w:tcW w:w="6634" w:type="dxa"/>
          </w:tcPr>
          <w:p w14:paraId="7CFFBC2B" w14:textId="77777777" w:rsidR="006B7AC9" w:rsidRPr="00DB08E3" w:rsidRDefault="006B7AC9" w:rsidP="006B7AC9">
            <w:pPr>
              <w:spacing w:line="360" w:lineRule="auto"/>
              <w:ind w:right="110"/>
              <w:jc w:val="both"/>
              <w:rPr>
                <w:rFonts w:ascii="Times New Roman" w:hAnsi="Times New Roman" w:cs="Times New Roman"/>
              </w:rPr>
            </w:pPr>
            <w:r w:rsidRPr="00DB08E3">
              <w:rPr>
                <w:rFonts w:ascii="Times New Roman" w:hAnsi="Times New Roman" w:cs="Times New Roman"/>
              </w:rPr>
              <w:t>Documentul achiziţiei care cuprinde cerinţele, criteriile, regulile şi alte informaţii necesare pentru a asigura operatorilor economici o informare completă, corectă şi explicită cu privire la cerinţe sau elemente ale achiziţiei, obiectul contractului şi modul de desfăşurare a procedurii de atribuire, inclusiv specificaţiile tehnice ori documentul descriptiv, condiţiile contractuale propuse, formatele de prezentare a documentelor de către candidaţi/ ofertanţi, informaţiile privind obligaţiile generale aplicabile.</w:t>
            </w:r>
          </w:p>
        </w:tc>
      </w:tr>
      <w:tr w:rsidR="00DB08E3" w:rsidRPr="00DB08E3" w14:paraId="31B6FBC6" w14:textId="77777777" w:rsidTr="006B7AC9">
        <w:trPr>
          <w:trHeight w:val="962"/>
        </w:trPr>
        <w:tc>
          <w:tcPr>
            <w:tcW w:w="2972" w:type="dxa"/>
          </w:tcPr>
          <w:p w14:paraId="095727E3" w14:textId="77777777" w:rsidR="006B7AC9" w:rsidRPr="00DB08E3" w:rsidRDefault="006B7AC9" w:rsidP="006B7AC9">
            <w:pPr>
              <w:spacing w:line="360" w:lineRule="auto"/>
              <w:rPr>
                <w:rFonts w:ascii="Times New Roman" w:hAnsi="Times New Roman" w:cs="Times New Roman"/>
              </w:rPr>
            </w:pPr>
            <w:r w:rsidRPr="00DB08E3">
              <w:rPr>
                <w:rFonts w:ascii="Times New Roman" w:hAnsi="Times New Roman" w:cs="Times New Roman"/>
              </w:rPr>
              <w:t>Document al achiziţiei</w:t>
            </w:r>
          </w:p>
        </w:tc>
        <w:tc>
          <w:tcPr>
            <w:tcW w:w="6634" w:type="dxa"/>
          </w:tcPr>
          <w:p w14:paraId="6FA1EABB" w14:textId="77777777" w:rsidR="006B7AC9" w:rsidRPr="00DB08E3" w:rsidRDefault="006B7AC9" w:rsidP="006B7AC9">
            <w:pPr>
              <w:spacing w:line="360" w:lineRule="auto"/>
              <w:ind w:right="110"/>
              <w:jc w:val="both"/>
              <w:rPr>
                <w:rFonts w:ascii="Times New Roman" w:hAnsi="Times New Roman" w:cs="Times New Roman"/>
              </w:rPr>
            </w:pPr>
            <w:r w:rsidRPr="00DB08E3">
              <w:rPr>
                <w:rFonts w:ascii="Times New Roman" w:hAnsi="Times New Roman" w:cs="Times New Roman"/>
              </w:rPr>
              <w:t>Anunţul de participare, documentaţia de atribuire, precum şi orice document suplimentar emis de autoritatea contractantă sau la care aceasta face trimitere pentru a descrie ori stabili elemente ale achiziţiei sau ale procedurii de atribuire</w:t>
            </w:r>
          </w:p>
        </w:tc>
      </w:tr>
      <w:tr w:rsidR="00DB08E3" w:rsidRPr="00DB08E3" w14:paraId="1885A9E3" w14:textId="77777777" w:rsidTr="00843265">
        <w:trPr>
          <w:trHeight w:val="962"/>
        </w:trPr>
        <w:tc>
          <w:tcPr>
            <w:tcW w:w="2972" w:type="dxa"/>
          </w:tcPr>
          <w:p w14:paraId="491961BD" w14:textId="5508160A" w:rsidR="006B7AC9" w:rsidRPr="00DB08E3" w:rsidRDefault="006B7AC9" w:rsidP="00086DEF">
            <w:pPr>
              <w:spacing w:line="360" w:lineRule="auto"/>
              <w:rPr>
                <w:rFonts w:ascii="Times New Roman" w:hAnsi="Times New Roman" w:cs="Times New Roman"/>
              </w:rPr>
            </w:pPr>
            <w:r w:rsidRPr="00DB08E3">
              <w:rPr>
                <w:rFonts w:ascii="Times New Roman" w:hAnsi="Times New Roman" w:cs="Times New Roman"/>
              </w:rPr>
              <w:t>DUAE</w:t>
            </w:r>
          </w:p>
        </w:tc>
        <w:tc>
          <w:tcPr>
            <w:tcW w:w="6634" w:type="dxa"/>
          </w:tcPr>
          <w:p w14:paraId="6DC7794E" w14:textId="1DC132AC" w:rsidR="006B7AC9" w:rsidRPr="00DB08E3" w:rsidRDefault="006B7AC9" w:rsidP="00086DEF">
            <w:pPr>
              <w:spacing w:line="360" w:lineRule="auto"/>
              <w:ind w:right="110"/>
              <w:jc w:val="both"/>
              <w:rPr>
                <w:rFonts w:ascii="Times New Roman" w:hAnsi="Times New Roman" w:cs="Times New Roman"/>
              </w:rPr>
            </w:pPr>
            <w:r w:rsidRPr="00DB08E3">
              <w:rPr>
                <w:rFonts w:ascii="Times New Roman" w:hAnsi="Times New Roman" w:cs="Times New Roman"/>
              </w:rPr>
              <w:t>Documentul unic de achiziţii european furnizat în format electronic prin utilizarea formatului standard stabilit de Comisia Europeană, constând în declaraţia pe propria răspundere a operatorului economic cu privire la îndeplinirea criteriilor de calificare şi selecţie.</w:t>
            </w:r>
          </w:p>
        </w:tc>
      </w:tr>
      <w:tr w:rsidR="00DB08E3" w:rsidRPr="00DB08E3" w14:paraId="109FBF99" w14:textId="77777777" w:rsidTr="00843265">
        <w:trPr>
          <w:trHeight w:val="962"/>
        </w:trPr>
        <w:tc>
          <w:tcPr>
            <w:tcW w:w="2972" w:type="dxa"/>
          </w:tcPr>
          <w:p w14:paraId="5DFC8470" w14:textId="77777777" w:rsidR="00A95FB8" w:rsidRPr="00DB08E3" w:rsidRDefault="00A95FB8" w:rsidP="00086DEF">
            <w:pPr>
              <w:spacing w:line="360" w:lineRule="auto"/>
              <w:rPr>
                <w:rFonts w:ascii="Times New Roman" w:hAnsi="Times New Roman" w:cs="Times New Roman"/>
              </w:rPr>
            </w:pPr>
            <w:r w:rsidRPr="00DB08E3">
              <w:rPr>
                <w:rFonts w:ascii="Times New Roman" w:hAnsi="Times New Roman" w:cs="Times New Roman"/>
              </w:rPr>
              <w:t xml:space="preserve">Ediţie a unei proceduri operationale </w:t>
            </w:r>
          </w:p>
        </w:tc>
        <w:tc>
          <w:tcPr>
            <w:tcW w:w="6634" w:type="dxa"/>
          </w:tcPr>
          <w:p w14:paraId="3B719CF9" w14:textId="77777777" w:rsidR="00A95FB8" w:rsidRPr="00DB08E3" w:rsidRDefault="00A95FB8" w:rsidP="00086DEF">
            <w:pPr>
              <w:spacing w:line="360" w:lineRule="auto"/>
              <w:ind w:right="110"/>
              <w:jc w:val="both"/>
              <w:rPr>
                <w:rFonts w:ascii="Times New Roman" w:hAnsi="Times New Roman" w:cs="Times New Roman"/>
              </w:rPr>
            </w:pPr>
            <w:r w:rsidRPr="00DB08E3">
              <w:rPr>
                <w:rFonts w:ascii="Times New Roman" w:hAnsi="Times New Roman" w:cs="Times New Roman"/>
              </w:rPr>
              <w:t xml:space="preserve">Forma iniţială sau actualizată, după caz, a unei proceduri operaţionale, aprobată şi difuzată. </w:t>
            </w:r>
          </w:p>
        </w:tc>
      </w:tr>
      <w:tr w:rsidR="00DB08E3" w:rsidRPr="00DB08E3" w14:paraId="3D47AD2F" w14:textId="77777777" w:rsidTr="00843265">
        <w:trPr>
          <w:trHeight w:val="962"/>
        </w:trPr>
        <w:tc>
          <w:tcPr>
            <w:tcW w:w="2972" w:type="dxa"/>
          </w:tcPr>
          <w:p w14:paraId="5BE41AAF" w14:textId="6188F2BA" w:rsidR="00CE59B2" w:rsidRPr="00DB08E3" w:rsidRDefault="00CE59B2" w:rsidP="00086DEF">
            <w:pPr>
              <w:spacing w:line="360" w:lineRule="auto"/>
              <w:rPr>
                <w:rFonts w:ascii="Times New Roman" w:hAnsi="Times New Roman" w:cs="Times New Roman"/>
              </w:rPr>
            </w:pPr>
            <w:r w:rsidRPr="00DB08E3">
              <w:rPr>
                <w:rFonts w:ascii="Times New Roman" w:hAnsi="Times New Roman" w:cs="Times New Roman"/>
              </w:rPr>
              <w:t>Executant</w:t>
            </w:r>
          </w:p>
        </w:tc>
        <w:tc>
          <w:tcPr>
            <w:tcW w:w="6634" w:type="dxa"/>
          </w:tcPr>
          <w:p w14:paraId="58E0A5DB" w14:textId="684C60EF" w:rsidR="00CE59B2" w:rsidRPr="00DB08E3" w:rsidRDefault="00CE59B2" w:rsidP="00086DEF">
            <w:pPr>
              <w:spacing w:line="360" w:lineRule="auto"/>
              <w:ind w:right="110"/>
              <w:jc w:val="both"/>
              <w:rPr>
                <w:rFonts w:ascii="Times New Roman" w:hAnsi="Times New Roman" w:cs="Times New Roman"/>
              </w:rPr>
            </w:pPr>
            <w:r w:rsidRPr="00DB08E3">
              <w:rPr>
                <w:rFonts w:ascii="Times New Roman" w:hAnsi="Times New Roman" w:cs="Times New Roman"/>
              </w:rPr>
              <w:t>calitatea de contractant a ofertantului care a devenit, în condiţiile legii, parte într-un contract de execuţie de lucrări</w:t>
            </w:r>
          </w:p>
        </w:tc>
      </w:tr>
      <w:tr w:rsidR="00DB08E3" w:rsidRPr="00DB08E3" w14:paraId="7DE5E1B7" w14:textId="77777777" w:rsidTr="00843265">
        <w:trPr>
          <w:trHeight w:val="962"/>
        </w:trPr>
        <w:tc>
          <w:tcPr>
            <w:tcW w:w="2972" w:type="dxa"/>
          </w:tcPr>
          <w:p w14:paraId="4D823E3D" w14:textId="1990F643" w:rsidR="00932C23" w:rsidRPr="00DB08E3" w:rsidRDefault="00932C23" w:rsidP="00086DEF">
            <w:pPr>
              <w:spacing w:line="360" w:lineRule="auto"/>
              <w:rPr>
                <w:rFonts w:ascii="Times New Roman" w:hAnsi="Times New Roman" w:cs="Times New Roman"/>
              </w:rPr>
            </w:pPr>
            <w:r w:rsidRPr="00DB08E3">
              <w:rPr>
                <w:rFonts w:ascii="Times New Roman" w:hAnsi="Times New Roman" w:cs="Times New Roman"/>
              </w:rPr>
              <w:t>Furnizor</w:t>
            </w:r>
          </w:p>
        </w:tc>
        <w:tc>
          <w:tcPr>
            <w:tcW w:w="6634" w:type="dxa"/>
          </w:tcPr>
          <w:p w14:paraId="189A98D5" w14:textId="572CCD06" w:rsidR="00932C23" w:rsidRPr="00DB08E3" w:rsidRDefault="00147659" w:rsidP="00086DEF">
            <w:pPr>
              <w:spacing w:line="360" w:lineRule="auto"/>
              <w:ind w:right="110"/>
              <w:jc w:val="both"/>
              <w:rPr>
                <w:rFonts w:ascii="Times New Roman" w:hAnsi="Times New Roman" w:cs="Times New Roman"/>
              </w:rPr>
            </w:pPr>
            <w:r w:rsidRPr="00DB08E3">
              <w:rPr>
                <w:rFonts w:ascii="Times New Roman" w:hAnsi="Times New Roman" w:cs="Times New Roman"/>
              </w:rPr>
              <w:t xml:space="preserve">Persoana fizică sau juridică ce livrează Universităţii  </w:t>
            </w:r>
            <w:r w:rsidR="006A45C8" w:rsidRPr="00DB08E3">
              <w:rPr>
                <w:rFonts w:ascii="Times New Roman" w:hAnsi="Times New Roman" w:cs="Times New Roman"/>
              </w:rPr>
              <w:t>bunuri</w:t>
            </w:r>
            <w:r w:rsidRPr="00DB08E3">
              <w:rPr>
                <w:rFonts w:ascii="Times New Roman" w:hAnsi="Times New Roman" w:cs="Times New Roman"/>
              </w:rPr>
              <w:t xml:space="preserve"> sau presteaz</w:t>
            </w:r>
            <w:r w:rsidR="006A45C8" w:rsidRPr="00DB08E3">
              <w:rPr>
                <w:rFonts w:ascii="Times New Roman" w:hAnsi="Times New Roman" w:cs="Times New Roman"/>
              </w:rPr>
              <w:t>ă</w:t>
            </w:r>
            <w:r w:rsidRPr="00DB08E3">
              <w:rPr>
                <w:rFonts w:ascii="Times New Roman" w:hAnsi="Times New Roman" w:cs="Times New Roman"/>
              </w:rPr>
              <w:t xml:space="preserve"> un anumit serviciu.</w:t>
            </w:r>
          </w:p>
        </w:tc>
      </w:tr>
      <w:tr w:rsidR="00DB08E3" w:rsidRPr="00DB08E3" w14:paraId="697C1EC0" w14:textId="77777777" w:rsidTr="00843265">
        <w:trPr>
          <w:trHeight w:val="962"/>
        </w:trPr>
        <w:tc>
          <w:tcPr>
            <w:tcW w:w="2972" w:type="dxa"/>
          </w:tcPr>
          <w:p w14:paraId="43B4C758" w14:textId="2B82FF2D" w:rsidR="006B7AC9" w:rsidRPr="00DB08E3" w:rsidRDefault="006B7AC9" w:rsidP="00086DEF">
            <w:pPr>
              <w:spacing w:line="360" w:lineRule="auto"/>
              <w:rPr>
                <w:rFonts w:ascii="Times New Roman" w:hAnsi="Times New Roman" w:cs="Times New Roman"/>
              </w:rPr>
            </w:pPr>
            <w:r w:rsidRPr="00DB08E3">
              <w:rPr>
                <w:rFonts w:ascii="Times New Roman" w:hAnsi="Times New Roman" w:cs="Times New Roman"/>
              </w:rPr>
              <w:t>Licitaţie deschisă</w:t>
            </w:r>
          </w:p>
        </w:tc>
        <w:tc>
          <w:tcPr>
            <w:tcW w:w="6634" w:type="dxa"/>
          </w:tcPr>
          <w:p w14:paraId="09505290" w14:textId="5B13D24C" w:rsidR="006B7AC9" w:rsidRPr="00DB08E3" w:rsidRDefault="006B7AC9" w:rsidP="00086DEF">
            <w:pPr>
              <w:spacing w:line="360" w:lineRule="auto"/>
              <w:ind w:right="110"/>
              <w:jc w:val="both"/>
              <w:rPr>
                <w:rFonts w:ascii="Times New Roman" w:hAnsi="Times New Roman" w:cs="Times New Roman"/>
              </w:rPr>
            </w:pPr>
            <w:r w:rsidRPr="00DB08E3">
              <w:rPr>
                <w:rFonts w:ascii="Times New Roman" w:hAnsi="Times New Roman" w:cs="Times New Roman"/>
              </w:rPr>
              <w:t>Procedura de atribuire a contractelorde achizitie publică, ce se desfăşoară ȋntr-o singură etapă sau cu organizarea suplimentară a unei etape suplimentare de licitaţie electronică, la care orice  operator economic interesat are dreptul de a depune ofertă.</w:t>
            </w:r>
          </w:p>
        </w:tc>
      </w:tr>
      <w:tr w:rsidR="00DB08E3" w:rsidRPr="00DB08E3" w14:paraId="0263E3E6" w14:textId="77777777" w:rsidTr="00E11E70">
        <w:trPr>
          <w:trHeight w:val="962"/>
        </w:trPr>
        <w:tc>
          <w:tcPr>
            <w:tcW w:w="2972" w:type="dxa"/>
          </w:tcPr>
          <w:p w14:paraId="30EC5E75" w14:textId="77777777" w:rsidR="006D6176" w:rsidRPr="00DB08E3" w:rsidRDefault="006D6176" w:rsidP="00E11E70">
            <w:pPr>
              <w:spacing w:line="360" w:lineRule="auto"/>
              <w:rPr>
                <w:rFonts w:ascii="Times New Roman" w:hAnsi="Times New Roman" w:cs="Times New Roman"/>
              </w:rPr>
            </w:pPr>
            <w:r w:rsidRPr="00DB08E3">
              <w:rPr>
                <w:rFonts w:ascii="Times New Roman" w:hAnsi="Times New Roman" w:cs="Times New Roman"/>
              </w:rPr>
              <w:lastRenderedPageBreak/>
              <w:t>Lot</w:t>
            </w:r>
          </w:p>
        </w:tc>
        <w:tc>
          <w:tcPr>
            <w:tcW w:w="6634" w:type="dxa"/>
          </w:tcPr>
          <w:p w14:paraId="76F07921" w14:textId="77777777" w:rsidR="006D6176" w:rsidRPr="00DB08E3" w:rsidRDefault="006D6176" w:rsidP="00E11E70">
            <w:pPr>
              <w:spacing w:line="360" w:lineRule="auto"/>
              <w:ind w:right="110"/>
              <w:jc w:val="both"/>
              <w:rPr>
                <w:rFonts w:ascii="Times New Roman" w:hAnsi="Times New Roman" w:cs="Times New Roman"/>
              </w:rPr>
            </w:pPr>
            <w:r w:rsidRPr="00DB08E3">
              <w:rPr>
                <w:rFonts w:ascii="Times New Roman" w:hAnsi="Times New Roman" w:cs="Times New Roman"/>
              </w:rPr>
              <w:t>Fiecare parte din obiectul contractului de achiziţie publică, obiect care este divizat pentru a adapta dimensiunea obiectului contractelor individuale rezultate astfel încât să corespundă mai bine nevoilor autorităţii contractante, precum şi capacităţii întreprinderilor mici şi mijlocii, sau pe baze calitative, în conformitate cu diferitele meserii şi specializări implicate, pentru a adapta conţinutul contractelor individuale mai îndeaproape la sectoarele specializate ale IMM.</w:t>
            </w:r>
          </w:p>
        </w:tc>
      </w:tr>
      <w:tr w:rsidR="00DB08E3" w:rsidRPr="00DB08E3" w14:paraId="689FB83B" w14:textId="77777777" w:rsidTr="00843265">
        <w:trPr>
          <w:trHeight w:val="962"/>
        </w:trPr>
        <w:tc>
          <w:tcPr>
            <w:tcW w:w="2972" w:type="dxa"/>
          </w:tcPr>
          <w:p w14:paraId="54BC727F" w14:textId="4515E423" w:rsidR="00457130" w:rsidRPr="00DB08E3" w:rsidRDefault="00457130" w:rsidP="00086DEF">
            <w:pPr>
              <w:spacing w:line="360" w:lineRule="auto"/>
              <w:rPr>
                <w:rFonts w:ascii="Times New Roman" w:hAnsi="Times New Roman" w:cs="Times New Roman"/>
              </w:rPr>
            </w:pPr>
            <w:r w:rsidRPr="00DB08E3">
              <w:rPr>
                <w:rFonts w:ascii="Times New Roman" w:hAnsi="Times New Roman" w:cs="Times New Roman"/>
              </w:rPr>
              <w:t>O</w:t>
            </w:r>
            <w:r w:rsidR="00CE59B2" w:rsidRPr="00DB08E3">
              <w:rPr>
                <w:rFonts w:ascii="Times New Roman" w:hAnsi="Times New Roman" w:cs="Times New Roman"/>
              </w:rPr>
              <w:t>fertant</w:t>
            </w:r>
          </w:p>
        </w:tc>
        <w:tc>
          <w:tcPr>
            <w:tcW w:w="6634" w:type="dxa"/>
          </w:tcPr>
          <w:p w14:paraId="5C8154D1" w14:textId="75AEF66D" w:rsidR="00457130" w:rsidRPr="00DB08E3" w:rsidRDefault="00CE59B2" w:rsidP="00086DEF">
            <w:pPr>
              <w:spacing w:line="360" w:lineRule="auto"/>
              <w:ind w:right="110"/>
              <w:jc w:val="both"/>
              <w:rPr>
                <w:rFonts w:ascii="Times New Roman" w:hAnsi="Times New Roman" w:cs="Times New Roman"/>
              </w:rPr>
            </w:pPr>
            <w:r w:rsidRPr="00DB08E3">
              <w:rPr>
                <w:rFonts w:ascii="Times New Roman" w:hAnsi="Times New Roman" w:cs="Times New Roman"/>
              </w:rPr>
              <w:t>Orice  operator economic care a depus ofertă în cadrul unei proceduri de atribuire.</w:t>
            </w:r>
          </w:p>
        </w:tc>
      </w:tr>
      <w:tr w:rsidR="00DB08E3" w:rsidRPr="00DB08E3" w14:paraId="0E3CAD45" w14:textId="77777777" w:rsidTr="00843265">
        <w:trPr>
          <w:trHeight w:val="962"/>
        </w:trPr>
        <w:tc>
          <w:tcPr>
            <w:tcW w:w="2972" w:type="dxa"/>
          </w:tcPr>
          <w:p w14:paraId="09BB189F" w14:textId="49B5259C" w:rsidR="0081155E" w:rsidRPr="00DB08E3" w:rsidRDefault="0081155E" w:rsidP="00086DEF">
            <w:pPr>
              <w:spacing w:line="360" w:lineRule="auto"/>
              <w:rPr>
                <w:rFonts w:ascii="Times New Roman" w:hAnsi="Times New Roman" w:cs="Times New Roman"/>
              </w:rPr>
            </w:pPr>
            <w:r w:rsidRPr="00DB08E3">
              <w:rPr>
                <w:rFonts w:ascii="Times New Roman" w:hAnsi="Times New Roman" w:cs="Times New Roman"/>
              </w:rPr>
              <w:t>Oferta</w:t>
            </w:r>
          </w:p>
        </w:tc>
        <w:tc>
          <w:tcPr>
            <w:tcW w:w="6634" w:type="dxa"/>
          </w:tcPr>
          <w:p w14:paraId="69AC3366" w14:textId="586BBCB5" w:rsidR="0081155E" w:rsidRPr="00DB08E3" w:rsidRDefault="0081155E" w:rsidP="00086DEF">
            <w:pPr>
              <w:spacing w:line="360" w:lineRule="auto"/>
              <w:ind w:right="110"/>
              <w:jc w:val="both"/>
              <w:rPr>
                <w:rFonts w:ascii="Times New Roman" w:hAnsi="Times New Roman" w:cs="Times New Roman"/>
              </w:rPr>
            </w:pPr>
            <w:r w:rsidRPr="00DB08E3">
              <w:rPr>
                <w:rFonts w:ascii="Times New Roman" w:hAnsi="Times New Roman" w:cs="Times New Roman"/>
              </w:rPr>
              <w:t xml:space="preserve">Actul juridic prin care operatorul economie </w:t>
            </w:r>
            <w:r w:rsidR="006A45C8" w:rsidRPr="00DB08E3">
              <w:rPr>
                <w:rFonts w:ascii="Times New Roman" w:hAnsi="Times New Roman" w:cs="Times New Roman"/>
              </w:rPr>
              <w:t>ȋ</w:t>
            </w:r>
            <w:r w:rsidRPr="00DB08E3">
              <w:rPr>
                <w:rFonts w:ascii="Times New Roman" w:hAnsi="Times New Roman" w:cs="Times New Roman"/>
              </w:rPr>
              <w:t>și manifestă voința de a se angaja din punct de vedere juridic intr-un contract de achizilie publică; oferta cuprinde propunerea financiară și propunerea tehnica</w:t>
            </w:r>
            <w:r w:rsidR="006A45C8" w:rsidRPr="00DB08E3">
              <w:rPr>
                <w:rFonts w:ascii="Times New Roman" w:hAnsi="Times New Roman" w:cs="Times New Roman"/>
              </w:rPr>
              <w:t>.</w:t>
            </w:r>
          </w:p>
        </w:tc>
      </w:tr>
      <w:tr w:rsidR="00DB08E3" w:rsidRPr="00DB08E3" w14:paraId="5D3103AE" w14:textId="77777777" w:rsidTr="00843265">
        <w:trPr>
          <w:trHeight w:val="962"/>
        </w:trPr>
        <w:tc>
          <w:tcPr>
            <w:tcW w:w="2972" w:type="dxa"/>
          </w:tcPr>
          <w:p w14:paraId="4B4EF419" w14:textId="3183EFD4" w:rsidR="00CE59B2" w:rsidRPr="00DB08E3" w:rsidRDefault="00CE59B2" w:rsidP="00CE59B2">
            <w:pPr>
              <w:spacing w:line="360" w:lineRule="auto"/>
              <w:rPr>
                <w:rFonts w:ascii="Times New Roman" w:hAnsi="Times New Roman" w:cs="Times New Roman"/>
              </w:rPr>
            </w:pPr>
            <w:r w:rsidRPr="00DB08E3">
              <w:rPr>
                <w:rFonts w:ascii="Times New Roman" w:hAnsi="Times New Roman" w:cs="Times New Roman"/>
              </w:rPr>
              <w:t xml:space="preserve">Operator economic </w:t>
            </w:r>
          </w:p>
        </w:tc>
        <w:tc>
          <w:tcPr>
            <w:tcW w:w="6634" w:type="dxa"/>
          </w:tcPr>
          <w:p w14:paraId="2EF73821" w14:textId="43CA5752" w:rsidR="00CE59B2" w:rsidRPr="00DB08E3" w:rsidRDefault="00CE59B2" w:rsidP="00CE59B2">
            <w:pPr>
              <w:spacing w:line="360" w:lineRule="auto"/>
              <w:ind w:right="110"/>
              <w:jc w:val="both"/>
              <w:rPr>
                <w:rFonts w:ascii="Times New Roman" w:hAnsi="Times New Roman" w:cs="Times New Roman"/>
              </w:rPr>
            </w:pPr>
            <w:r w:rsidRPr="00DB08E3">
              <w:rPr>
                <w:rFonts w:ascii="Times New Roman" w:hAnsi="Times New Roman" w:cs="Times New Roman"/>
              </w:rPr>
              <w:t xml:space="preserve">Orice persoană fizică sau juridică, de drept public ori de drept privat, sau grup ori asociere de astfel de persoane, care oferă în mod licit pe piaţă executarea de lucrări şi/sau a unei construcţii, furnizarea de produse ori prestarea de servicii, inclusiv orice asociere temporară formată între două ori mai multe dintre aceste entităţi. </w:t>
            </w:r>
          </w:p>
        </w:tc>
      </w:tr>
      <w:tr w:rsidR="00DB08E3" w:rsidRPr="00DB08E3" w14:paraId="117C19C8" w14:textId="77777777" w:rsidTr="00843265">
        <w:trPr>
          <w:trHeight w:val="962"/>
        </w:trPr>
        <w:tc>
          <w:tcPr>
            <w:tcW w:w="2972" w:type="dxa"/>
          </w:tcPr>
          <w:p w14:paraId="790CC29C" w14:textId="06FD4AFC" w:rsidR="00CE59B2" w:rsidRPr="00DB08E3" w:rsidRDefault="00CE59B2" w:rsidP="00CE59B2">
            <w:pPr>
              <w:spacing w:line="360" w:lineRule="auto"/>
              <w:rPr>
                <w:rFonts w:ascii="Times New Roman" w:hAnsi="Times New Roman" w:cs="Times New Roman"/>
              </w:rPr>
            </w:pPr>
            <w:r w:rsidRPr="00DB08E3">
              <w:rPr>
                <w:rFonts w:ascii="Times New Roman" w:hAnsi="Times New Roman" w:cs="Times New Roman"/>
              </w:rPr>
              <w:t>Persoane cu funcţie de decizie</w:t>
            </w:r>
          </w:p>
        </w:tc>
        <w:tc>
          <w:tcPr>
            <w:tcW w:w="6634" w:type="dxa"/>
          </w:tcPr>
          <w:p w14:paraId="7992D82C" w14:textId="327BF6C1" w:rsidR="00CE59B2" w:rsidRPr="00DB08E3" w:rsidRDefault="00CE59B2" w:rsidP="00CE59B2">
            <w:pPr>
              <w:spacing w:line="360" w:lineRule="auto"/>
              <w:ind w:right="110"/>
              <w:jc w:val="both"/>
              <w:rPr>
                <w:rFonts w:ascii="Times New Roman" w:hAnsi="Times New Roman" w:cs="Times New Roman"/>
              </w:rPr>
            </w:pPr>
            <w:r w:rsidRPr="00DB08E3">
              <w:rPr>
                <w:rFonts w:ascii="Times New Roman" w:hAnsi="Times New Roman" w:cs="Times New Roman"/>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p>
        </w:tc>
      </w:tr>
      <w:tr w:rsidR="00DB08E3" w:rsidRPr="00DB08E3" w14:paraId="1AD9F095" w14:textId="77777777" w:rsidTr="00843265">
        <w:trPr>
          <w:trHeight w:val="962"/>
        </w:trPr>
        <w:tc>
          <w:tcPr>
            <w:tcW w:w="2972" w:type="dxa"/>
          </w:tcPr>
          <w:p w14:paraId="1E84D8E2" w14:textId="0896F760" w:rsidR="00CE59B2" w:rsidRPr="00DB08E3" w:rsidRDefault="00CE59B2" w:rsidP="00CE59B2">
            <w:pPr>
              <w:spacing w:line="360" w:lineRule="auto"/>
              <w:rPr>
                <w:rFonts w:ascii="Times New Roman" w:hAnsi="Times New Roman" w:cs="Times New Roman"/>
              </w:rPr>
            </w:pPr>
            <w:r w:rsidRPr="00DB08E3">
              <w:rPr>
                <w:rFonts w:ascii="Times New Roman" w:hAnsi="Times New Roman" w:cs="Times New Roman"/>
              </w:rPr>
              <w:t>Prestator</w:t>
            </w:r>
          </w:p>
        </w:tc>
        <w:tc>
          <w:tcPr>
            <w:tcW w:w="6634" w:type="dxa"/>
          </w:tcPr>
          <w:p w14:paraId="6981279F" w14:textId="1F1E56F2" w:rsidR="00CE59B2" w:rsidRPr="00DB08E3" w:rsidRDefault="00CE59B2" w:rsidP="00CE59B2">
            <w:pPr>
              <w:spacing w:line="360" w:lineRule="auto"/>
              <w:ind w:right="110"/>
              <w:jc w:val="both"/>
              <w:rPr>
                <w:rFonts w:ascii="Times New Roman" w:hAnsi="Times New Roman" w:cs="Times New Roman"/>
              </w:rPr>
            </w:pPr>
            <w:r w:rsidRPr="00DB08E3">
              <w:rPr>
                <w:rFonts w:ascii="Times New Roman" w:hAnsi="Times New Roman" w:cs="Times New Roman"/>
              </w:rPr>
              <w:t>Calitatea de contractant a ofertantului care a devenit, în condiţiile legii, parte într-un contract de prestare de servicii.</w:t>
            </w:r>
          </w:p>
        </w:tc>
      </w:tr>
      <w:tr w:rsidR="00DB08E3" w:rsidRPr="00DB08E3" w14:paraId="4F6BC3AD" w14:textId="77777777" w:rsidTr="00843265">
        <w:trPr>
          <w:trHeight w:val="1059"/>
        </w:trPr>
        <w:tc>
          <w:tcPr>
            <w:tcW w:w="2972" w:type="dxa"/>
          </w:tcPr>
          <w:p w14:paraId="1A889812" w14:textId="0E6C762C" w:rsidR="00ED18B2" w:rsidRPr="00DB08E3" w:rsidRDefault="00ED18B2" w:rsidP="00086DEF">
            <w:pPr>
              <w:spacing w:line="360" w:lineRule="auto"/>
              <w:rPr>
                <w:rFonts w:ascii="Times New Roman" w:hAnsi="Times New Roman" w:cs="Times New Roman"/>
              </w:rPr>
            </w:pPr>
            <w:r w:rsidRPr="00DB08E3">
              <w:rPr>
                <w:rFonts w:ascii="Times New Roman" w:hAnsi="Times New Roman" w:cs="Times New Roman"/>
              </w:rPr>
              <w:t xml:space="preserve">Procedura  operațională  </w:t>
            </w:r>
          </w:p>
        </w:tc>
        <w:tc>
          <w:tcPr>
            <w:tcW w:w="6634" w:type="dxa"/>
          </w:tcPr>
          <w:p w14:paraId="053EA5D0" w14:textId="46809BC2" w:rsidR="00ED18B2" w:rsidRPr="00DB08E3" w:rsidRDefault="00ED18B2" w:rsidP="00086DEF">
            <w:pPr>
              <w:spacing w:line="360" w:lineRule="auto"/>
              <w:ind w:right="108"/>
              <w:jc w:val="both"/>
              <w:rPr>
                <w:rFonts w:ascii="Times New Roman" w:hAnsi="Times New Roman" w:cs="Times New Roman"/>
              </w:rPr>
            </w:pPr>
            <w:r w:rsidRPr="00DB08E3">
              <w:rPr>
                <w:rFonts w:ascii="Times New Roman" w:hAnsi="Times New Roman" w:cs="Times New Roman"/>
              </w:rPr>
              <w:t xml:space="preserve">Procedură care descrie un proces sau o activitate care se desfăşoară la nivelul unuia sau mai multor compartimente </w:t>
            </w:r>
            <w:r w:rsidR="006A45C8" w:rsidRPr="00DB08E3">
              <w:rPr>
                <w:rFonts w:ascii="Times New Roman" w:hAnsi="Times New Roman" w:cs="Times New Roman"/>
              </w:rPr>
              <w:t>Universitate</w:t>
            </w:r>
            <w:r w:rsidRPr="00DB08E3">
              <w:rPr>
                <w:rFonts w:ascii="Times New Roman" w:hAnsi="Times New Roman" w:cs="Times New Roman"/>
              </w:rPr>
              <w:t xml:space="preserve">, fără aplicabilitate la nivelul întregii entități publice. </w:t>
            </w:r>
          </w:p>
        </w:tc>
      </w:tr>
      <w:tr w:rsidR="00DB08E3" w:rsidRPr="00DB08E3" w14:paraId="4136E052" w14:textId="77777777" w:rsidTr="00843265">
        <w:trPr>
          <w:trHeight w:val="1039"/>
        </w:trPr>
        <w:tc>
          <w:tcPr>
            <w:tcW w:w="2972" w:type="dxa"/>
          </w:tcPr>
          <w:p w14:paraId="7FFC49E7" w14:textId="77777777" w:rsidR="00A95FB8" w:rsidRPr="00DB08E3" w:rsidRDefault="00A95FB8" w:rsidP="00086DEF">
            <w:pPr>
              <w:spacing w:line="360" w:lineRule="auto"/>
              <w:rPr>
                <w:rFonts w:ascii="Times New Roman" w:hAnsi="Times New Roman" w:cs="Times New Roman"/>
              </w:rPr>
            </w:pPr>
            <w:r w:rsidRPr="00DB08E3">
              <w:rPr>
                <w:rFonts w:ascii="Times New Roman" w:hAnsi="Times New Roman" w:cs="Times New Roman"/>
              </w:rPr>
              <w:lastRenderedPageBreak/>
              <w:t xml:space="preserve">Procedura de sistem </w:t>
            </w:r>
          </w:p>
        </w:tc>
        <w:tc>
          <w:tcPr>
            <w:tcW w:w="6634" w:type="dxa"/>
          </w:tcPr>
          <w:p w14:paraId="0CAC188F" w14:textId="77777777" w:rsidR="00A95FB8" w:rsidRPr="00DB08E3" w:rsidRDefault="00A95FB8" w:rsidP="00086DEF">
            <w:pPr>
              <w:spacing w:line="360" w:lineRule="auto"/>
              <w:ind w:right="108"/>
              <w:jc w:val="both"/>
              <w:rPr>
                <w:rFonts w:ascii="Times New Roman" w:hAnsi="Times New Roman" w:cs="Times New Roman"/>
              </w:rPr>
            </w:pPr>
            <w:r w:rsidRPr="00DB08E3">
              <w:rPr>
                <w:rFonts w:ascii="Times New Roman" w:hAnsi="Times New Roman" w:cs="Times New Roman"/>
              </w:rPr>
              <w:t xml:space="preserve">Prezentarea formalizată, în scris, a tuturor pașilor ce trebuie urmați, a metodelor de lucru stabilite și a regulilor de aplicat în vederea realizării activității, cu privire la aspectul procesual. </w:t>
            </w:r>
          </w:p>
        </w:tc>
      </w:tr>
      <w:tr w:rsidR="00DB08E3" w:rsidRPr="00DB08E3" w14:paraId="5D158A6D" w14:textId="77777777" w:rsidTr="00843265">
        <w:trPr>
          <w:trHeight w:val="903"/>
        </w:trPr>
        <w:tc>
          <w:tcPr>
            <w:tcW w:w="2972" w:type="dxa"/>
          </w:tcPr>
          <w:p w14:paraId="7E9D6787" w14:textId="3BD65DD1" w:rsidR="00932C23" w:rsidRPr="00DB08E3" w:rsidRDefault="00843265" w:rsidP="00086DEF">
            <w:pPr>
              <w:spacing w:line="360" w:lineRule="auto"/>
              <w:rPr>
                <w:rFonts w:ascii="Times New Roman" w:hAnsi="Times New Roman" w:cs="Times New Roman"/>
              </w:rPr>
            </w:pPr>
            <w:r w:rsidRPr="00DB08E3">
              <w:rPr>
                <w:rFonts w:ascii="Times New Roman" w:hAnsi="Times New Roman" w:cs="Times New Roman"/>
              </w:rPr>
              <w:t>Produse similare</w:t>
            </w:r>
          </w:p>
        </w:tc>
        <w:tc>
          <w:tcPr>
            <w:tcW w:w="6634" w:type="dxa"/>
          </w:tcPr>
          <w:p w14:paraId="7799A9D7" w14:textId="60E93940" w:rsidR="00932C23" w:rsidRPr="00DB08E3" w:rsidRDefault="00843265" w:rsidP="00086DEF">
            <w:pPr>
              <w:spacing w:line="360" w:lineRule="auto"/>
              <w:ind w:right="108"/>
              <w:jc w:val="both"/>
              <w:rPr>
                <w:rFonts w:ascii="Times New Roman" w:hAnsi="Times New Roman" w:cs="Times New Roman"/>
              </w:rPr>
            </w:pPr>
            <w:r w:rsidRPr="00DB08E3">
              <w:rPr>
                <w:rFonts w:ascii="Times New Roman" w:hAnsi="Times New Roman" w:cs="Times New Roman"/>
              </w:rPr>
              <w:t>Acele produse care îndeplinesc în mod cumulativ următoarele condiții: a) sunt destinate unor utilizări identice sau similare; b) fac parte din gama normală de produse care sunt furnizate/ comercializate de către operatori economici cu activitate constantă în sectorul respectiv</w:t>
            </w:r>
          </w:p>
        </w:tc>
      </w:tr>
      <w:tr w:rsidR="00DB08E3" w:rsidRPr="00DB08E3" w14:paraId="124A9275" w14:textId="77777777" w:rsidTr="00843265">
        <w:trPr>
          <w:trHeight w:val="1039"/>
        </w:trPr>
        <w:tc>
          <w:tcPr>
            <w:tcW w:w="2972" w:type="dxa"/>
          </w:tcPr>
          <w:p w14:paraId="4266543D" w14:textId="290112F4" w:rsidR="00457130" w:rsidRPr="00DB08E3" w:rsidRDefault="00457130" w:rsidP="00086DEF">
            <w:pPr>
              <w:spacing w:line="360" w:lineRule="auto"/>
              <w:rPr>
                <w:rFonts w:ascii="Times New Roman" w:hAnsi="Times New Roman" w:cs="Times New Roman"/>
              </w:rPr>
            </w:pPr>
            <w:r w:rsidRPr="00DB08E3">
              <w:rPr>
                <w:rFonts w:ascii="Times New Roman" w:hAnsi="Times New Roman" w:cs="Times New Roman"/>
              </w:rPr>
              <w:t>Propunere financiară</w:t>
            </w:r>
          </w:p>
        </w:tc>
        <w:tc>
          <w:tcPr>
            <w:tcW w:w="6634" w:type="dxa"/>
          </w:tcPr>
          <w:p w14:paraId="6ABA909C" w14:textId="6F6904DD" w:rsidR="00457130" w:rsidRPr="00DB08E3" w:rsidRDefault="0081155E" w:rsidP="00086DEF">
            <w:pPr>
              <w:spacing w:line="360" w:lineRule="auto"/>
              <w:ind w:right="108"/>
              <w:jc w:val="both"/>
              <w:rPr>
                <w:rFonts w:ascii="Times New Roman" w:hAnsi="Times New Roman" w:cs="Times New Roman"/>
              </w:rPr>
            </w:pPr>
            <w:r w:rsidRPr="00DB08E3">
              <w:rPr>
                <w:rFonts w:ascii="Times New Roman" w:hAnsi="Times New Roman" w:cs="Times New Roman"/>
              </w:rPr>
              <w:t>Parte a ofertei ce cuprinde informațiile cu privire la preț, tarif, alte condiții financiare și comerciale corespunzătoare satisfacerii cerintelor solicitate prin RN și/sau caietul de sarcini;</w:t>
            </w:r>
          </w:p>
        </w:tc>
      </w:tr>
      <w:tr w:rsidR="00DB08E3" w:rsidRPr="00DB08E3" w14:paraId="3EA39E84" w14:textId="77777777" w:rsidTr="00843265">
        <w:trPr>
          <w:trHeight w:val="1039"/>
        </w:trPr>
        <w:tc>
          <w:tcPr>
            <w:tcW w:w="2972" w:type="dxa"/>
          </w:tcPr>
          <w:p w14:paraId="2A2D7D6D" w14:textId="7E0ED732" w:rsidR="00457130" w:rsidRPr="00DB08E3" w:rsidRDefault="00457130" w:rsidP="00086DEF">
            <w:pPr>
              <w:spacing w:line="360" w:lineRule="auto"/>
              <w:rPr>
                <w:rFonts w:ascii="Times New Roman" w:hAnsi="Times New Roman" w:cs="Times New Roman"/>
              </w:rPr>
            </w:pPr>
            <w:r w:rsidRPr="00DB08E3">
              <w:rPr>
                <w:rFonts w:ascii="Times New Roman" w:hAnsi="Times New Roman" w:cs="Times New Roman"/>
              </w:rPr>
              <w:t>Propunere tehnică</w:t>
            </w:r>
          </w:p>
        </w:tc>
        <w:tc>
          <w:tcPr>
            <w:tcW w:w="6634" w:type="dxa"/>
          </w:tcPr>
          <w:p w14:paraId="2E319165" w14:textId="4BE0C486" w:rsidR="00457130" w:rsidRPr="00DB08E3" w:rsidRDefault="00457130" w:rsidP="00086DEF">
            <w:pPr>
              <w:spacing w:line="360" w:lineRule="auto"/>
              <w:ind w:right="108"/>
              <w:jc w:val="both"/>
              <w:rPr>
                <w:rFonts w:ascii="Times New Roman" w:hAnsi="Times New Roman" w:cs="Times New Roman"/>
              </w:rPr>
            </w:pPr>
            <w:r w:rsidRPr="00DB08E3">
              <w:rPr>
                <w:rFonts w:ascii="Times New Roman" w:hAnsi="Times New Roman" w:cs="Times New Roman"/>
              </w:rPr>
              <w:t xml:space="preserve">Parte a ofertei elaborată pe baza cerințelor din </w:t>
            </w:r>
            <w:r w:rsidR="006A45C8" w:rsidRPr="00DB08E3">
              <w:rPr>
                <w:rFonts w:ascii="Times New Roman" w:hAnsi="Times New Roman" w:cs="Times New Roman"/>
              </w:rPr>
              <w:t>RN şi NF</w:t>
            </w:r>
            <w:r w:rsidRPr="00DB08E3">
              <w:rPr>
                <w:rFonts w:ascii="Times New Roman" w:hAnsi="Times New Roman" w:cs="Times New Roman"/>
              </w:rPr>
              <w:t xml:space="preserve"> și/sau caietul de sarcini</w:t>
            </w:r>
            <w:r w:rsidR="006A45C8" w:rsidRPr="00DB08E3">
              <w:rPr>
                <w:rFonts w:ascii="Times New Roman" w:hAnsi="Times New Roman" w:cs="Times New Roman"/>
              </w:rPr>
              <w:t>.</w:t>
            </w:r>
          </w:p>
        </w:tc>
      </w:tr>
      <w:tr w:rsidR="00DB08E3" w:rsidRPr="00DB08E3" w14:paraId="30C237CF" w14:textId="77777777" w:rsidTr="00843265">
        <w:trPr>
          <w:trHeight w:val="1039"/>
        </w:trPr>
        <w:tc>
          <w:tcPr>
            <w:tcW w:w="2972" w:type="dxa"/>
          </w:tcPr>
          <w:p w14:paraId="06E993C1" w14:textId="6561BDC7" w:rsidR="00932C23" w:rsidRPr="00DB08E3" w:rsidRDefault="00932C23" w:rsidP="00086DEF">
            <w:pPr>
              <w:spacing w:line="360" w:lineRule="auto"/>
              <w:rPr>
                <w:rFonts w:ascii="Times New Roman" w:hAnsi="Times New Roman" w:cs="Times New Roman"/>
              </w:rPr>
            </w:pPr>
            <w:r w:rsidRPr="00DB08E3">
              <w:rPr>
                <w:rFonts w:ascii="Times New Roman" w:hAnsi="Times New Roman" w:cs="Times New Roman"/>
              </w:rPr>
              <w:t>Resurse</w:t>
            </w:r>
          </w:p>
        </w:tc>
        <w:tc>
          <w:tcPr>
            <w:tcW w:w="6634" w:type="dxa"/>
          </w:tcPr>
          <w:p w14:paraId="49D5F91A" w14:textId="40AF3436" w:rsidR="00932C23" w:rsidRPr="00DB08E3" w:rsidRDefault="00457130" w:rsidP="00086DEF">
            <w:pPr>
              <w:spacing w:line="360" w:lineRule="auto"/>
              <w:ind w:right="108"/>
              <w:jc w:val="both"/>
              <w:rPr>
                <w:rFonts w:ascii="Times New Roman" w:hAnsi="Times New Roman" w:cs="Times New Roman"/>
              </w:rPr>
            </w:pPr>
            <w:r w:rsidRPr="00DB08E3">
              <w:rPr>
                <w:rFonts w:ascii="Times New Roman" w:hAnsi="Times New Roman" w:cs="Times New Roman"/>
              </w:rPr>
              <w:t>Totalitatea elementelor de natură fizică, tehnică, umană, informaţională şi financiară, necesare ca input pentru ca strategiile să fie operaţionale.</w:t>
            </w:r>
          </w:p>
        </w:tc>
      </w:tr>
      <w:tr w:rsidR="00DB08E3" w:rsidRPr="00DB08E3" w14:paraId="26BB76EA" w14:textId="77777777" w:rsidTr="00843265">
        <w:trPr>
          <w:trHeight w:val="1039"/>
        </w:trPr>
        <w:tc>
          <w:tcPr>
            <w:tcW w:w="2972" w:type="dxa"/>
          </w:tcPr>
          <w:p w14:paraId="20B15F25" w14:textId="035050BB" w:rsidR="00932C23" w:rsidRPr="00DB08E3" w:rsidRDefault="00932C23" w:rsidP="00086DEF">
            <w:pPr>
              <w:spacing w:line="360" w:lineRule="auto"/>
              <w:rPr>
                <w:rFonts w:ascii="Times New Roman" w:hAnsi="Times New Roman" w:cs="Times New Roman"/>
              </w:rPr>
            </w:pPr>
            <w:r w:rsidRPr="00DB08E3">
              <w:rPr>
                <w:rFonts w:ascii="Times New Roman" w:hAnsi="Times New Roman" w:cs="Times New Roman"/>
              </w:rPr>
              <w:t>Revizie procedură</w:t>
            </w:r>
          </w:p>
        </w:tc>
        <w:tc>
          <w:tcPr>
            <w:tcW w:w="6634" w:type="dxa"/>
          </w:tcPr>
          <w:p w14:paraId="4F9BCAAF" w14:textId="451EEF5E" w:rsidR="00932C23" w:rsidRPr="00DB08E3" w:rsidRDefault="00457130" w:rsidP="00086DEF">
            <w:pPr>
              <w:spacing w:line="360" w:lineRule="auto"/>
              <w:ind w:right="108"/>
              <w:jc w:val="both"/>
              <w:rPr>
                <w:rFonts w:ascii="Times New Roman" w:hAnsi="Times New Roman" w:cs="Times New Roman"/>
              </w:rPr>
            </w:pPr>
            <w:r w:rsidRPr="00DB08E3">
              <w:rPr>
                <w:rFonts w:ascii="Times New Roman" w:hAnsi="Times New Roman" w:cs="Times New Roman"/>
              </w:rPr>
              <w:t>Acţiune de modificare, respectiv adăugare sau eliminare a unor informații, date, componente ale ediţiei unei proceduri, modificări ce implică de regulă sub 50% din conținutul procedurii.</w:t>
            </w:r>
          </w:p>
        </w:tc>
      </w:tr>
      <w:tr w:rsidR="00DB08E3" w:rsidRPr="00DB08E3" w14:paraId="017785B8" w14:textId="77777777" w:rsidTr="00843265">
        <w:trPr>
          <w:trHeight w:val="1039"/>
        </w:trPr>
        <w:tc>
          <w:tcPr>
            <w:tcW w:w="2972" w:type="dxa"/>
          </w:tcPr>
          <w:p w14:paraId="08B512E9" w14:textId="593F913E" w:rsidR="00843265" w:rsidRPr="00DB08E3" w:rsidRDefault="00843265" w:rsidP="00086DEF">
            <w:pPr>
              <w:spacing w:line="360" w:lineRule="auto"/>
              <w:rPr>
                <w:rFonts w:ascii="Times New Roman" w:hAnsi="Times New Roman" w:cs="Times New Roman"/>
              </w:rPr>
            </w:pPr>
            <w:r w:rsidRPr="00DB08E3">
              <w:rPr>
                <w:rFonts w:ascii="Times New Roman" w:hAnsi="Times New Roman" w:cs="Times New Roman"/>
              </w:rPr>
              <w:t xml:space="preserve">Sistemul electronic de achiziţii publice – SEAP </w:t>
            </w:r>
          </w:p>
        </w:tc>
        <w:tc>
          <w:tcPr>
            <w:tcW w:w="6634" w:type="dxa"/>
          </w:tcPr>
          <w:p w14:paraId="25A336BC" w14:textId="2AD9D8B6" w:rsidR="00843265" w:rsidRPr="00DB08E3" w:rsidRDefault="00843265" w:rsidP="00086DEF">
            <w:pPr>
              <w:spacing w:line="360" w:lineRule="auto"/>
              <w:ind w:right="108"/>
              <w:jc w:val="both"/>
              <w:rPr>
                <w:rFonts w:ascii="Times New Roman" w:hAnsi="Times New Roman" w:cs="Times New Roman"/>
              </w:rPr>
            </w:pPr>
            <w:r w:rsidRPr="00DB08E3">
              <w:rPr>
                <w:rFonts w:ascii="Times New Roman" w:hAnsi="Times New Roman" w:cs="Times New Roman"/>
              </w:rPr>
              <w:t>Desemnează sistemul informatic de utilitate publică, accesibil prin internet la o adresă dedicată, utilizat în scopul aplicării prin mijloace electronice a procedurilor de atribuire și în scopul publicării anunțurilor la nivel național.</w:t>
            </w:r>
          </w:p>
        </w:tc>
      </w:tr>
      <w:tr w:rsidR="00DB08E3" w:rsidRPr="00DB08E3" w14:paraId="27965213" w14:textId="77777777" w:rsidTr="00843265">
        <w:trPr>
          <w:trHeight w:val="1039"/>
        </w:trPr>
        <w:tc>
          <w:tcPr>
            <w:tcW w:w="2972" w:type="dxa"/>
          </w:tcPr>
          <w:p w14:paraId="7EABB27C" w14:textId="7BEC565D" w:rsidR="00843265" w:rsidRPr="00DB08E3" w:rsidRDefault="00843265" w:rsidP="00086DEF">
            <w:pPr>
              <w:spacing w:line="360" w:lineRule="auto"/>
              <w:rPr>
                <w:rFonts w:ascii="Times New Roman" w:hAnsi="Times New Roman" w:cs="Times New Roman"/>
              </w:rPr>
            </w:pPr>
            <w:r w:rsidRPr="00DB08E3">
              <w:rPr>
                <w:rFonts w:ascii="Times New Roman" w:hAnsi="Times New Roman" w:cs="Times New Roman"/>
              </w:rPr>
              <w:t>Subcontractant</w:t>
            </w:r>
          </w:p>
        </w:tc>
        <w:tc>
          <w:tcPr>
            <w:tcW w:w="6634" w:type="dxa"/>
          </w:tcPr>
          <w:p w14:paraId="1BEB2926" w14:textId="025B8A8C" w:rsidR="00843265" w:rsidRPr="00DB08E3" w:rsidRDefault="00843265" w:rsidP="00086DEF">
            <w:pPr>
              <w:spacing w:line="360" w:lineRule="auto"/>
              <w:ind w:right="108"/>
              <w:jc w:val="both"/>
              <w:rPr>
                <w:rFonts w:ascii="Times New Roman" w:hAnsi="Times New Roman" w:cs="Times New Roman"/>
              </w:rPr>
            </w:pPr>
            <w:r w:rsidRPr="00DB08E3">
              <w:rPr>
                <w:rFonts w:ascii="Times New Roman" w:hAnsi="Times New Roman" w:cs="Times New Roman"/>
              </w:rPr>
              <w:t>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w:t>
            </w:r>
          </w:p>
        </w:tc>
      </w:tr>
      <w:tr w:rsidR="00DB08E3" w:rsidRPr="00DB08E3" w14:paraId="1D6EB32A" w14:textId="77777777" w:rsidTr="00843265">
        <w:trPr>
          <w:trHeight w:val="1039"/>
        </w:trPr>
        <w:tc>
          <w:tcPr>
            <w:tcW w:w="2972" w:type="dxa"/>
          </w:tcPr>
          <w:p w14:paraId="03117909" w14:textId="210A453F" w:rsidR="00843265" w:rsidRPr="00DB08E3" w:rsidRDefault="00843265" w:rsidP="00086DEF">
            <w:pPr>
              <w:spacing w:line="360" w:lineRule="auto"/>
              <w:rPr>
                <w:rFonts w:ascii="Times New Roman" w:hAnsi="Times New Roman" w:cs="Times New Roman"/>
              </w:rPr>
            </w:pPr>
            <w:r w:rsidRPr="00DB08E3">
              <w:rPr>
                <w:rFonts w:ascii="Times New Roman" w:hAnsi="Times New Roman" w:cs="Times New Roman"/>
              </w:rPr>
              <w:lastRenderedPageBreak/>
              <w:t>Vocabularul comun al achiziţiilor publice -CPV</w:t>
            </w:r>
          </w:p>
        </w:tc>
        <w:tc>
          <w:tcPr>
            <w:tcW w:w="6634" w:type="dxa"/>
          </w:tcPr>
          <w:p w14:paraId="505D1154" w14:textId="395A75F4" w:rsidR="00843265" w:rsidRPr="00DB08E3" w:rsidRDefault="00843265" w:rsidP="00086DEF">
            <w:pPr>
              <w:spacing w:line="360" w:lineRule="auto"/>
              <w:ind w:right="108"/>
              <w:jc w:val="both"/>
              <w:rPr>
                <w:rFonts w:ascii="Times New Roman" w:hAnsi="Times New Roman" w:cs="Times New Roman"/>
              </w:rPr>
            </w:pPr>
            <w:r w:rsidRPr="00DB08E3">
              <w:rPr>
                <w:rFonts w:ascii="Times New Roman" w:hAnsi="Times New Roman" w:cs="Times New Roman"/>
              </w:rPr>
              <w:t>Desemnează nomenclatorul de referinţă în domeniul achizițiilor publice.</w:t>
            </w:r>
          </w:p>
        </w:tc>
      </w:tr>
      <w:tr w:rsidR="00DB08E3" w:rsidRPr="00DB08E3" w14:paraId="6992EDE3" w14:textId="77777777" w:rsidTr="00843265">
        <w:trPr>
          <w:trHeight w:val="1039"/>
        </w:trPr>
        <w:tc>
          <w:tcPr>
            <w:tcW w:w="2972" w:type="dxa"/>
          </w:tcPr>
          <w:p w14:paraId="2070A1AB" w14:textId="655E5DEE" w:rsidR="00843265" w:rsidRPr="00DB08E3" w:rsidRDefault="00843265" w:rsidP="00086DEF">
            <w:pPr>
              <w:spacing w:line="360" w:lineRule="auto"/>
              <w:rPr>
                <w:rFonts w:ascii="Times New Roman" w:hAnsi="Times New Roman" w:cs="Times New Roman"/>
              </w:rPr>
            </w:pPr>
            <w:r w:rsidRPr="00DB08E3">
              <w:rPr>
                <w:rFonts w:ascii="Times New Roman" w:hAnsi="Times New Roman" w:cs="Times New Roman"/>
              </w:rPr>
              <w:t>Zile</w:t>
            </w:r>
          </w:p>
        </w:tc>
        <w:tc>
          <w:tcPr>
            <w:tcW w:w="6634" w:type="dxa"/>
          </w:tcPr>
          <w:p w14:paraId="1BF6E3EE" w14:textId="6BC2D009" w:rsidR="00843265" w:rsidRPr="00DB08E3" w:rsidRDefault="00843265" w:rsidP="00086DEF">
            <w:pPr>
              <w:spacing w:line="360" w:lineRule="auto"/>
              <w:ind w:right="108"/>
              <w:jc w:val="both"/>
              <w:rPr>
                <w:rFonts w:ascii="Times New Roman" w:hAnsi="Times New Roman" w:cs="Times New Roman"/>
              </w:rPr>
            </w:pPr>
            <w:r w:rsidRPr="00DB08E3">
              <w:rPr>
                <w:rFonts w:ascii="Times New Roman" w:hAnsi="Times New Roman" w:cs="Times New Roman"/>
              </w:rPr>
              <w:t>Zilele calendaristice, în afara cazului în care se menționează că sunt zile lucrătoare.</w:t>
            </w:r>
          </w:p>
        </w:tc>
      </w:tr>
    </w:tbl>
    <w:p w14:paraId="7D9BF609" w14:textId="78EA3861" w:rsidR="004B75F3" w:rsidRPr="00E21B92" w:rsidRDefault="002C0CAA" w:rsidP="00086DEF">
      <w:pPr>
        <w:autoSpaceDE w:val="0"/>
        <w:autoSpaceDN w:val="0"/>
        <w:adjustRightInd w:val="0"/>
        <w:jc w:val="both"/>
        <w:rPr>
          <w:color w:val="000000" w:themeColor="text1"/>
        </w:rPr>
      </w:pPr>
      <w:r>
        <w:rPr>
          <w:color w:val="000000" w:themeColor="text1"/>
        </w:rPr>
        <w:t xml:space="preserve"> </w:t>
      </w:r>
    </w:p>
    <w:p w14:paraId="3EC6BFBB" w14:textId="66DA3E8D" w:rsidR="00CD2EA8" w:rsidRPr="00E21B92" w:rsidRDefault="003C5ABF" w:rsidP="00086DEF">
      <w:pPr>
        <w:tabs>
          <w:tab w:val="left" w:pos="426"/>
        </w:tabs>
        <w:jc w:val="both"/>
        <w:rPr>
          <w:color w:val="000000" w:themeColor="text1"/>
        </w:rPr>
      </w:pPr>
      <w:r w:rsidRPr="00E21B92">
        <w:rPr>
          <w:b/>
          <w:color w:val="000000" w:themeColor="text1"/>
        </w:rPr>
        <w:t xml:space="preserve">4.2 </w:t>
      </w:r>
      <w:r w:rsidRPr="00E21B92">
        <w:rPr>
          <w:b/>
          <w:color w:val="000000" w:themeColor="text1"/>
        </w:rPr>
        <w:tab/>
        <w:t>ABREVIERI</w:t>
      </w:r>
      <w:r w:rsidRPr="00E21B92">
        <w:rPr>
          <w:color w:val="000000" w:themeColor="text1"/>
        </w:rPr>
        <w:t xml:space="preserve"> </w:t>
      </w: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B22BCB" w:rsidRPr="006D6176" w14:paraId="7A557EA4" w14:textId="77777777" w:rsidTr="00CD58EC">
        <w:trPr>
          <w:trHeight w:val="329"/>
          <w:jc w:val="center"/>
        </w:trPr>
        <w:tc>
          <w:tcPr>
            <w:tcW w:w="2150" w:type="dxa"/>
          </w:tcPr>
          <w:p w14:paraId="0F0E4C03" w14:textId="63BCAA31" w:rsidR="00B22BCB" w:rsidRPr="006D6176" w:rsidRDefault="006648A5" w:rsidP="00086DEF">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AC</w:t>
            </w:r>
          </w:p>
        </w:tc>
        <w:tc>
          <w:tcPr>
            <w:tcW w:w="6828" w:type="dxa"/>
          </w:tcPr>
          <w:p w14:paraId="3286D992" w14:textId="5FEB27A2" w:rsidR="00B22BCB" w:rsidRPr="006D6176" w:rsidRDefault="006D6176" w:rsidP="00086DEF">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Autoritate Contractantă</w:t>
            </w:r>
          </w:p>
        </w:tc>
      </w:tr>
      <w:tr w:rsidR="00E11E70" w:rsidRPr="00E11E70" w14:paraId="131C02D3" w14:textId="77777777" w:rsidTr="00CD58EC">
        <w:trPr>
          <w:trHeight w:val="329"/>
          <w:jc w:val="center"/>
        </w:trPr>
        <w:tc>
          <w:tcPr>
            <w:tcW w:w="2150" w:type="dxa"/>
          </w:tcPr>
          <w:p w14:paraId="0F0771A3" w14:textId="1D752CC8" w:rsidR="00E11E70" w:rsidRPr="00E11E70" w:rsidRDefault="00E11E70" w:rsidP="00086DEF">
            <w:pPr>
              <w:spacing w:line="360" w:lineRule="auto"/>
              <w:ind w:right="77"/>
              <w:rPr>
                <w:rFonts w:ascii="Times New Roman" w:hAnsi="Times New Roman" w:cs="Times New Roman"/>
                <w:color w:val="000000" w:themeColor="text1"/>
              </w:rPr>
            </w:pPr>
            <w:r w:rsidRPr="00E11E70">
              <w:rPr>
                <w:rFonts w:ascii="Times New Roman" w:hAnsi="Times New Roman" w:cs="Times New Roman"/>
                <w:color w:val="000000" w:themeColor="text1"/>
              </w:rPr>
              <w:t>ANAP</w:t>
            </w:r>
          </w:p>
        </w:tc>
        <w:tc>
          <w:tcPr>
            <w:tcW w:w="6828" w:type="dxa"/>
          </w:tcPr>
          <w:p w14:paraId="2B9F235A" w14:textId="327D7356" w:rsidR="00E11E70" w:rsidRPr="00E11E70" w:rsidRDefault="00E11E70" w:rsidP="00086DEF">
            <w:pPr>
              <w:spacing w:line="360" w:lineRule="auto"/>
              <w:rPr>
                <w:rFonts w:ascii="Times New Roman" w:hAnsi="Times New Roman" w:cs="Times New Roman"/>
                <w:color w:val="000000" w:themeColor="text1"/>
              </w:rPr>
            </w:pPr>
            <w:r w:rsidRPr="00E11E70">
              <w:rPr>
                <w:rFonts w:ascii="Times New Roman" w:hAnsi="Times New Roman" w:cs="Times New Roman"/>
                <w:color w:val="000000" w:themeColor="text1"/>
              </w:rPr>
              <w:t>Agenţia Naţională p</w:t>
            </w:r>
            <w:r>
              <w:rPr>
                <w:rFonts w:ascii="Times New Roman" w:hAnsi="Times New Roman" w:cs="Times New Roman"/>
                <w:color w:val="000000" w:themeColor="text1"/>
              </w:rPr>
              <w:t>entru</w:t>
            </w:r>
            <w:r w:rsidRPr="00E11E70">
              <w:rPr>
                <w:rFonts w:ascii="Times New Roman" w:hAnsi="Times New Roman" w:cs="Times New Roman"/>
                <w:color w:val="000000" w:themeColor="text1"/>
              </w:rPr>
              <w:t xml:space="preserve"> Achiziţiile Publice</w:t>
            </w:r>
          </w:p>
        </w:tc>
      </w:tr>
      <w:tr w:rsidR="00E11E70" w:rsidRPr="00E11E70" w14:paraId="3771D1D8" w14:textId="77777777" w:rsidTr="00CD58EC">
        <w:trPr>
          <w:trHeight w:val="329"/>
          <w:jc w:val="center"/>
        </w:trPr>
        <w:tc>
          <w:tcPr>
            <w:tcW w:w="2150" w:type="dxa"/>
          </w:tcPr>
          <w:p w14:paraId="3CB6F030" w14:textId="2CBCF930" w:rsidR="00E11E70" w:rsidRPr="00E11E70" w:rsidRDefault="00E11E70" w:rsidP="00086DEF">
            <w:pPr>
              <w:spacing w:line="360" w:lineRule="auto"/>
              <w:ind w:right="77"/>
              <w:rPr>
                <w:rFonts w:ascii="Times New Roman" w:hAnsi="Times New Roman" w:cs="Times New Roman"/>
                <w:color w:val="000000" w:themeColor="text1"/>
              </w:rPr>
            </w:pPr>
            <w:r w:rsidRPr="00E11E70">
              <w:rPr>
                <w:rFonts w:ascii="Times New Roman" w:hAnsi="Times New Roman" w:cs="Times New Roman"/>
                <w:color w:val="000000" w:themeColor="text1"/>
              </w:rPr>
              <w:t>AP</w:t>
            </w:r>
          </w:p>
        </w:tc>
        <w:tc>
          <w:tcPr>
            <w:tcW w:w="6828" w:type="dxa"/>
          </w:tcPr>
          <w:p w14:paraId="51294611" w14:textId="7C76274D" w:rsidR="00E11E70" w:rsidRPr="00E11E70" w:rsidRDefault="00E11E70" w:rsidP="00086DEF">
            <w:pPr>
              <w:spacing w:line="360" w:lineRule="auto"/>
              <w:rPr>
                <w:rFonts w:ascii="Times New Roman" w:hAnsi="Times New Roman" w:cs="Times New Roman"/>
                <w:color w:val="000000" w:themeColor="text1"/>
              </w:rPr>
            </w:pPr>
            <w:r w:rsidRPr="00E11E70">
              <w:rPr>
                <w:rFonts w:ascii="Times New Roman" w:hAnsi="Times New Roman" w:cs="Times New Roman"/>
                <w:color w:val="000000" w:themeColor="text1"/>
              </w:rPr>
              <w:t>Anunţ de Participare</w:t>
            </w:r>
          </w:p>
        </w:tc>
      </w:tr>
      <w:tr w:rsidR="00CD58EC" w:rsidRPr="006D6176" w14:paraId="79B352A7" w14:textId="77777777" w:rsidTr="00CD58EC">
        <w:trPr>
          <w:trHeight w:val="329"/>
          <w:jc w:val="center"/>
        </w:trPr>
        <w:tc>
          <w:tcPr>
            <w:tcW w:w="2150" w:type="dxa"/>
          </w:tcPr>
          <w:p w14:paraId="049ADCE2" w14:textId="77777777" w:rsidR="006648A5" w:rsidRPr="006D6176" w:rsidRDefault="006648A5" w:rsidP="00D16731">
            <w:pPr>
              <w:spacing w:line="360" w:lineRule="auto"/>
              <w:ind w:right="77"/>
              <w:rPr>
                <w:rFonts w:ascii="Times New Roman" w:hAnsi="Times New Roman" w:cs="Times New Roman"/>
              </w:rPr>
            </w:pPr>
            <w:r w:rsidRPr="006D6176">
              <w:rPr>
                <w:rFonts w:ascii="Times New Roman" w:hAnsi="Times New Roman" w:cs="Times New Roman"/>
              </w:rPr>
              <w:t>BAA</w:t>
            </w:r>
          </w:p>
        </w:tc>
        <w:tc>
          <w:tcPr>
            <w:tcW w:w="6828" w:type="dxa"/>
          </w:tcPr>
          <w:p w14:paraId="441877A8" w14:textId="77777777" w:rsidR="006648A5" w:rsidRPr="006D6176" w:rsidRDefault="006648A5" w:rsidP="00D16731">
            <w:pPr>
              <w:spacing w:line="360" w:lineRule="auto"/>
              <w:rPr>
                <w:rFonts w:ascii="Times New Roman" w:hAnsi="Times New Roman" w:cs="Times New Roman"/>
              </w:rPr>
            </w:pPr>
            <w:r w:rsidRPr="006D6176">
              <w:rPr>
                <w:rFonts w:ascii="Times New Roman" w:hAnsi="Times New Roman" w:cs="Times New Roman"/>
              </w:rPr>
              <w:t>Biroul Achiziţii şi Aprovizionare</w:t>
            </w:r>
          </w:p>
        </w:tc>
      </w:tr>
      <w:tr w:rsidR="006648A5" w:rsidRPr="006D6176" w14:paraId="2EBB2F9A" w14:textId="77777777" w:rsidTr="00CD58EC">
        <w:trPr>
          <w:trHeight w:val="329"/>
          <w:jc w:val="center"/>
        </w:trPr>
        <w:tc>
          <w:tcPr>
            <w:tcW w:w="2150" w:type="dxa"/>
          </w:tcPr>
          <w:p w14:paraId="636AC88F" w14:textId="72986CB9" w:rsidR="006648A5" w:rsidRPr="006D6176" w:rsidRDefault="006648A5" w:rsidP="00D67F53">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CFPP</w:t>
            </w:r>
          </w:p>
        </w:tc>
        <w:tc>
          <w:tcPr>
            <w:tcW w:w="6828" w:type="dxa"/>
          </w:tcPr>
          <w:p w14:paraId="129D11A9" w14:textId="66375EDB" w:rsidR="006648A5" w:rsidRPr="006D6176" w:rsidRDefault="00CD58EC" w:rsidP="00D67F53">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Controlul Financiar Preventiv Propriu</w:t>
            </w:r>
          </w:p>
        </w:tc>
      </w:tr>
      <w:tr w:rsidR="00E11E70" w:rsidRPr="00E11E70" w14:paraId="692DE9B1" w14:textId="77777777" w:rsidTr="00CD58EC">
        <w:trPr>
          <w:trHeight w:val="329"/>
          <w:jc w:val="center"/>
        </w:trPr>
        <w:tc>
          <w:tcPr>
            <w:tcW w:w="2150" w:type="dxa"/>
          </w:tcPr>
          <w:p w14:paraId="6F31E693" w14:textId="027CEC71" w:rsidR="00E11E70" w:rsidRPr="00E11E70" w:rsidRDefault="00E11E70" w:rsidP="00D67F53">
            <w:pPr>
              <w:spacing w:line="360" w:lineRule="auto"/>
              <w:ind w:right="77"/>
              <w:rPr>
                <w:rFonts w:ascii="Times New Roman" w:hAnsi="Times New Roman" w:cs="Times New Roman"/>
                <w:color w:val="000000" w:themeColor="text1"/>
              </w:rPr>
            </w:pPr>
            <w:r w:rsidRPr="00E11E70">
              <w:rPr>
                <w:rFonts w:ascii="Times New Roman" w:hAnsi="Times New Roman" w:cs="Times New Roman"/>
                <w:color w:val="000000" w:themeColor="text1"/>
              </w:rPr>
              <w:t>CNSC</w:t>
            </w:r>
          </w:p>
        </w:tc>
        <w:tc>
          <w:tcPr>
            <w:tcW w:w="6828" w:type="dxa"/>
          </w:tcPr>
          <w:p w14:paraId="6867978D" w14:textId="0016F4C3" w:rsidR="00E11E70" w:rsidRPr="00E11E70" w:rsidRDefault="00E11E70" w:rsidP="00D67F53">
            <w:pPr>
              <w:spacing w:line="360" w:lineRule="auto"/>
              <w:rPr>
                <w:rFonts w:ascii="Times New Roman" w:hAnsi="Times New Roman" w:cs="Times New Roman"/>
                <w:color w:val="000000" w:themeColor="text1"/>
              </w:rPr>
            </w:pPr>
            <w:r w:rsidRPr="00E11E70">
              <w:rPr>
                <w:rFonts w:ascii="Times New Roman" w:hAnsi="Times New Roman" w:cs="Times New Roman"/>
                <w:color w:val="000000" w:themeColor="text1"/>
              </w:rPr>
              <w:t>Consiliul Naţional de Soluţionare a Contestaţiilor</w:t>
            </w:r>
          </w:p>
        </w:tc>
      </w:tr>
      <w:tr w:rsidR="006648A5" w:rsidRPr="006D6176" w14:paraId="35197FDD" w14:textId="77777777" w:rsidTr="00CD58EC">
        <w:trPr>
          <w:trHeight w:val="329"/>
          <w:jc w:val="center"/>
        </w:trPr>
        <w:tc>
          <w:tcPr>
            <w:tcW w:w="2150" w:type="dxa"/>
          </w:tcPr>
          <w:p w14:paraId="20E695CF" w14:textId="0AD78007" w:rsidR="006648A5" w:rsidRPr="006D6176" w:rsidRDefault="006648A5" w:rsidP="00D67F53">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CPV</w:t>
            </w:r>
          </w:p>
        </w:tc>
        <w:tc>
          <w:tcPr>
            <w:tcW w:w="6828" w:type="dxa"/>
          </w:tcPr>
          <w:p w14:paraId="490DE510" w14:textId="42FF0740" w:rsidR="006648A5" w:rsidRPr="006D6176" w:rsidRDefault="00CD58EC" w:rsidP="00D67F53">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Vocabularul comun al achiziţiilor publice</w:t>
            </w:r>
          </w:p>
        </w:tc>
      </w:tr>
      <w:tr w:rsidR="00235332" w:rsidRPr="006D6176" w14:paraId="786BD57F" w14:textId="77777777" w:rsidTr="00CD58EC">
        <w:trPr>
          <w:trHeight w:val="329"/>
          <w:jc w:val="center"/>
        </w:trPr>
        <w:tc>
          <w:tcPr>
            <w:tcW w:w="2150" w:type="dxa"/>
          </w:tcPr>
          <w:p w14:paraId="1DD0ED34" w14:textId="4A6AC544" w:rsidR="00235332" w:rsidRPr="006D6176" w:rsidRDefault="00235332" w:rsidP="00D67F53">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DA</w:t>
            </w:r>
          </w:p>
        </w:tc>
        <w:tc>
          <w:tcPr>
            <w:tcW w:w="6828" w:type="dxa"/>
          </w:tcPr>
          <w:p w14:paraId="73289F15" w14:textId="46594274" w:rsidR="00235332" w:rsidRPr="006D6176" w:rsidRDefault="00CD58EC" w:rsidP="00D67F53">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Documentaţia de Atribuire</w:t>
            </w:r>
          </w:p>
        </w:tc>
      </w:tr>
      <w:tr w:rsidR="00B22BCB" w:rsidRPr="006D6176" w14:paraId="66A3590B" w14:textId="77777777" w:rsidTr="00CD58EC">
        <w:trPr>
          <w:trHeight w:val="329"/>
          <w:jc w:val="center"/>
        </w:trPr>
        <w:tc>
          <w:tcPr>
            <w:tcW w:w="2150" w:type="dxa"/>
          </w:tcPr>
          <w:p w14:paraId="56D230C4" w14:textId="50926A82" w:rsidR="00B22BCB" w:rsidRPr="006D6176" w:rsidRDefault="00B648C0" w:rsidP="00086DEF">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DGA</w:t>
            </w:r>
          </w:p>
        </w:tc>
        <w:tc>
          <w:tcPr>
            <w:tcW w:w="6828" w:type="dxa"/>
          </w:tcPr>
          <w:p w14:paraId="58A5AB24" w14:textId="56B1BEF2" w:rsidR="00B22BCB" w:rsidRPr="006D6176" w:rsidRDefault="00B648C0" w:rsidP="00086DEF">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Direcţia Generală Administrativă</w:t>
            </w:r>
          </w:p>
        </w:tc>
      </w:tr>
      <w:tr w:rsidR="00B648C0" w:rsidRPr="006D6176" w14:paraId="6063004E" w14:textId="77777777" w:rsidTr="00CD58EC">
        <w:trPr>
          <w:trHeight w:val="329"/>
          <w:jc w:val="center"/>
        </w:trPr>
        <w:tc>
          <w:tcPr>
            <w:tcW w:w="2150" w:type="dxa"/>
          </w:tcPr>
          <w:p w14:paraId="065B2A99" w14:textId="1B812C3C" w:rsidR="00B648C0" w:rsidRPr="006D6176" w:rsidRDefault="006648A5" w:rsidP="00086DEF">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D</w:t>
            </w:r>
            <w:r w:rsidR="009A4FB9" w:rsidRPr="006D6176">
              <w:rPr>
                <w:rFonts w:ascii="Times New Roman" w:hAnsi="Times New Roman" w:cs="Times New Roman"/>
                <w:color w:val="000000" w:themeColor="text1"/>
              </w:rPr>
              <w:t>T</w:t>
            </w:r>
            <w:r w:rsidR="009A4FB9" w:rsidRPr="006D6176">
              <w:rPr>
                <w:rFonts w:ascii="Times New Roman" w:hAnsi="Times New Roman" w:cs="Times New Roman"/>
              </w:rPr>
              <w:t>A</w:t>
            </w:r>
          </w:p>
        </w:tc>
        <w:tc>
          <w:tcPr>
            <w:tcW w:w="6828" w:type="dxa"/>
          </w:tcPr>
          <w:p w14:paraId="727DD50B" w14:textId="68A90F2F" w:rsidR="00B648C0" w:rsidRPr="006D6176" w:rsidRDefault="009A4FB9" w:rsidP="00086DEF">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D</w:t>
            </w:r>
            <w:r w:rsidRPr="006D6176">
              <w:rPr>
                <w:rFonts w:ascii="Times New Roman" w:hAnsi="Times New Roman" w:cs="Times New Roman"/>
              </w:rPr>
              <w:t>irecţia Tehnico-Administrativă</w:t>
            </w:r>
          </w:p>
        </w:tc>
      </w:tr>
      <w:tr w:rsidR="006D6176" w:rsidRPr="006D6176" w14:paraId="155DD7F6" w14:textId="77777777" w:rsidTr="00CD58EC">
        <w:trPr>
          <w:trHeight w:val="329"/>
          <w:jc w:val="center"/>
        </w:trPr>
        <w:tc>
          <w:tcPr>
            <w:tcW w:w="2150" w:type="dxa"/>
          </w:tcPr>
          <w:p w14:paraId="5891FC97" w14:textId="5E61091A" w:rsidR="006D6176" w:rsidRPr="006D6176" w:rsidRDefault="006D6176" w:rsidP="00086DEF">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DUAE</w:t>
            </w:r>
          </w:p>
        </w:tc>
        <w:tc>
          <w:tcPr>
            <w:tcW w:w="6828" w:type="dxa"/>
          </w:tcPr>
          <w:p w14:paraId="7394250A" w14:textId="784F730D" w:rsidR="006D6176" w:rsidRPr="006D6176" w:rsidRDefault="006D6176" w:rsidP="00086DEF">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Document Unic de Achiziţie European</w:t>
            </w:r>
          </w:p>
        </w:tc>
      </w:tr>
      <w:tr w:rsidR="00B22BCB" w:rsidRPr="006D6176" w14:paraId="1A5541B2" w14:textId="77777777" w:rsidTr="00CD58EC">
        <w:trPr>
          <w:trHeight w:val="329"/>
          <w:jc w:val="center"/>
        </w:trPr>
        <w:tc>
          <w:tcPr>
            <w:tcW w:w="2150" w:type="dxa"/>
          </w:tcPr>
          <w:p w14:paraId="7D30CD84" w14:textId="77777777" w:rsidR="00B22BCB" w:rsidRPr="006D6176" w:rsidRDefault="00B22BCB" w:rsidP="00086DEF">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H.G.</w:t>
            </w:r>
          </w:p>
        </w:tc>
        <w:tc>
          <w:tcPr>
            <w:tcW w:w="6828" w:type="dxa"/>
          </w:tcPr>
          <w:p w14:paraId="544947D3" w14:textId="77777777" w:rsidR="00B22BCB" w:rsidRPr="006D6176" w:rsidRDefault="00B22BCB" w:rsidP="00086DEF">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 xml:space="preserve">Hotărâre de Guvern </w:t>
            </w:r>
          </w:p>
        </w:tc>
      </w:tr>
      <w:tr w:rsidR="00A530AC" w:rsidRPr="00A530AC" w14:paraId="4FF12FCC" w14:textId="77777777" w:rsidTr="00CD58EC">
        <w:trPr>
          <w:trHeight w:val="329"/>
          <w:jc w:val="center"/>
        </w:trPr>
        <w:tc>
          <w:tcPr>
            <w:tcW w:w="2150" w:type="dxa"/>
          </w:tcPr>
          <w:p w14:paraId="7BDD7634" w14:textId="336F7D58" w:rsidR="00A530AC" w:rsidRPr="00A530AC" w:rsidRDefault="00A530AC" w:rsidP="00086DEF">
            <w:pPr>
              <w:spacing w:line="360" w:lineRule="auto"/>
              <w:ind w:right="77"/>
              <w:rPr>
                <w:rFonts w:ascii="Times New Roman" w:hAnsi="Times New Roman" w:cs="Times New Roman"/>
                <w:color w:val="000000" w:themeColor="text1"/>
              </w:rPr>
            </w:pPr>
            <w:r w:rsidRPr="00A530AC">
              <w:rPr>
                <w:rFonts w:ascii="Times New Roman" w:hAnsi="Times New Roman" w:cs="Times New Roman"/>
                <w:color w:val="000000" w:themeColor="text1"/>
              </w:rPr>
              <w:t>JOUE</w:t>
            </w:r>
          </w:p>
        </w:tc>
        <w:tc>
          <w:tcPr>
            <w:tcW w:w="6828" w:type="dxa"/>
          </w:tcPr>
          <w:p w14:paraId="7A0C965C" w14:textId="34CA12A5" w:rsidR="00A530AC" w:rsidRPr="00A530AC" w:rsidRDefault="00A530AC" w:rsidP="00086DEF">
            <w:pPr>
              <w:spacing w:line="360" w:lineRule="auto"/>
              <w:rPr>
                <w:rFonts w:ascii="Times New Roman" w:hAnsi="Times New Roman" w:cs="Times New Roman"/>
                <w:color w:val="000000" w:themeColor="text1"/>
              </w:rPr>
            </w:pPr>
            <w:r w:rsidRPr="00A530AC">
              <w:rPr>
                <w:rFonts w:ascii="Times New Roman" w:hAnsi="Times New Roman" w:cs="Times New Roman"/>
                <w:bCs/>
                <w:color w:val="000000" w:themeColor="text1"/>
              </w:rPr>
              <w:t>Jurnalul Oficial al Uniunii Europene</w:t>
            </w:r>
            <w:r w:rsidRPr="00A530AC">
              <w:rPr>
                <w:rFonts w:ascii="Times New Roman" w:hAnsi="Times New Roman" w:cs="Times New Roman"/>
                <w:color w:val="000000" w:themeColor="text1"/>
              </w:rPr>
              <w:t> </w:t>
            </w:r>
          </w:p>
        </w:tc>
      </w:tr>
      <w:tr w:rsidR="00B22BCB" w:rsidRPr="006D6176" w14:paraId="686239A8" w14:textId="77777777" w:rsidTr="00CD58EC">
        <w:trPr>
          <w:trHeight w:val="329"/>
          <w:jc w:val="center"/>
        </w:trPr>
        <w:tc>
          <w:tcPr>
            <w:tcW w:w="2150" w:type="dxa"/>
          </w:tcPr>
          <w:p w14:paraId="66E38051" w14:textId="762527A9" w:rsidR="00B22BCB" w:rsidRPr="006D6176" w:rsidRDefault="00B648C0" w:rsidP="00086DEF">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ME</w:t>
            </w:r>
          </w:p>
        </w:tc>
        <w:tc>
          <w:tcPr>
            <w:tcW w:w="6828" w:type="dxa"/>
          </w:tcPr>
          <w:p w14:paraId="40BE8788" w14:textId="30596840" w:rsidR="00B22BCB" w:rsidRPr="006D6176" w:rsidRDefault="00B648C0" w:rsidP="00086DEF">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Ministerul Educaţiei</w:t>
            </w:r>
          </w:p>
        </w:tc>
      </w:tr>
      <w:tr w:rsidR="00F77DD4" w:rsidRPr="006D6176" w14:paraId="42B95EBE" w14:textId="77777777" w:rsidTr="00CD58EC">
        <w:trPr>
          <w:trHeight w:val="329"/>
          <w:jc w:val="center"/>
        </w:trPr>
        <w:tc>
          <w:tcPr>
            <w:tcW w:w="2150" w:type="dxa"/>
          </w:tcPr>
          <w:p w14:paraId="0E734022" w14:textId="7879288B" w:rsidR="00F77DD4" w:rsidRPr="006D6176" w:rsidRDefault="00F77DD4" w:rsidP="00086DEF">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NF</w:t>
            </w:r>
          </w:p>
        </w:tc>
        <w:tc>
          <w:tcPr>
            <w:tcW w:w="6828" w:type="dxa"/>
          </w:tcPr>
          <w:p w14:paraId="76700694" w14:textId="4F7452E2" w:rsidR="00F77DD4" w:rsidRPr="006D6176" w:rsidRDefault="00F77DD4" w:rsidP="00086DEF">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Nota de fundamentare (anexa la RN)</w:t>
            </w:r>
          </w:p>
        </w:tc>
      </w:tr>
      <w:tr w:rsidR="00AF4883" w:rsidRPr="006D6176" w14:paraId="52BB8BC5" w14:textId="77777777" w:rsidTr="00CD58EC">
        <w:trPr>
          <w:trHeight w:val="329"/>
          <w:jc w:val="center"/>
        </w:trPr>
        <w:tc>
          <w:tcPr>
            <w:tcW w:w="2150" w:type="dxa"/>
          </w:tcPr>
          <w:p w14:paraId="574EBD0D" w14:textId="7186CE33" w:rsidR="00AF4883" w:rsidRPr="006D6176" w:rsidRDefault="00AF4883" w:rsidP="00086DEF">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O</w:t>
            </w:r>
            <w:r w:rsidRPr="006D6176">
              <w:rPr>
                <w:rFonts w:ascii="Times New Roman" w:hAnsi="Times New Roman" w:cs="Times New Roman"/>
              </w:rPr>
              <w:t>MFP</w:t>
            </w:r>
          </w:p>
        </w:tc>
        <w:tc>
          <w:tcPr>
            <w:tcW w:w="6828" w:type="dxa"/>
          </w:tcPr>
          <w:p w14:paraId="02B772CB" w14:textId="42F65C4E" w:rsidR="00AF4883" w:rsidRPr="006D6176" w:rsidRDefault="00AF4883" w:rsidP="00086DEF">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Ordinul Ministrului Finanțelor Publice</w:t>
            </w:r>
          </w:p>
        </w:tc>
      </w:tr>
      <w:tr w:rsidR="00DC39DA" w:rsidRPr="006D6176" w14:paraId="5098E0B0" w14:textId="77777777" w:rsidTr="00CD58EC">
        <w:trPr>
          <w:trHeight w:val="329"/>
          <w:jc w:val="center"/>
        </w:trPr>
        <w:tc>
          <w:tcPr>
            <w:tcW w:w="2150" w:type="dxa"/>
          </w:tcPr>
          <w:p w14:paraId="700535A1" w14:textId="334AB3A9" w:rsidR="00DC39DA" w:rsidRPr="006D6176" w:rsidRDefault="00DC39DA" w:rsidP="00086DEF">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OSGG</w:t>
            </w:r>
          </w:p>
        </w:tc>
        <w:tc>
          <w:tcPr>
            <w:tcW w:w="6828" w:type="dxa"/>
          </w:tcPr>
          <w:p w14:paraId="12E75AF3" w14:textId="2F9E6368" w:rsidR="00DC39DA" w:rsidRPr="006D6176" w:rsidRDefault="00DC39DA" w:rsidP="00086DEF">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Ord</w:t>
            </w:r>
            <w:r w:rsidR="00B648C0" w:rsidRPr="006D6176">
              <w:rPr>
                <w:rFonts w:ascii="Times New Roman" w:hAnsi="Times New Roman" w:cs="Times New Roman"/>
                <w:color w:val="000000" w:themeColor="text1"/>
              </w:rPr>
              <w:t>i</w:t>
            </w:r>
            <w:r w:rsidRPr="006D6176">
              <w:rPr>
                <w:rFonts w:ascii="Times New Roman" w:hAnsi="Times New Roman" w:cs="Times New Roman"/>
                <w:color w:val="000000" w:themeColor="text1"/>
              </w:rPr>
              <w:t>nul Secretariatului General al Guvernului</w:t>
            </w:r>
          </w:p>
        </w:tc>
      </w:tr>
      <w:tr w:rsidR="00AF4883" w:rsidRPr="006D6176" w14:paraId="2B843560" w14:textId="77777777" w:rsidTr="00CD58EC">
        <w:trPr>
          <w:trHeight w:val="329"/>
          <w:jc w:val="center"/>
        </w:trPr>
        <w:tc>
          <w:tcPr>
            <w:tcW w:w="2150" w:type="dxa"/>
          </w:tcPr>
          <w:p w14:paraId="1823E87C" w14:textId="77777777" w:rsidR="00AF4883" w:rsidRPr="006D6176" w:rsidRDefault="00AF4883" w:rsidP="007C17B3">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OU</w:t>
            </w:r>
            <w:r w:rsidRPr="006D6176">
              <w:rPr>
                <w:rFonts w:ascii="Times New Roman" w:hAnsi="Times New Roman" w:cs="Times New Roman"/>
              </w:rPr>
              <w:t>G</w:t>
            </w:r>
          </w:p>
        </w:tc>
        <w:tc>
          <w:tcPr>
            <w:tcW w:w="6828" w:type="dxa"/>
          </w:tcPr>
          <w:p w14:paraId="349AA3A1" w14:textId="77777777" w:rsidR="00AF4883" w:rsidRPr="006D6176" w:rsidRDefault="00AF4883" w:rsidP="007C17B3">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O</w:t>
            </w:r>
            <w:r w:rsidRPr="006D6176">
              <w:rPr>
                <w:rFonts w:ascii="Times New Roman" w:hAnsi="Times New Roman" w:cs="Times New Roman"/>
              </w:rPr>
              <w:t>rdonanţa de Urgenţă a Guvernului</w:t>
            </w:r>
          </w:p>
        </w:tc>
      </w:tr>
      <w:tr w:rsidR="00CD58EC" w:rsidRPr="006D6176" w14:paraId="6D5A81E0" w14:textId="77777777" w:rsidTr="00CD58EC">
        <w:trPr>
          <w:trHeight w:val="329"/>
          <w:jc w:val="center"/>
        </w:trPr>
        <w:tc>
          <w:tcPr>
            <w:tcW w:w="2150" w:type="dxa"/>
          </w:tcPr>
          <w:p w14:paraId="1C0E4B88" w14:textId="6D20DF93" w:rsidR="00CD58EC" w:rsidRPr="006D6176" w:rsidRDefault="00CD58EC" w:rsidP="007C17B3">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PAAP</w:t>
            </w:r>
          </w:p>
        </w:tc>
        <w:tc>
          <w:tcPr>
            <w:tcW w:w="6828" w:type="dxa"/>
          </w:tcPr>
          <w:p w14:paraId="6B747286" w14:textId="60725BEE" w:rsidR="00CD58EC" w:rsidRPr="006D6176" w:rsidRDefault="00CD58EC" w:rsidP="007C17B3">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Programul anual al achiziţiilor publice</w:t>
            </w:r>
          </w:p>
        </w:tc>
      </w:tr>
      <w:tr w:rsidR="00CD58EC" w:rsidRPr="006D6176" w14:paraId="27DC4153" w14:textId="77777777" w:rsidTr="00CD58EC">
        <w:trPr>
          <w:trHeight w:val="329"/>
          <w:jc w:val="center"/>
        </w:trPr>
        <w:tc>
          <w:tcPr>
            <w:tcW w:w="2150" w:type="dxa"/>
          </w:tcPr>
          <w:p w14:paraId="67E5336E" w14:textId="19612441" w:rsidR="00CD58EC" w:rsidRPr="006D6176" w:rsidRDefault="00CD58EC" w:rsidP="007C17B3">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PO</w:t>
            </w:r>
          </w:p>
        </w:tc>
        <w:tc>
          <w:tcPr>
            <w:tcW w:w="6828" w:type="dxa"/>
          </w:tcPr>
          <w:p w14:paraId="5EF2E8DD" w14:textId="135BBD00" w:rsidR="00CD58EC" w:rsidRPr="006D6176" w:rsidRDefault="00CD58EC" w:rsidP="007C17B3">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Procedură Operaţională</w:t>
            </w:r>
          </w:p>
        </w:tc>
      </w:tr>
      <w:tr w:rsidR="00F77DD4" w:rsidRPr="006D6176" w14:paraId="1F298099" w14:textId="77777777" w:rsidTr="00CD58EC">
        <w:trPr>
          <w:trHeight w:val="329"/>
          <w:jc w:val="center"/>
        </w:trPr>
        <w:tc>
          <w:tcPr>
            <w:tcW w:w="2150" w:type="dxa"/>
          </w:tcPr>
          <w:p w14:paraId="1FAED61E" w14:textId="5CB405D8" w:rsidR="00F77DD4" w:rsidRPr="006D6176" w:rsidRDefault="00F77DD4" w:rsidP="00086DEF">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RN</w:t>
            </w:r>
          </w:p>
        </w:tc>
        <w:tc>
          <w:tcPr>
            <w:tcW w:w="6828" w:type="dxa"/>
          </w:tcPr>
          <w:p w14:paraId="11590535" w14:textId="63A50393" w:rsidR="00F77DD4" w:rsidRPr="006D6176" w:rsidRDefault="00F77DD4" w:rsidP="00086DEF">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Referat de necesitate</w:t>
            </w:r>
          </w:p>
        </w:tc>
      </w:tr>
      <w:tr w:rsidR="006D6176" w:rsidRPr="006D6176" w14:paraId="22A89C41" w14:textId="77777777" w:rsidTr="00E11E70">
        <w:trPr>
          <w:trHeight w:val="329"/>
          <w:jc w:val="center"/>
        </w:trPr>
        <w:tc>
          <w:tcPr>
            <w:tcW w:w="2150" w:type="dxa"/>
          </w:tcPr>
          <w:p w14:paraId="55438BD4" w14:textId="77777777" w:rsidR="006D6176" w:rsidRPr="006D6176" w:rsidRDefault="006D6176" w:rsidP="00E11E70">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SEAP</w:t>
            </w:r>
          </w:p>
        </w:tc>
        <w:tc>
          <w:tcPr>
            <w:tcW w:w="6828" w:type="dxa"/>
          </w:tcPr>
          <w:p w14:paraId="1B5839A8" w14:textId="77777777" w:rsidR="006D6176" w:rsidRPr="006D6176" w:rsidRDefault="006D6176" w:rsidP="00E11E70">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Sistemul Electronic de Achiziţii Publice</w:t>
            </w:r>
          </w:p>
        </w:tc>
      </w:tr>
      <w:tr w:rsidR="00CD58EC" w:rsidRPr="006D6176" w14:paraId="457672DA" w14:textId="77777777" w:rsidTr="00CD58EC">
        <w:trPr>
          <w:trHeight w:val="329"/>
          <w:jc w:val="center"/>
        </w:trPr>
        <w:tc>
          <w:tcPr>
            <w:tcW w:w="2150" w:type="dxa"/>
          </w:tcPr>
          <w:p w14:paraId="79B2A1D8" w14:textId="3434EF21" w:rsidR="00CD58EC" w:rsidRPr="006D6176" w:rsidRDefault="00CD58EC" w:rsidP="00086DEF">
            <w:pPr>
              <w:spacing w:line="360" w:lineRule="auto"/>
              <w:ind w:right="77"/>
              <w:rPr>
                <w:rFonts w:ascii="Times New Roman" w:hAnsi="Times New Roman" w:cs="Times New Roman"/>
                <w:color w:val="000000" w:themeColor="text1"/>
              </w:rPr>
            </w:pPr>
            <w:r w:rsidRPr="006D6176">
              <w:rPr>
                <w:rFonts w:ascii="Times New Roman" w:hAnsi="Times New Roman" w:cs="Times New Roman"/>
                <w:color w:val="000000" w:themeColor="text1"/>
              </w:rPr>
              <w:t>TVA</w:t>
            </w:r>
          </w:p>
        </w:tc>
        <w:tc>
          <w:tcPr>
            <w:tcW w:w="6828" w:type="dxa"/>
          </w:tcPr>
          <w:p w14:paraId="54F7E76F" w14:textId="7BB578CF" w:rsidR="00CD58EC" w:rsidRPr="006D6176" w:rsidRDefault="00CD58EC" w:rsidP="00086DEF">
            <w:pPr>
              <w:spacing w:line="360" w:lineRule="auto"/>
              <w:rPr>
                <w:rFonts w:ascii="Times New Roman" w:hAnsi="Times New Roman" w:cs="Times New Roman"/>
                <w:color w:val="000000" w:themeColor="text1"/>
              </w:rPr>
            </w:pPr>
            <w:r w:rsidRPr="006D6176">
              <w:rPr>
                <w:rFonts w:ascii="Times New Roman" w:hAnsi="Times New Roman" w:cs="Times New Roman"/>
                <w:color w:val="000000" w:themeColor="text1"/>
              </w:rPr>
              <w:t>Taxa pe Valoare Adăugată</w:t>
            </w:r>
          </w:p>
        </w:tc>
      </w:tr>
      <w:tr w:rsidR="00D8617E" w:rsidRPr="006D6176" w14:paraId="310D0725" w14:textId="77777777" w:rsidTr="00CD58EC">
        <w:trPr>
          <w:trHeight w:val="326"/>
          <w:jc w:val="center"/>
        </w:trPr>
        <w:tc>
          <w:tcPr>
            <w:tcW w:w="2150" w:type="dxa"/>
          </w:tcPr>
          <w:p w14:paraId="59088B13" w14:textId="3CB0008B" w:rsidR="00D8617E" w:rsidRPr="006D6176" w:rsidRDefault="00D8617E" w:rsidP="00086DEF">
            <w:pPr>
              <w:spacing w:line="360" w:lineRule="auto"/>
              <w:ind w:right="73"/>
              <w:rPr>
                <w:rFonts w:ascii="Times New Roman" w:hAnsi="Times New Roman" w:cs="Times New Roman"/>
                <w:color w:val="000000" w:themeColor="text1"/>
              </w:rPr>
            </w:pPr>
            <w:r w:rsidRPr="006D6176">
              <w:rPr>
                <w:rFonts w:ascii="Times New Roman" w:hAnsi="Times New Roman" w:cs="Times New Roman"/>
              </w:rPr>
              <w:t xml:space="preserve">UVT </w:t>
            </w:r>
          </w:p>
        </w:tc>
        <w:tc>
          <w:tcPr>
            <w:tcW w:w="6828" w:type="dxa"/>
          </w:tcPr>
          <w:p w14:paraId="37CC3B55" w14:textId="1F0E92D2" w:rsidR="00D8617E" w:rsidRPr="006D6176" w:rsidRDefault="00D8617E" w:rsidP="00086DEF">
            <w:pPr>
              <w:spacing w:line="360" w:lineRule="auto"/>
              <w:rPr>
                <w:rFonts w:ascii="Times New Roman" w:hAnsi="Times New Roman" w:cs="Times New Roman"/>
                <w:color w:val="000000" w:themeColor="text1"/>
              </w:rPr>
            </w:pPr>
            <w:r w:rsidRPr="006D6176">
              <w:rPr>
                <w:rFonts w:ascii="Times New Roman" w:hAnsi="Times New Roman" w:cs="Times New Roman"/>
              </w:rPr>
              <w:t>Universitatea ”Valahia” din Târgoviște</w:t>
            </w:r>
          </w:p>
        </w:tc>
      </w:tr>
    </w:tbl>
    <w:p w14:paraId="76FDEB96" w14:textId="112485A2" w:rsidR="00CD2EA8" w:rsidRPr="00E21B92" w:rsidRDefault="00CD2EA8" w:rsidP="00086DEF">
      <w:pPr>
        <w:jc w:val="both"/>
        <w:rPr>
          <w:color w:val="000000" w:themeColor="text1"/>
        </w:rPr>
      </w:pPr>
    </w:p>
    <w:p w14:paraId="7E63DD32" w14:textId="77777777" w:rsidR="0071481D" w:rsidRPr="00E21B92" w:rsidRDefault="0071481D" w:rsidP="00086DEF">
      <w:pPr>
        <w:jc w:val="both"/>
        <w:rPr>
          <w:color w:val="000000" w:themeColor="text1"/>
        </w:rPr>
      </w:pPr>
    </w:p>
    <w:p w14:paraId="2847EFFA" w14:textId="1B0D2EED" w:rsidR="00827193" w:rsidRPr="00E21B92" w:rsidRDefault="004B3B49" w:rsidP="00086DEF">
      <w:pPr>
        <w:tabs>
          <w:tab w:val="left" w:pos="709"/>
        </w:tabs>
        <w:jc w:val="both"/>
        <w:rPr>
          <w:b/>
          <w:color w:val="000000" w:themeColor="text1"/>
          <w:sz w:val="28"/>
          <w:szCs w:val="28"/>
        </w:rPr>
      </w:pPr>
      <w:r w:rsidRPr="00E21B92">
        <w:rPr>
          <w:b/>
          <w:color w:val="000000" w:themeColor="text1"/>
          <w:sz w:val="28"/>
          <w:szCs w:val="28"/>
        </w:rPr>
        <w:lastRenderedPageBreak/>
        <w:t xml:space="preserve">5. </w:t>
      </w:r>
      <w:r w:rsidR="00827193" w:rsidRPr="00E21B92">
        <w:rPr>
          <w:b/>
          <w:color w:val="000000" w:themeColor="text1"/>
          <w:sz w:val="28"/>
          <w:szCs w:val="28"/>
        </w:rPr>
        <w:t xml:space="preserve">DESCRIEREA </w:t>
      </w:r>
      <w:r w:rsidR="0055058B" w:rsidRPr="00E21B92">
        <w:rPr>
          <w:b/>
          <w:color w:val="000000" w:themeColor="text1"/>
          <w:sz w:val="28"/>
          <w:szCs w:val="28"/>
        </w:rPr>
        <w:t>PROCEDURII</w:t>
      </w:r>
    </w:p>
    <w:p w14:paraId="56E066BD" w14:textId="77777777" w:rsidR="0071481D" w:rsidRPr="00E21B92" w:rsidRDefault="0071481D" w:rsidP="00086DEF">
      <w:pPr>
        <w:pStyle w:val="ListParagraph"/>
        <w:tabs>
          <w:tab w:val="left" w:pos="709"/>
        </w:tabs>
        <w:ind w:left="0"/>
        <w:jc w:val="both"/>
        <w:rPr>
          <w:b/>
          <w:color w:val="000000" w:themeColor="text1"/>
          <w:sz w:val="28"/>
          <w:szCs w:val="28"/>
        </w:rPr>
      </w:pPr>
    </w:p>
    <w:p w14:paraId="1EDE7BC5" w14:textId="24111866" w:rsidR="008A7EB3" w:rsidRPr="00DC39DA" w:rsidRDefault="0071481D" w:rsidP="00A80749">
      <w:pPr>
        <w:pStyle w:val="ListParagraph"/>
        <w:numPr>
          <w:ilvl w:val="1"/>
          <w:numId w:val="13"/>
        </w:numPr>
        <w:tabs>
          <w:tab w:val="left" w:pos="426"/>
        </w:tabs>
        <w:ind w:left="0" w:firstLine="0"/>
        <w:jc w:val="both"/>
        <w:rPr>
          <w:b/>
          <w:color w:val="000000" w:themeColor="text1"/>
        </w:rPr>
      </w:pPr>
      <w:r w:rsidRPr="00DC39DA">
        <w:rPr>
          <w:b/>
          <w:color w:val="000000" w:themeColor="text1"/>
        </w:rPr>
        <w:t>GENERALITĂȚI</w:t>
      </w:r>
    </w:p>
    <w:p w14:paraId="2686D77A" w14:textId="77777777" w:rsidR="0071481D" w:rsidRPr="00E21B92" w:rsidRDefault="0071481D" w:rsidP="00086DEF">
      <w:pPr>
        <w:tabs>
          <w:tab w:val="left" w:pos="709"/>
        </w:tabs>
        <w:jc w:val="both"/>
        <w:rPr>
          <w:b/>
          <w:color w:val="000000" w:themeColor="text1"/>
        </w:rPr>
      </w:pPr>
    </w:p>
    <w:p w14:paraId="2465C604" w14:textId="77777777" w:rsidR="00536A7D" w:rsidRPr="00536A7D" w:rsidRDefault="00536A7D" w:rsidP="00536A7D">
      <w:pPr>
        <w:suppressAutoHyphens/>
        <w:jc w:val="both"/>
        <w:rPr>
          <w:rFonts w:eastAsia="Times New Roman"/>
          <w:lang w:eastAsia="zh-CN"/>
        </w:rPr>
      </w:pPr>
      <w:r w:rsidRPr="00536A7D">
        <w:rPr>
          <w:rFonts w:eastAsia="Times New Roman"/>
          <w:shd w:val="clear" w:color="auto" w:fill="FFFFFF"/>
          <w:lang w:eastAsia="zh-CN"/>
        </w:rPr>
        <w:t>Arhivarea dosarului de achiziţie publică este obligatorie pentru fiecare contract atribuit sau acord-cadru încheiat, precum şi pentru fiecare lansare a unui sistem de achiziţie dinamic, de către autoritatea contractantă, în condiţiile în care dosarul achiziţiei publice are caracter de document public.</w:t>
      </w:r>
    </w:p>
    <w:p w14:paraId="6F6A4C89" w14:textId="77777777" w:rsidR="00536A7D" w:rsidRPr="00536A7D" w:rsidRDefault="00536A7D" w:rsidP="00536A7D">
      <w:pPr>
        <w:suppressAutoHyphens/>
        <w:jc w:val="both"/>
        <w:rPr>
          <w:rFonts w:eastAsia="Times New Roman"/>
          <w:shd w:val="clear" w:color="auto" w:fill="FFFFFF"/>
          <w:lang w:eastAsia="zh-CN"/>
        </w:rPr>
      </w:pPr>
    </w:p>
    <w:p w14:paraId="5C070FBD" w14:textId="77777777" w:rsidR="00536A7D" w:rsidRPr="00536A7D" w:rsidRDefault="00536A7D" w:rsidP="00536A7D">
      <w:pPr>
        <w:suppressAutoHyphens/>
        <w:jc w:val="both"/>
        <w:rPr>
          <w:rFonts w:eastAsia="Times New Roman"/>
          <w:lang w:eastAsia="zh-CN"/>
        </w:rPr>
      </w:pPr>
      <w:r w:rsidRPr="00536A7D">
        <w:rPr>
          <w:rFonts w:eastAsia="Times New Roman"/>
          <w:shd w:val="clear" w:color="auto" w:fill="FFFFFF"/>
          <w:lang w:eastAsia="zh-CN"/>
        </w:rPr>
        <w:tab/>
        <w:t xml:space="preserve">Dosarul achiziţiei publice, precum şi ofertele însoţite de documentele de calificare şi selecţie se păstrează de către autoritatea contractantă atât timp cât contractul de achiziţie publică/acordul-cadru produce efecte juridice, dar nu mai puţin de 5 ani de la data finalizării contractului respectiv. </w:t>
      </w:r>
    </w:p>
    <w:p w14:paraId="15F3BC20" w14:textId="77777777" w:rsidR="00536A7D" w:rsidRPr="00536A7D" w:rsidRDefault="00536A7D" w:rsidP="00536A7D">
      <w:pPr>
        <w:suppressAutoHyphens/>
        <w:ind w:firstLine="720"/>
        <w:jc w:val="both"/>
        <w:rPr>
          <w:rFonts w:eastAsia="Times New Roman"/>
          <w:lang w:eastAsia="zh-CN"/>
        </w:rPr>
      </w:pPr>
      <w:r w:rsidRPr="00536A7D">
        <w:rPr>
          <w:rFonts w:eastAsia="Times New Roman"/>
          <w:shd w:val="clear" w:color="auto" w:fill="FFFFFF"/>
          <w:lang w:eastAsia="zh-CN"/>
        </w:rPr>
        <w:t>În cazul anulării procedurii de atribuire, dosarul se păstrează cel puţin 5 ani de la data anulării respectivei proceduri.</w:t>
      </w:r>
    </w:p>
    <w:p w14:paraId="4284D1C5" w14:textId="77777777" w:rsidR="00536A7D" w:rsidRPr="00536A7D" w:rsidRDefault="00536A7D" w:rsidP="00536A7D">
      <w:pPr>
        <w:suppressAutoHyphens/>
        <w:jc w:val="both"/>
        <w:rPr>
          <w:rFonts w:eastAsia="Times New Roman"/>
          <w:shd w:val="clear" w:color="auto" w:fill="FFFFFF"/>
          <w:lang w:eastAsia="zh-CN"/>
        </w:rPr>
      </w:pPr>
    </w:p>
    <w:p w14:paraId="7C704A9B" w14:textId="77777777" w:rsidR="00536A7D" w:rsidRPr="00536A7D" w:rsidRDefault="00536A7D" w:rsidP="00536A7D">
      <w:pPr>
        <w:suppressAutoHyphens/>
        <w:spacing w:line="360" w:lineRule="exact"/>
        <w:jc w:val="both"/>
        <w:rPr>
          <w:rFonts w:eastAsia="Times New Roman"/>
          <w:lang w:eastAsia="zh-CN"/>
        </w:rPr>
      </w:pPr>
      <w:r w:rsidRPr="00536A7D">
        <w:rPr>
          <w:rFonts w:eastAsia="Times New Roman"/>
          <w:shd w:val="clear" w:color="auto" w:fill="FFFFFF"/>
          <w:lang w:eastAsia="zh-CN"/>
        </w:rPr>
        <w:tab/>
        <w:t>Dosarul achiziţiei publice trebuie să cuprindă cel puţin documentele întocmite sau primite de autoritatea contractantă în cadrul desfășurării procedurii de atribuire, cum ar fi:</w:t>
      </w:r>
    </w:p>
    <w:p w14:paraId="7AEB068E" w14:textId="77777777" w:rsidR="00536A7D" w:rsidRPr="00536A7D" w:rsidRDefault="00536A7D" w:rsidP="00A80749">
      <w:pPr>
        <w:numPr>
          <w:ilvl w:val="0"/>
          <w:numId w:val="26"/>
        </w:numPr>
        <w:suppressAutoHyphens/>
        <w:spacing w:line="360" w:lineRule="exact"/>
        <w:jc w:val="both"/>
        <w:rPr>
          <w:rFonts w:eastAsia="Times New Roman"/>
          <w:lang w:eastAsia="zh-CN"/>
        </w:rPr>
      </w:pPr>
      <w:r w:rsidRPr="00536A7D">
        <w:rPr>
          <w:rFonts w:eastAsia="Times New Roman"/>
          <w:lang w:eastAsia="zh-CN"/>
        </w:rPr>
        <w:t>strategia de contractare;</w:t>
      </w:r>
    </w:p>
    <w:p w14:paraId="2567654E" w14:textId="77777777" w:rsidR="00536A7D" w:rsidRPr="00536A7D" w:rsidRDefault="00536A7D" w:rsidP="00A80749">
      <w:pPr>
        <w:numPr>
          <w:ilvl w:val="0"/>
          <w:numId w:val="26"/>
        </w:numPr>
        <w:suppressAutoHyphens/>
        <w:spacing w:line="360" w:lineRule="exact"/>
        <w:jc w:val="both"/>
        <w:rPr>
          <w:rFonts w:eastAsia="Times New Roman"/>
          <w:lang w:eastAsia="zh-CN"/>
        </w:rPr>
      </w:pPr>
      <w:r w:rsidRPr="00536A7D">
        <w:rPr>
          <w:rFonts w:eastAsia="Times New Roman"/>
          <w:shd w:val="clear" w:color="auto" w:fill="FFFFFF"/>
          <w:lang w:eastAsia="zh-CN"/>
        </w:rPr>
        <w:t>nota privind determinarea valorii estimate;</w:t>
      </w:r>
    </w:p>
    <w:p w14:paraId="0AA63496"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anunţul de intenţie şi dovada transmiterii acestuia spre publicare, dacă este cazul;</w:t>
      </w:r>
    </w:p>
    <w:p w14:paraId="253C0A67"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anunţul de participare şi dovada transmiterii acestuia spre publicare şi/sau, după caz, invitaţia de participare;</w:t>
      </w:r>
    </w:p>
    <w:p w14:paraId="0B67D5D5"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erata, dacă este cazul;</w:t>
      </w:r>
    </w:p>
    <w:p w14:paraId="2982F9A3"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documentaţia de atribuire;</w:t>
      </w:r>
    </w:p>
    <w:p w14:paraId="20AFB0F7"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documentația de concurs, dacă este cazul;</w:t>
      </w:r>
    </w:p>
    <w:p w14:paraId="0F24C9E7"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decizia/dispoziţia/ordinul de numire a comisiei de evaluare şi, după caz, a experţilor cooptaţi;</w:t>
      </w:r>
    </w:p>
    <w:p w14:paraId="1162520D"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declaraţiile de confidenţialitate şi imparţialitate;</w:t>
      </w:r>
    </w:p>
    <w:p w14:paraId="03F279DE"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nota justificativă privind alegerea procedurii de atribuire, în cazul în care procedura aplicată a fost alta decât licitaţia deschisă sau licitaţia restrânsă;</w:t>
      </w:r>
    </w:p>
    <w:p w14:paraId="0839F585"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nota justificativă privind accelerarea procedurii de atribuire, dacă este cazul;</w:t>
      </w:r>
    </w:p>
    <w:p w14:paraId="328CA7D0"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procesul-verbal al şedinţei de deschidere a ofertelor;</w:t>
      </w:r>
    </w:p>
    <w:p w14:paraId="590EAEC0"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formularele de ofertă depuse în cadrul procedurii de atribuire;</w:t>
      </w:r>
    </w:p>
    <w:p w14:paraId="2352F3F0"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DUAE şi documentele de calificare, atunci când acestea au fost solicitate;</w:t>
      </w:r>
    </w:p>
    <w:p w14:paraId="4064FF27"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procesele verbale de evaluare a ofertelor</w:t>
      </w:r>
    </w:p>
    <w:p w14:paraId="7D9D4126"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solicitările de clarificări, precum şi clarificările transmise/primite de autoritatea contractantă;</w:t>
      </w:r>
    </w:p>
    <w:p w14:paraId="14D941AC"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raportul intermediar privind selecţia candidaţilor, dacă este cazul;</w:t>
      </w:r>
    </w:p>
    <w:p w14:paraId="6DB9287E"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lastRenderedPageBreak/>
        <w:t>raportul procedurii de atribuire sau rapoartele procedurii de atribuire pe fiecare lot în parte, care se elaborează înainte de încheierea contractului de achiziţie publică/acordului-cadru/sistemului de achiziţie dinamic şi cuprinde cel puţin următoarele elemente:</w:t>
      </w:r>
    </w:p>
    <w:p w14:paraId="73534EC6" w14:textId="77777777" w:rsidR="00536A7D" w:rsidRPr="00536A7D" w:rsidRDefault="00536A7D" w:rsidP="00536A7D">
      <w:pPr>
        <w:suppressAutoHyphens/>
        <w:spacing w:line="360" w:lineRule="exact"/>
        <w:ind w:firstLine="720"/>
        <w:jc w:val="both"/>
        <w:rPr>
          <w:rFonts w:eastAsia="Times New Roman"/>
          <w:lang w:eastAsia="zh-CN"/>
        </w:rPr>
      </w:pPr>
      <w:r w:rsidRPr="00536A7D">
        <w:rPr>
          <w:rFonts w:eastAsia="Times New Roman"/>
          <w:shd w:val="clear" w:color="auto" w:fill="FFFFFF"/>
          <w:lang w:eastAsia="zh-CN"/>
        </w:rPr>
        <w:t xml:space="preserve">- </w:t>
      </w:r>
      <w:r w:rsidRPr="00536A7D">
        <w:rPr>
          <w:rFonts w:eastAsia="Times New Roman"/>
          <w:shd w:val="clear" w:color="auto" w:fill="FFFFFF"/>
          <w:lang w:eastAsia="zh-CN"/>
        </w:rPr>
        <w:tab/>
        <w:t>denumirea şi sediul autorităţii contractante;</w:t>
      </w:r>
    </w:p>
    <w:p w14:paraId="5E01FC70" w14:textId="77777777" w:rsidR="00536A7D" w:rsidRPr="00536A7D" w:rsidRDefault="00536A7D" w:rsidP="00536A7D">
      <w:pPr>
        <w:suppressAutoHyphens/>
        <w:spacing w:line="360" w:lineRule="exact"/>
        <w:ind w:left="1440" w:hanging="720"/>
        <w:jc w:val="both"/>
        <w:rPr>
          <w:rFonts w:eastAsia="Times New Roman"/>
          <w:lang w:eastAsia="zh-CN"/>
        </w:rPr>
      </w:pPr>
      <w:r w:rsidRPr="00536A7D">
        <w:rPr>
          <w:rFonts w:eastAsia="Times New Roman"/>
          <w:shd w:val="clear" w:color="auto" w:fill="FFFFFF"/>
          <w:lang w:eastAsia="zh-CN"/>
        </w:rPr>
        <w:t xml:space="preserve">- </w:t>
      </w:r>
      <w:r w:rsidRPr="00536A7D">
        <w:rPr>
          <w:rFonts w:eastAsia="Times New Roman"/>
          <w:shd w:val="clear" w:color="auto" w:fill="FFFFFF"/>
          <w:lang w:eastAsia="zh-CN"/>
        </w:rPr>
        <w:tab/>
        <w:t>obiectul contractului de achiziţie publică/acordului-cadru sau sistemului de achiziţie dinamic;</w:t>
      </w:r>
    </w:p>
    <w:p w14:paraId="0D3E2DEE" w14:textId="77777777" w:rsidR="00536A7D" w:rsidRPr="00536A7D" w:rsidRDefault="00536A7D" w:rsidP="00536A7D">
      <w:pPr>
        <w:suppressAutoHyphens/>
        <w:spacing w:line="360" w:lineRule="exact"/>
        <w:ind w:firstLine="720"/>
        <w:jc w:val="both"/>
        <w:rPr>
          <w:rFonts w:eastAsia="Times New Roman"/>
          <w:lang w:eastAsia="zh-CN"/>
        </w:rPr>
      </w:pPr>
      <w:r w:rsidRPr="00536A7D">
        <w:rPr>
          <w:rFonts w:eastAsia="Times New Roman"/>
          <w:shd w:val="clear" w:color="auto" w:fill="FFFFFF"/>
          <w:lang w:eastAsia="zh-CN"/>
        </w:rPr>
        <w:t xml:space="preserve">- </w:t>
      </w:r>
      <w:r w:rsidRPr="00536A7D">
        <w:rPr>
          <w:rFonts w:eastAsia="Times New Roman"/>
          <w:shd w:val="clear" w:color="auto" w:fill="FFFFFF"/>
          <w:lang w:eastAsia="zh-CN"/>
        </w:rPr>
        <w:tab/>
        <w:t>dacă este cazul, denumirea/numele candidaţilor participanţi la procedură;</w:t>
      </w:r>
    </w:p>
    <w:p w14:paraId="2574C3C0" w14:textId="77777777" w:rsidR="00536A7D" w:rsidRPr="00536A7D" w:rsidRDefault="00536A7D" w:rsidP="00536A7D">
      <w:pPr>
        <w:suppressAutoHyphens/>
        <w:spacing w:line="360" w:lineRule="exact"/>
        <w:ind w:left="1440" w:hanging="720"/>
        <w:jc w:val="both"/>
        <w:rPr>
          <w:rFonts w:eastAsia="Times New Roman"/>
          <w:lang w:eastAsia="zh-CN"/>
        </w:rPr>
      </w:pPr>
      <w:r w:rsidRPr="00536A7D">
        <w:rPr>
          <w:rFonts w:eastAsia="Times New Roman"/>
          <w:shd w:val="clear" w:color="auto" w:fill="FFFFFF"/>
          <w:lang w:eastAsia="zh-CN"/>
        </w:rPr>
        <w:t xml:space="preserve">- </w:t>
      </w:r>
      <w:r w:rsidRPr="00536A7D">
        <w:rPr>
          <w:rFonts w:eastAsia="Times New Roman"/>
          <w:shd w:val="clear" w:color="auto" w:fill="FFFFFF"/>
          <w:lang w:eastAsia="zh-CN"/>
        </w:rPr>
        <w:tab/>
        <w:t>dacă este cazul, denumirea/numele candidaţilor selectaţi şi neselectaţi, precum şi motivele care au stat la baza selectării sau neselectării respectivilor candidaţi;</w:t>
      </w:r>
    </w:p>
    <w:p w14:paraId="0B8670C0" w14:textId="77777777" w:rsidR="00536A7D" w:rsidRPr="00536A7D" w:rsidRDefault="00536A7D" w:rsidP="00536A7D">
      <w:pPr>
        <w:suppressAutoHyphens/>
        <w:spacing w:line="360" w:lineRule="exact"/>
        <w:ind w:firstLine="720"/>
        <w:jc w:val="both"/>
        <w:rPr>
          <w:rFonts w:eastAsia="Times New Roman"/>
          <w:lang w:eastAsia="zh-CN"/>
        </w:rPr>
      </w:pPr>
      <w:r w:rsidRPr="00536A7D">
        <w:rPr>
          <w:rFonts w:eastAsia="Times New Roman"/>
          <w:shd w:val="clear" w:color="auto" w:fill="FFFFFF"/>
          <w:lang w:eastAsia="zh-CN"/>
        </w:rPr>
        <w:t>-</w:t>
      </w:r>
      <w:r w:rsidRPr="00536A7D">
        <w:rPr>
          <w:rFonts w:eastAsia="Times New Roman"/>
          <w:shd w:val="clear" w:color="auto" w:fill="FFFFFF"/>
          <w:lang w:eastAsia="zh-CN"/>
        </w:rPr>
        <w:tab/>
        <w:t>denumirea/numele ofertanţilor participanţi la procedură;</w:t>
      </w:r>
    </w:p>
    <w:p w14:paraId="3FA01A9D" w14:textId="77777777" w:rsidR="00536A7D" w:rsidRPr="00536A7D" w:rsidRDefault="00536A7D" w:rsidP="00536A7D">
      <w:pPr>
        <w:suppressAutoHyphens/>
        <w:spacing w:line="360" w:lineRule="exact"/>
        <w:ind w:left="1440" w:hanging="720"/>
        <w:jc w:val="both"/>
        <w:rPr>
          <w:rFonts w:eastAsia="Times New Roman"/>
          <w:lang w:eastAsia="zh-CN"/>
        </w:rPr>
      </w:pPr>
      <w:r w:rsidRPr="00536A7D">
        <w:rPr>
          <w:rFonts w:eastAsia="Times New Roman"/>
          <w:shd w:val="clear" w:color="auto" w:fill="FFFFFF"/>
          <w:lang w:eastAsia="zh-CN"/>
        </w:rPr>
        <w:t>-</w:t>
      </w:r>
      <w:r w:rsidRPr="00536A7D">
        <w:rPr>
          <w:rFonts w:eastAsia="Times New Roman"/>
          <w:shd w:val="clear" w:color="auto" w:fill="FFFFFF"/>
          <w:lang w:eastAsia="zh-CN"/>
        </w:rPr>
        <w:tab/>
        <w:t>denumirea/numele ofertanţilor respinşi şi motivele care au stat la baza acestei decizii;</w:t>
      </w:r>
    </w:p>
    <w:p w14:paraId="7C29E0F5" w14:textId="77777777" w:rsidR="00536A7D" w:rsidRPr="00536A7D" w:rsidRDefault="00536A7D" w:rsidP="00536A7D">
      <w:pPr>
        <w:suppressAutoHyphens/>
        <w:spacing w:line="360" w:lineRule="exact"/>
        <w:ind w:left="1440" w:hanging="720"/>
        <w:jc w:val="both"/>
        <w:rPr>
          <w:rFonts w:eastAsia="Times New Roman"/>
          <w:lang w:eastAsia="zh-CN"/>
        </w:rPr>
      </w:pPr>
      <w:r w:rsidRPr="00536A7D">
        <w:rPr>
          <w:rFonts w:eastAsia="Times New Roman"/>
          <w:shd w:val="clear" w:color="auto" w:fill="FFFFFF"/>
          <w:lang w:eastAsia="zh-CN"/>
        </w:rPr>
        <w:t>-</w:t>
      </w:r>
      <w:r w:rsidRPr="00536A7D">
        <w:rPr>
          <w:rFonts w:eastAsia="Times New Roman"/>
          <w:shd w:val="clear" w:color="auto" w:fill="FFFFFF"/>
          <w:lang w:eastAsia="zh-CN"/>
        </w:rPr>
        <w:tab/>
        <w:t>dacă este cazul, motivele concrete pentru care una sau mai multe dintre oferte au fost respinse ca urmare a considerării preţurilor prezentate ca fiind neobişnuit de scăzute;</w:t>
      </w:r>
    </w:p>
    <w:p w14:paraId="6DA814BB" w14:textId="77777777" w:rsidR="00536A7D" w:rsidRPr="00536A7D" w:rsidRDefault="00536A7D" w:rsidP="00536A7D">
      <w:pPr>
        <w:suppressAutoHyphens/>
        <w:spacing w:line="360" w:lineRule="exact"/>
        <w:ind w:left="1440" w:hanging="720"/>
        <w:jc w:val="both"/>
        <w:rPr>
          <w:rFonts w:eastAsia="Times New Roman"/>
          <w:lang w:eastAsia="zh-CN"/>
        </w:rPr>
      </w:pPr>
      <w:r w:rsidRPr="00536A7D">
        <w:rPr>
          <w:rFonts w:eastAsia="Times New Roman"/>
          <w:shd w:val="clear" w:color="auto" w:fill="FFFFFF"/>
          <w:lang w:eastAsia="zh-CN"/>
        </w:rPr>
        <w:t>-</w:t>
      </w:r>
      <w:r w:rsidRPr="00536A7D">
        <w:rPr>
          <w:rFonts w:eastAsia="Times New Roman"/>
          <w:shd w:val="clear" w:color="auto" w:fill="FFFFFF"/>
          <w:lang w:eastAsia="zh-CN"/>
        </w:rPr>
        <w:tab/>
        <w:t>denumirea/numele ofertantului/ofertanţilor a cărui/căror ofertă a fost declarată câştigătoare şi motivele care au stat la baza acestei decizii;</w:t>
      </w:r>
    </w:p>
    <w:p w14:paraId="64304257" w14:textId="77777777" w:rsidR="00536A7D" w:rsidRPr="00536A7D" w:rsidRDefault="00536A7D" w:rsidP="00536A7D">
      <w:pPr>
        <w:suppressAutoHyphens/>
        <w:spacing w:line="360" w:lineRule="exact"/>
        <w:ind w:left="1440" w:hanging="720"/>
        <w:jc w:val="both"/>
        <w:rPr>
          <w:rFonts w:eastAsia="Times New Roman"/>
          <w:lang w:eastAsia="zh-CN"/>
        </w:rPr>
      </w:pPr>
      <w:r w:rsidRPr="00536A7D">
        <w:rPr>
          <w:rFonts w:eastAsia="Times New Roman"/>
          <w:shd w:val="clear" w:color="auto" w:fill="FFFFFF"/>
          <w:lang w:eastAsia="zh-CN"/>
        </w:rPr>
        <w:t>-</w:t>
      </w:r>
      <w:r w:rsidRPr="00536A7D">
        <w:rPr>
          <w:rFonts w:eastAsia="Times New Roman"/>
          <w:shd w:val="clear" w:color="auto" w:fill="FFFFFF"/>
          <w:lang w:eastAsia="zh-CN"/>
        </w:rPr>
        <w:tab/>
        <w:t>în cazul ofertantului/ofertanţilor câştigători, partea din contract pe care acesta/aceştia au declarat că o subcontractează, împreună cu denumirea/numele subcontractanţilor;</w:t>
      </w:r>
    </w:p>
    <w:p w14:paraId="2A6DFFEA" w14:textId="77777777" w:rsidR="00536A7D" w:rsidRPr="00536A7D" w:rsidRDefault="00536A7D" w:rsidP="00536A7D">
      <w:p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ab/>
      </w:r>
      <w:r w:rsidRPr="00536A7D">
        <w:rPr>
          <w:rFonts w:eastAsia="Times New Roman"/>
          <w:shd w:val="clear" w:color="auto" w:fill="FFFFFF"/>
          <w:lang w:eastAsia="zh-CN"/>
        </w:rPr>
        <w:tab/>
        <w:t>-</w:t>
      </w:r>
      <w:r w:rsidRPr="00536A7D">
        <w:rPr>
          <w:rFonts w:eastAsia="Times New Roman"/>
          <w:shd w:val="clear" w:color="auto" w:fill="FFFFFF"/>
          <w:lang w:eastAsia="zh-CN"/>
        </w:rPr>
        <w:tab/>
        <w:t>justificarea hotărârii de anulare a procedurii de atribuire, dacă este cazul.</w:t>
      </w:r>
    </w:p>
    <w:p w14:paraId="58FF7498"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dovada comunicărilor privind rezultatul procedurii;</w:t>
      </w:r>
    </w:p>
    <w:p w14:paraId="5B28DB16"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contractul de achiziţie publică/acordul-cadru, semnate;</w:t>
      </w:r>
    </w:p>
    <w:p w14:paraId="4969BC19"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anunţul de atribuire şi dovada transmiterii acestuia spre publicare;</w:t>
      </w:r>
    </w:p>
    <w:p w14:paraId="7861F481"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dacă este cazul, contestaţiile formulate în cadrul procedurii de atribuire, însoţite de deciziile motivate pronunţate de Consiliul Naţional de Soluţionare a Contestaţiilor;</w:t>
      </w:r>
    </w:p>
    <w:p w14:paraId="60EDE881"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hotărâri ale instanţelor de judecată referitoare la procedura de atribuire;</w:t>
      </w:r>
    </w:p>
    <w:p w14:paraId="21FD8F95"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documentele referitoare la funcţia de verificare a aspectelor procedurale aferente procesului de atribuire a contractelor de achiziţie publică, dacă este cazul;</w:t>
      </w:r>
    </w:p>
    <w:p w14:paraId="1779FE21"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documentul constatator care conţine informaţii referitoare la îndeplinirea obligaţiilor contractuale de către contractant.</w:t>
      </w:r>
    </w:p>
    <w:p w14:paraId="3E16F7E7" w14:textId="77777777" w:rsidR="00536A7D" w:rsidRPr="00536A7D" w:rsidRDefault="00536A7D" w:rsidP="00A80749">
      <w:pPr>
        <w:numPr>
          <w:ilvl w:val="0"/>
          <w:numId w:val="26"/>
        </w:numPr>
        <w:tabs>
          <w:tab w:val="left" w:pos="568"/>
        </w:tabs>
        <w:suppressAutoHyphens/>
        <w:spacing w:line="360" w:lineRule="exact"/>
        <w:jc w:val="both"/>
        <w:rPr>
          <w:rFonts w:eastAsia="Times New Roman"/>
          <w:lang w:eastAsia="zh-CN"/>
        </w:rPr>
      </w:pPr>
      <w:r w:rsidRPr="00536A7D">
        <w:rPr>
          <w:rFonts w:eastAsia="Times New Roman"/>
          <w:shd w:val="clear" w:color="auto" w:fill="FFFFFF"/>
          <w:lang w:eastAsia="zh-CN"/>
        </w:rPr>
        <w:t>dacă este cazul, decizia de anulare a procedurii de atribuire.</w:t>
      </w:r>
    </w:p>
    <w:p w14:paraId="12313070" w14:textId="77777777" w:rsidR="00536A7D" w:rsidRPr="00536A7D" w:rsidRDefault="00536A7D" w:rsidP="00A80749">
      <w:pPr>
        <w:numPr>
          <w:ilvl w:val="0"/>
          <w:numId w:val="26"/>
        </w:numPr>
        <w:suppressAutoHyphens/>
        <w:autoSpaceDE w:val="0"/>
        <w:spacing w:line="360" w:lineRule="exact"/>
        <w:jc w:val="both"/>
        <w:rPr>
          <w:rFonts w:ascii="Arial" w:eastAsia="Times New Roman" w:hAnsi="Arial" w:cs="Arial"/>
          <w:color w:val="000000"/>
          <w:lang w:eastAsia="zh-CN"/>
        </w:rPr>
      </w:pPr>
      <w:r w:rsidRPr="00536A7D">
        <w:rPr>
          <w:rFonts w:eastAsia="Times New Roman"/>
          <w:lang w:eastAsia="zh-CN"/>
        </w:rPr>
        <w:t xml:space="preserve">În cazul în care autoritatea contractantă aplică procedurile de atribuire prevăzute de Lege prin utilizarea mijloacelor electronice de comunicare, utilizează un sistem dinamic sau o licitaţie electronică, autoritatea contractantă are obligaţia de a asigura arhivarea documentelor care fac parte din dosarul achiziţiei publice potrivit dispoziţiilor art. 148, în </w:t>
      </w:r>
      <w:r w:rsidRPr="00536A7D">
        <w:rPr>
          <w:rFonts w:eastAsia="Times New Roman"/>
          <w:lang w:eastAsia="zh-CN"/>
        </w:rPr>
        <w:lastRenderedPageBreak/>
        <w:t>conformitate cu prevederile Legii nr. 135/2007 privind arhivarea documentelor în formă electronică, republicată.</w:t>
      </w:r>
    </w:p>
    <w:p w14:paraId="0B26134F" w14:textId="77777777" w:rsidR="00E11E70" w:rsidRPr="00E11E70" w:rsidRDefault="00E11E70" w:rsidP="00E11E70">
      <w:pPr>
        <w:widowControl w:val="0"/>
        <w:tabs>
          <w:tab w:val="left" w:pos="1080"/>
          <w:tab w:val="left" w:pos="1260"/>
        </w:tabs>
        <w:suppressAutoHyphens/>
        <w:textAlignment w:val="baseline"/>
        <w:rPr>
          <w:rFonts w:eastAsia="Andale Sans UI" w:cs="Tahoma"/>
          <w:b/>
          <w:lang w:eastAsia="zh-CN" w:bidi="en-US"/>
        </w:rPr>
      </w:pPr>
    </w:p>
    <w:p w14:paraId="080285BA" w14:textId="375565E6" w:rsidR="00CA37F3" w:rsidRPr="00746253" w:rsidRDefault="0071481D" w:rsidP="00746253">
      <w:pPr>
        <w:spacing w:after="4"/>
        <w:ind w:right="57"/>
        <w:jc w:val="both"/>
        <w:rPr>
          <w:rFonts w:eastAsia="Times New Roman"/>
          <w:color w:val="000000" w:themeColor="text1"/>
          <w:szCs w:val="22"/>
          <w:lang w:val="en-US"/>
        </w:rPr>
      </w:pPr>
      <w:r w:rsidRPr="00746253">
        <w:rPr>
          <w:rFonts w:eastAsia="Times New Roman"/>
          <w:b/>
          <w:color w:val="000000" w:themeColor="text1"/>
          <w:szCs w:val="22"/>
          <w:lang w:val="en-US"/>
        </w:rPr>
        <w:t>5.2 DOCUMENTE UTILIZATE</w:t>
      </w:r>
    </w:p>
    <w:p w14:paraId="43EC848A" w14:textId="77777777" w:rsidR="0071481D" w:rsidRPr="00E21B92" w:rsidRDefault="0071481D" w:rsidP="00086DEF">
      <w:pPr>
        <w:spacing w:after="4"/>
        <w:ind w:right="57"/>
        <w:jc w:val="both"/>
        <w:rPr>
          <w:rFonts w:eastAsia="Times New Roman"/>
          <w:b/>
          <w:color w:val="000000" w:themeColor="text1"/>
          <w:szCs w:val="22"/>
          <w:lang w:val="en-US"/>
        </w:rPr>
      </w:pPr>
    </w:p>
    <w:p w14:paraId="77AA6812" w14:textId="77777777" w:rsidR="0062118E" w:rsidRDefault="00536A7D" w:rsidP="00C22A5A">
      <w:pPr>
        <w:spacing w:after="4"/>
        <w:ind w:right="57"/>
        <w:jc w:val="both"/>
        <w:rPr>
          <w:rFonts w:eastAsia="Times New Roman"/>
          <w:b/>
          <w:shd w:val="clear" w:color="auto" w:fill="FFFFFF"/>
          <w:lang w:eastAsia="zh-CN"/>
        </w:rPr>
      </w:pPr>
      <w:r>
        <w:rPr>
          <w:rFonts w:eastAsia="Times New Roman"/>
          <w:b/>
          <w:shd w:val="clear" w:color="auto" w:fill="FFFFFF"/>
          <w:lang w:eastAsia="zh-CN"/>
        </w:rPr>
        <w:t>5.2.1</w:t>
      </w:r>
      <w:r w:rsidRPr="00536A7D">
        <w:rPr>
          <w:rFonts w:eastAsia="Times New Roman"/>
          <w:b/>
          <w:shd w:val="clear" w:color="auto" w:fill="FFFFFF"/>
          <w:lang w:eastAsia="zh-CN"/>
        </w:rPr>
        <w:t>. Lista și proveniența documentelor:</w:t>
      </w:r>
    </w:p>
    <w:p w14:paraId="1CE2DF1E" w14:textId="77777777" w:rsidR="0062118E" w:rsidRPr="0062118E" w:rsidRDefault="00536A7D" w:rsidP="00C22A5A">
      <w:pPr>
        <w:spacing w:after="4"/>
        <w:ind w:right="57"/>
        <w:jc w:val="both"/>
        <w:rPr>
          <w:rFonts w:eastAsia="Times New Roman"/>
          <w:shd w:val="clear" w:color="auto" w:fill="FFFFFF"/>
          <w:lang w:eastAsia="zh-CN"/>
        </w:rPr>
      </w:pPr>
      <w:r w:rsidRPr="0062118E">
        <w:rPr>
          <w:rFonts w:eastAsia="Times New Roman"/>
          <w:shd w:val="clear" w:color="auto" w:fill="FFFFFF"/>
          <w:lang w:eastAsia="zh-CN"/>
        </w:rPr>
        <w:t>- Referatul de necesitate – se întocmește de către conducătorii compartimentelor;- Publicarea anunțului de intenție (dacă este cazul);</w:t>
      </w:r>
    </w:p>
    <w:p w14:paraId="1E1BEB59" w14:textId="77777777" w:rsidR="0062118E" w:rsidRPr="0062118E" w:rsidRDefault="0062118E" w:rsidP="00C22A5A">
      <w:pPr>
        <w:spacing w:after="4"/>
        <w:ind w:right="57"/>
        <w:jc w:val="both"/>
        <w:rPr>
          <w:rFonts w:eastAsia="Times New Roman"/>
          <w:shd w:val="clear" w:color="auto" w:fill="FFFFFF"/>
          <w:lang w:eastAsia="zh-CN"/>
        </w:rPr>
      </w:pP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Strategia</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de</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contractare</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se</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întocmește</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de</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către</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persoana</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responsabilă,</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cu</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sprijinul</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compartimentelor din cadrul autorității contractante;</w:t>
      </w:r>
    </w:p>
    <w:p w14:paraId="69D1374C" w14:textId="77777777" w:rsidR="0062118E" w:rsidRPr="0062118E" w:rsidRDefault="00536A7D" w:rsidP="00C22A5A">
      <w:pPr>
        <w:spacing w:after="4"/>
        <w:ind w:right="57"/>
        <w:jc w:val="both"/>
        <w:rPr>
          <w:rFonts w:eastAsia="Times New Roman"/>
          <w:shd w:val="clear" w:color="auto" w:fill="FFFFFF"/>
          <w:lang w:eastAsia="zh-CN"/>
        </w:rPr>
      </w:pPr>
      <w:r w:rsidRPr="0062118E">
        <w:rPr>
          <w:rFonts w:eastAsia="Times New Roman"/>
          <w:shd w:val="clear" w:color="auto" w:fill="FFFFFF"/>
          <w:lang w:eastAsia="zh-CN"/>
        </w:rPr>
        <w:t>- Documentația de atribuire - se elaborează de către persoana responsabilă;- Anunțul de participare – se redactează de către persoana responsabilă cu introducerea datelor în SEAP;</w:t>
      </w:r>
    </w:p>
    <w:p w14:paraId="751725DE" w14:textId="77777777" w:rsidR="00A23B30" w:rsidRDefault="00536A7D" w:rsidP="00C22A5A">
      <w:pPr>
        <w:spacing w:after="4"/>
        <w:ind w:right="57"/>
        <w:jc w:val="both"/>
        <w:rPr>
          <w:rFonts w:eastAsia="Times New Roman"/>
          <w:shd w:val="clear" w:color="auto" w:fill="FFFFFF"/>
          <w:lang w:eastAsia="zh-CN"/>
        </w:rPr>
      </w:pPr>
      <w:r w:rsidRPr="0062118E">
        <w:rPr>
          <w:rFonts w:eastAsia="Times New Roman"/>
          <w:shd w:val="clear" w:color="auto" w:fill="FFFFFF"/>
          <w:lang w:eastAsia="zh-CN"/>
        </w:rPr>
        <w:t>- Solicitarea de clarificări - se formulează de către operatorii economici;</w:t>
      </w:r>
    </w:p>
    <w:p w14:paraId="77359919" w14:textId="77777777" w:rsidR="00A23B30" w:rsidRDefault="00536A7D" w:rsidP="00C22A5A">
      <w:pPr>
        <w:spacing w:after="4"/>
        <w:ind w:right="57"/>
        <w:jc w:val="both"/>
        <w:rPr>
          <w:rFonts w:eastAsia="Times New Roman"/>
          <w:shd w:val="clear" w:color="auto" w:fill="FFFFFF"/>
          <w:lang w:eastAsia="zh-CN"/>
        </w:rPr>
      </w:pPr>
      <w:r w:rsidRPr="0062118E">
        <w:rPr>
          <w:rFonts w:eastAsia="Times New Roman"/>
          <w:shd w:val="clear" w:color="auto" w:fill="FFFFFF"/>
          <w:lang w:eastAsia="zh-CN"/>
        </w:rPr>
        <w:t>- Răspunsul la solicitarea de clarificări - se redactează de către persoana responsabilă;</w:t>
      </w:r>
    </w:p>
    <w:p w14:paraId="2085DDB1" w14:textId="1414A61E" w:rsidR="0062118E" w:rsidRDefault="00536A7D" w:rsidP="00A23B30">
      <w:pPr>
        <w:spacing w:after="4"/>
        <w:ind w:right="57"/>
        <w:rPr>
          <w:rFonts w:eastAsia="Times New Roman"/>
          <w:shd w:val="clear" w:color="auto" w:fill="FFFFFF"/>
          <w:lang w:eastAsia="zh-CN"/>
        </w:rPr>
      </w:pPr>
      <w:r w:rsidRPr="0062118E">
        <w:rPr>
          <w:rFonts w:eastAsia="Times New Roman"/>
          <w:shd w:val="clear" w:color="auto" w:fill="FFFFFF"/>
          <w:lang w:eastAsia="zh-CN"/>
        </w:rPr>
        <w:t xml:space="preserve">- Documente specifice comisiei de evaluare a ofertelor: a)Referatulprivindemitereadispozițieideconstituireacomisieideevaluare-seîntocmeștede către Secretarul Comisiei; </w:t>
      </w:r>
    </w:p>
    <w:p w14:paraId="0E42FA04" w14:textId="77777777" w:rsidR="0062118E" w:rsidRPr="0062118E" w:rsidRDefault="00536A7D" w:rsidP="00C22A5A">
      <w:pPr>
        <w:spacing w:after="4"/>
        <w:ind w:right="57"/>
        <w:jc w:val="both"/>
        <w:rPr>
          <w:rFonts w:eastAsia="Times New Roman"/>
          <w:shd w:val="clear" w:color="auto" w:fill="FFFFFF"/>
          <w:lang w:eastAsia="zh-CN"/>
        </w:rPr>
      </w:pPr>
      <w:r w:rsidRPr="0062118E">
        <w:rPr>
          <w:rFonts w:eastAsia="Times New Roman"/>
          <w:shd w:val="clear" w:color="auto" w:fill="FFFFFF"/>
          <w:lang w:eastAsia="zh-CN"/>
        </w:rPr>
        <w:t>b)Dispoziția de numire a comisiei de evaluare - se emite de</w:t>
      </w:r>
      <w:r w:rsidRPr="00536A7D">
        <w:rPr>
          <w:rFonts w:eastAsia="Times New Roman"/>
          <w:b/>
          <w:shd w:val="clear" w:color="auto" w:fill="FFFFFF"/>
          <w:lang w:eastAsia="zh-CN"/>
        </w:rPr>
        <w:t xml:space="preserve"> către director; </w:t>
      </w:r>
      <w:r w:rsidRPr="0062118E">
        <w:rPr>
          <w:rFonts w:eastAsia="Times New Roman"/>
          <w:shd w:val="clear" w:color="auto" w:fill="FFFFFF"/>
          <w:lang w:eastAsia="zh-CN"/>
        </w:rPr>
        <w:t>c)Declarațiadeconfidențialitateși imparțialitate-secompleteazășisesemneazădemembrii comisiei de evaluare / experții cooptați;</w:t>
      </w:r>
    </w:p>
    <w:p w14:paraId="7BD652E8" w14:textId="433255A7" w:rsidR="0062118E" w:rsidRPr="0062118E" w:rsidRDefault="0062118E" w:rsidP="00C22A5A">
      <w:pPr>
        <w:spacing w:after="4"/>
        <w:ind w:right="57"/>
        <w:jc w:val="both"/>
        <w:rPr>
          <w:rFonts w:eastAsia="Times New Roman"/>
          <w:shd w:val="clear" w:color="auto" w:fill="FFFFFF"/>
          <w:lang w:eastAsia="zh-CN"/>
        </w:rPr>
      </w:pPr>
      <w:r>
        <w:rPr>
          <w:rFonts w:eastAsia="Times New Roman"/>
          <w:shd w:val="clear" w:color="auto" w:fill="FFFFFF"/>
          <w:lang w:eastAsia="zh-CN"/>
        </w:rPr>
        <w:t xml:space="preserve">d) </w:t>
      </w:r>
      <w:r w:rsidR="00536A7D" w:rsidRPr="0062118E">
        <w:rPr>
          <w:rFonts w:eastAsia="Times New Roman"/>
          <w:shd w:val="clear" w:color="auto" w:fill="FFFFFF"/>
          <w:lang w:eastAsia="zh-CN"/>
        </w:rPr>
        <w:t>Propunerea</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adresată</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conducerii</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unității,</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de</w:t>
      </w:r>
      <w:r>
        <w:rPr>
          <w:rFonts w:eastAsia="Times New Roman"/>
          <w:shd w:val="clear" w:color="auto" w:fill="FFFFFF"/>
          <w:lang w:eastAsia="zh-CN"/>
        </w:rPr>
        <w:t xml:space="preserve"> </w:t>
      </w:r>
      <w:r w:rsidR="00536A7D" w:rsidRPr="0062118E">
        <w:rPr>
          <w:rFonts w:eastAsia="Times New Roman"/>
          <w:shd w:val="clear" w:color="auto" w:fill="FFFFFF"/>
          <w:lang w:eastAsia="zh-CN"/>
        </w:rPr>
        <w:t>către</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persoana</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responsabilă</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pentru</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atribuirea</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contractului, dacă este cazul, privind cooptarea în cadrul comisiei de evaluare a</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unui grup</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de experți tehnici, financiari</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sau</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juridici,</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cuprecizarea</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atribuțiilor</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şi</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responsabilităților</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specifice</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ale</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experților</w:t>
      </w:r>
      <w:r w:rsidRPr="0062118E">
        <w:rPr>
          <w:rFonts w:eastAsia="Times New Roman"/>
          <w:shd w:val="clear" w:color="auto" w:fill="FFFFFF"/>
          <w:lang w:eastAsia="zh-CN"/>
        </w:rPr>
        <w:t xml:space="preserve"> </w:t>
      </w:r>
      <w:r w:rsidR="00536A7D" w:rsidRPr="0062118E">
        <w:rPr>
          <w:rFonts w:eastAsia="Times New Roman"/>
          <w:shd w:val="clear" w:color="auto" w:fill="FFFFFF"/>
          <w:lang w:eastAsia="zh-CN"/>
        </w:rPr>
        <w:t>şi justificarea necesității participării lor la procesul de evaluare;</w:t>
      </w:r>
    </w:p>
    <w:p w14:paraId="2BAB34E0" w14:textId="77777777" w:rsidR="0062118E" w:rsidRPr="0062118E" w:rsidRDefault="00536A7D" w:rsidP="00C22A5A">
      <w:pPr>
        <w:spacing w:after="4"/>
        <w:ind w:right="57"/>
        <w:jc w:val="both"/>
        <w:rPr>
          <w:rFonts w:eastAsia="Times New Roman"/>
          <w:shd w:val="clear" w:color="auto" w:fill="FFFFFF"/>
          <w:lang w:eastAsia="zh-CN"/>
        </w:rPr>
      </w:pPr>
      <w:r w:rsidRPr="0062118E">
        <w:rPr>
          <w:rFonts w:eastAsia="Times New Roman"/>
          <w:shd w:val="clear" w:color="auto" w:fill="FFFFFF"/>
          <w:lang w:eastAsia="zh-CN"/>
        </w:rPr>
        <w:t>-Procesul</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verbal</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evaluare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ofertelor–se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întocmește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și</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se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semnează</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către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membrii</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comisiei</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de evaluare;</w:t>
      </w:r>
    </w:p>
    <w:p w14:paraId="57BB18A3" w14:textId="77777777" w:rsidR="0062118E" w:rsidRPr="0062118E" w:rsidRDefault="00536A7D" w:rsidP="00C22A5A">
      <w:pPr>
        <w:spacing w:after="4"/>
        <w:ind w:right="57"/>
        <w:jc w:val="both"/>
        <w:rPr>
          <w:rFonts w:eastAsia="Times New Roman"/>
          <w:shd w:val="clear" w:color="auto" w:fill="FFFFFF"/>
          <w:lang w:eastAsia="zh-CN"/>
        </w:rPr>
      </w:pPr>
      <w:r w:rsidRPr="0062118E">
        <w:rPr>
          <w:rFonts w:eastAsia="Times New Roman"/>
          <w:shd w:val="clear" w:color="auto" w:fill="FFFFFF"/>
          <w:lang w:eastAsia="zh-CN"/>
        </w:rPr>
        <w:t>- Raportul procedurii de atribuire - se întocmește și se semnează de către membrii comisiei de evaluare;</w:t>
      </w:r>
    </w:p>
    <w:p w14:paraId="6C317D34" w14:textId="77777777" w:rsidR="0062118E" w:rsidRPr="0062118E" w:rsidRDefault="00536A7D" w:rsidP="00C22A5A">
      <w:pPr>
        <w:spacing w:after="4"/>
        <w:ind w:right="57"/>
        <w:jc w:val="both"/>
        <w:rPr>
          <w:rFonts w:eastAsia="Times New Roman"/>
          <w:shd w:val="clear" w:color="auto" w:fill="FFFFFF"/>
          <w:lang w:eastAsia="zh-CN"/>
        </w:rPr>
      </w:pPr>
      <w:r w:rsidRPr="0062118E">
        <w:rPr>
          <w:rFonts w:eastAsia="Times New Roman"/>
          <w:shd w:val="clear" w:color="auto" w:fill="FFFFFF"/>
          <w:lang w:eastAsia="zh-CN"/>
        </w:rPr>
        <w:t>- Comunicarea acceptării ofertei câștigătoare - se redactează de către persoana responsabilă;</w:t>
      </w:r>
    </w:p>
    <w:p w14:paraId="428340E7" w14:textId="77777777" w:rsidR="0062118E" w:rsidRPr="0062118E" w:rsidRDefault="00536A7D" w:rsidP="00C22A5A">
      <w:pPr>
        <w:spacing w:after="4"/>
        <w:ind w:right="57"/>
        <w:jc w:val="both"/>
        <w:rPr>
          <w:rFonts w:eastAsia="Times New Roman"/>
          <w:shd w:val="clear" w:color="auto" w:fill="FFFFFF"/>
          <w:lang w:eastAsia="zh-CN"/>
        </w:rPr>
      </w:pPr>
      <w:r w:rsidRPr="0062118E">
        <w:rPr>
          <w:rFonts w:eastAsia="Times New Roman"/>
          <w:shd w:val="clear" w:color="auto" w:fill="FFFFFF"/>
          <w:lang w:eastAsia="zh-CN"/>
        </w:rPr>
        <w:t>- Comunicarea rezultatului procedurii - se redactează de către persoana responsabilă;</w:t>
      </w:r>
    </w:p>
    <w:p w14:paraId="66BE3AE1" w14:textId="77777777" w:rsidR="0062118E" w:rsidRPr="0062118E" w:rsidRDefault="00536A7D" w:rsidP="00C22A5A">
      <w:pPr>
        <w:spacing w:after="4"/>
        <w:ind w:right="57"/>
        <w:jc w:val="both"/>
        <w:rPr>
          <w:rFonts w:eastAsia="Times New Roman"/>
          <w:shd w:val="clear" w:color="auto" w:fill="FFFFFF"/>
          <w:lang w:eastAsia="zh-CN"/>
        </w:rPr>
      </w:pPr>
      <w:r w:rsidRPr="0062118E">
        <w:rPr>
          <w:rFonts w:eastAsia="Times New Roman"/>
          <w:shd w:val="clear" w:color="auto" w:fill="FFFFFF"/>
          <w:lang w:eastAsia="zh-CN"/>
        </w:rPr>
        <w:t>- Contractul de achiziție publică - se redactează de către persoana responsabilă;- Anunțul de atribuire – se redactează de către persoana responsabilă cu introducerea datelor în SEAP;</w:t>
      </w:r>
    </w:p>
    <w:p w14:paraId="494DB915" w14:textId="77777777" w:rsidR="0062118E" w:rsidRPr="0062118E" w:rsidRDefault="00536A7D" w:rsidP="00C22A5A">
      <w:pPr>
        <w:spacing w:after="4"/>
        <w:ind w:right="57"/>
        <w:jc w:val="both"/>
        <w:rPr>
          <w:rFonts w:eastAsia="Times New Roman"/>
          <w:shd w:val="clear" w:color="auto" w:fill="FFFFFF"/>
          <w:lang w:eastAsia="zh-CN"/>
        </w:rPr>
      </w:pPr>
      <w:r w:rsidRPr="0062118E">
        <w:rPr>
          <w:rFonts w:eastAsia="Times New Roman"/>
          <w:shd w:val="clear" w:color="auto" w:fill="FFFFFF"/>
          <w:lang w:eastAsia="zh-CN"/>
        </w:rPr>
        <w:t>- Document constatator - se întocmește de către persoana responsabilă;</w:t>
      </w:r>
    </w:p>
    <w:p w14:paraId="441C2B85" w14:textId="77777777" w:rsidR="0062118E" w:rsidRPr="0062118E" w:rsidRDefault="00536A7D" w:rsidP="00C22A5A">
      <w:pPr>
        <w:spacing w:after="4"/>
        <w:ind w:right="57"/>
        <w:jc w:val="both"/>
        <w:rPr>
          <w:rFonts w:eastAsia="Times New Roman"/>
          <w:shd w:val="clear" w:color="auto" w:fill="FFFFFF"/>
          <w:lang w:eastAsia="zh-CN"/>
        </w:rPr>
      </w:pPr>
      <w:r w:rsidRPr="0062118E">
        <w:rPr>
          <w:rFonts w:eastAsia="Times New Roman"/>
          <w:shd w:val="clear" w:color="auto" w:fill="FFFFFF"/>
          <w:lang w:eastAsia="zh-CN"/>
        </w:rPr>
        <w:t xml:space="preserve">- Documente specifice CNSC (dacă este cazul). </w:t>
      </w:r>
    </w:p>
    <w:p w14:paraId="2D5A68C9" w14:textId="77777777" w:rsidR="0062118E" w:rsidRDefault="0062118E" w:rsidP="00C22A5A">
      <w:pPr>
        <w:spacing w:after="4"/>
        <w:ind w:right="57"/>
        <w:jc w:val="both"/>
        <w:rPr>
          <w:rFonts w:eastAsia="Times New Roman"/>
          <w:b/>
          <w:shd w:val="clear" w:color="auto" w:fill="FFFFFF"/>
          <w:lang w:eastAsia="zh-CN"/>
        </w:rPr>
      </w:pPr>
    </w:p>
    <w:p w14:paraId="6FA16F52" w14:textId="77777777" w:rsidR="0062118E" w:rsidRDefault="0062118E" w:rsidP="00C22A5A">
      <w:pPr>
        <w:spacing w:after="4"/>
        <w:ind w:right="57"/>
        <w:jc w:val="both"/>
        <w:rPr>
          <w:rFonts w:eastAsia="Times New Roman"/>
          <w:b/>
          <w:shd w:val="clear" w:color="auto" w:fill="FFFFFF"/>
          <w:lang w:eastAsia="zh-CN"/>
        </w:rPr>
      </w:pPr>
      <w:r>
        <w:rPr>
          <w:rFonts w:eastAsia="Times New Roman"/>
          <w:b/>
          <w:shd w:val="clear" w:color="auto" w:fill="FFFFFF"/>
          <w:lang w:eastAsia="zh-CN"/>
        </w:rPr>
        <w:t>5</w:t>
      </w:r>
      <w:r w:rsidR="00536A7D" w:rsidRPr="00536A7D">
        <w:rPr>
          <w:rFonts w:eastAsia="Times New Roman"/>
          <w:b/>
          <w:shd w:val="clear" w:color="auto" w:fill="FFFFFF"/>
          <w:lang w:eastAsia="zh-CN"/>
        </w:rPr>
        <w:t xml:space="preserve">.2.2. Conținutul și rolul documentelor: </w:t>
      </w:r>
    </w:p>
    <w:p w14:paraId="77F273E8" w14:textId="77777777" w:rsidR="0062118E" w:rsidRPr="0062118E" w:rsidRDefault="00536A7D" w:rsidP="00C22A5A">
      <w:pPr>
        <w:spacing w:after="4"/>
        <w:ind w:right="57"/>
        <w:jc w:val="both"/>
        <w:rPr>
          <w:rFonts w:eastAsia="Times New Roman"/>
          <w:shd w:val="clear" w:color="auto" w:fill="FFFFFF"/>
          <w:lang w:eastAsia="zh-CN"/>
        </w:rPr>
      </w:pPr>
      <w:r w:rsidRPr="00536A7D">
        <w:rPr>
          <w:rFonts w:eastAsia="Times New Roman"/>
          <w:b/>
          <w:shd w:val="clear" w:color="auto" w:fill="FFFFFF"/>
          <w:lang w:eastAsia="zh-CN"/>
        </w:rPr>
        <w:t>Referatul de</w:t>
      </w:r>
      <w:r w:rsidR="0062118E">
        <w:rPr>
          <w:rFonts w:eastAsia="Times New Roman"/>
          <w:b/>
          <w:shd w:val="clear" w:color="auto" w:fill="FFFFFF"/>
          <w:lang w:eastAsia="zh-CN"/>
        </w:rPr>
        <w:t xml:space="preserve"> </w:t>
      </w:r>
      <w:r w:rsidRPr="00536A7D">
        <w:rPr>
          <w:rFonts w:eastAsia="Times New Roman"/>
          <w:b/>
          <w:shd w:val="clear" w:color="auto" w:fill="FFFFFF"/>
          <w:lang w:eastAsia="zh-CN"/>
        </w:rPr>
        <w:t>necesitate–</w:t>
      </w:r>
      <w:r w:rsidRPr="0062118E">
        <w:rPr>
          <w:rFonts w:eastAsia="Times New Roman"/>
          <w:shd w:val="clear" w:color="auto" w:fill="FFFFFF"/>
          <w:lang w:eastAsia="zh-CN"/>
        </w:rPr>
        <w:t>este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documentul intern</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prin</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care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 xml:space="preserve">conducătorii fiecărui compartiment al autorității contractante identifică necesitățile obiective de produse, servicii și lucrări necesare desfășurării activității lor specifice și solicita introducerea lor în Programul Anual al Achizițiilor Publice. </w:t>
      </w:r>
    </w:p>
    <w:p w14:paraId="3DF50305" w14:textId="77777777" w:rsidR="0062118E" w:rsidRDefault="00536A7D" w:rsidP="00C22A5A">
      <w:pPr>
        <w:spacing w:after="4"/>
        <w:ind w:right="57"/>
        <w:jc w:val="both"/>
        <w:rPr>
          <w:rFonts w:eastAsia="Times New Roman"/>
          <w:b/>
          <w:shd w:val="clear" w:color="auto" w:fill="FFFFFF"/>
          <w:lang w:eastAsia="zh-CN"/>
        </w:rPr>
      </w:pPr>
      <w:r w:rsidRPr="00536A7D">
        <w:rPr>
          <w:rFonts w:eastAsia="Times New Roman"/>
          <w:b/>
          <w:shd w:val="clear" w:color="auto" w:fill="FFFFFF"/>
          <w:lang w:eastAsia="zh-CN"/>
        </w:rPr>
        <w:t xml:space="preserve">Strategiade contractare </w:t>
      </w:r>
      <w:r w:rsidRPr="0062118E">
        <w:rPr>
          <w:rFonts w:eastAsia="Times New Roman"/>
          <w:shd w:val="clear" w:color="auto" w:fill="FFFFFF"/>
          <w:lang w:eastAsia="zh-CN"/>
        </w:rPr>
        <w:t>este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un</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document suport pentru</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documentația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de atribuire și conține infamații legate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atribuirea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achiziției publice, respectiv</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estimarea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valorii, cerințelede calificare și selecție, criteriile de atribuire, factorii de evaluare, garanții, etc.</w:t>
      </w:r>
      <w:r w:rsidRPr="00536A7D">
        <w:rPr>
          <w:rFonts w:eastAsia="Times New Roman"/>
          <w:b/>
          <w:shd w:val="clear" w:color="auto" w:fill="FFFFFF"/>
          <w:lang w:eastAsia="zh-CN"/>
        </w:rPr>
        <w:t xml:space="preserve"> </w:t>
      </w:r>
    </w:p>
    <w:p w14:paraId="6182551B" w14:textId="18061F8C" w:rsidR="0062118E" w:rsidRPr="0062118E" w:rsidRDefault="00536A7D" w:rsidP="00C22A5A">
      <w:pPr>
        <w:spacing w:after="4"/>
        <w:ind w:right="57"/>
        <w:jc w:val="both"/>
        <w:rPr>
          <w:rFonts w:eastAsia="Times New Roman"/>
          <w:shd w:val="clear" w:color="auto" w:fill="FFFFFF"/>
          <w:lang w:eastAsia="zh-CN"/>
        </w:rPr>
      </w:pPr>
      <w:r w:rsidRPr="00536A7D">
        <w:rPr>
          <w:rFonts w:eastAsia="Times New Roman"/>
          <w:b/>
          <w:shd w:val="clear" w:color="auto" w:fill="FFFFFF"/>
          <w:lang w:eastAsia="zh-CN"/>
        </w:rPr>
        <w:t>Documentația</w:t>
      </w:r>
      <w:r w:rsidR="0062118E">
        <w:rPr>
          <w:rFonts w:eastAsia="Times New Roman"/>
          <w:b/>
          <w:shd w:val="clear" w:color="auto" w:fill="FFFFFF"/>
          <w:lang w:eastAsia="zh-CN"/>
        </w:rPr>
        <w:t xml:space="preserve"> </w:t>
      </w:r>
      <w:r w:rsidRPr="00536A7D">
        <w:rPr>
          <w:rFonts w:eastAsia="Times New Roman"/>
          <w:b/>
          <w:shd w:val="clear" w:color="auto" w:fill="FFFFFF"/>
          <w:lang w:eastAsia="zh-CN"/>
        </w:rPr>
        <w:t>de</w:t>
      </w:r>
      <w:r w:rsidR="0062118E">
        <w:rPr>
          <w:rFonts w:eastAsia="Times New Roman"/>
          <w:b/>
          <w:shd w:val="clear" w:color="auto" w:fill="FFFFFF"/>
          <w:lang w:eastAsia="zh-CN"/>
        </w:rPr>
        <w:t xml:space="preserve"> </w:t>
      </w:r>
      <w:r w:rsidRPr="00536A7D">
        <w:rPr>
          <w:rFonts w:eastAsia="Times New Roman"/>
          <w:b/>
          <w:shd w:val="clear" w:color="auto" w:fill="FFFFFF"/>
          <w:lang w:eastAsia="zh-CN"/>
        </w:rPr>
        <w:t>atribuire–</w:t>
      </w:r>
      <w:r w:rsidRPr="0062118E">
        <w:rPr>
          <w:rFonts w:eastAsia="Times New Roman"/>
          <w:shd w:val="clear" w:color="auto" w:fill="FFFFFF"/>
          <w:lang w:eastAsia="zh-CN"/>
        </w:rPr>
        <w:t>este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documentul care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cuprinde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cerințele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formale, tehnice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și financiare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care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permit</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descrierea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obiectivă</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obiectului</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contractului</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achiziție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publică</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și</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pe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baza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căruia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operatorii economici își vor</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elabora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ofertele.</w:t>
      </w:r>
    </w:p>
    <w:p w14:paraId="05757C19" w14:textId="64BD1235" w:rsidR="00E168CD" w:rsidRDefault="00536A7D" w:rsidP="00C22A5A">
      <w:pPr>
        <w:spacing w:after="4"/>
        <w:ind w:right="57"/>
        <w:jc w:val="both"/>
        <w:rPr>
          <w:rFonts w:eastAsia="Times New Roman"/>
          <w:shd w:val="clear" w:color="auto" w:fill="FFFFFF"/>
          <w:lang w:eastAsia="zh-CN"/>
        </w:rPr>
      </w:pPr>
      <w:r w:rsidRPr="0062118E">
        <w:rPr>
          <w:rFonts w:eastAsia="Times New Roman"/>
          <w:shd w:val="clear" w:color="auto" w:fill="FFFFFF"/>
          <w:lang w:eastAsia="zh-CN"/>
        </w:rPr>
        <w:lastRenderedPageBreak/>
        <w:t>Conține : fișa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date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a</w:t>
      </w:r>
      <w:r w:rsidR="0062118E">
        <w:rPr>
          <w:rFonts w:eastAsia="Times New Roman"/>
          <w:shd w:val="clear" w:color="auto" w:fill="FFFFFF"/>
          <w:lang w:eastAsia="zh-CN"/>
        </w:rPr>
        <w:t xml:space="preserve"> </w:t>
      </w:r>
      <w:r w:rsidRPr="0062118E">
        <w:rPr>
          <w:rFonts w:eastAsia="Times New Roman"/>
          <w:shd w:val="clear" w:color="auto" w:fill="FFFFFF"/>
          <w:lang w:eastAsia="zh-CN"/>
        </w:rPr>
        <w:t>achiziției, caietul</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sarcini (documentație descriptivă), modele de formularele proiectul de contract (clauzele contractuale obligatorii), alte informaţii cu</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privire la impozitare, protecţia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mediului, protecţia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muncii. Documentaţia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atribuire trebuie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să</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fie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finalizată</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înainte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transmiterea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spre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publicare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a</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invitației</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de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participare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către</w:t>
      </w:r>
      <w:r w:rsidR="0062118E" w:rsidRPr="0062118E">
        <w:rPr>
          <w:rFonts w:eastAsia="Times New Roman"/>
          <w:shd w:val="clear" w:color="auto" w:fill="FFFFFF"/>
          <w:lang w:eastAsia="zh-CN"/>
        </w:rPr>
        <w:t xml:space="preserve"> </w:t>
      </w:r>
      <w:r w:rsidRPr="0062118E">
        <w:rPr>
          <w:rFonts w:eastAsia="Times New Roman"/>
          <w:shd w:val="clear" w:color="auto" w:fill="FFFFFF"/>
          <w:lang w:eastAsia="zh-CN"/>
        </w:rPr>
        <w:t>operatorii economici.</w:t>
      </w:r>
    </w:p>
    <w:p w14:paraId="607BE6B5" w14:textId="77777777" w:rsidR="008D4A08" w:rsidRDefault="0062118E" w:rsidP="00C22A5A">
      <w:pPr>
        <w:spacing w:after="4"/>
        <w:ind w:right="57"/>
        <w:jc w:val="both"/>
        <w:rPr>
          <w:rFonts w:eastAsia="Times New Roman"/>
          <w:color w:val="000000" w:themeColor="text1"/>
          <w:szCs w:val="22"/>
          <w:lang w:val="en-US"/>
        </w:rPr>
      </w:pPr>
      <w:r w:rsidRPr="008D4A08">
        <w:rPr>
          <w:rFonts w:eastAsia="Times New Roman"/>
          <w:b/>
          <w:color w:val="000000" w:themeColor="text1"/>
          <w:szCs w:val="22"/>
          <w:lang w:val="en-US"/>
        </w:rPr>
        <w:t xml:space="preserve">Nota </w:t>
      </w:r>
      <w:proofErr w:type="spellStart"/>
      <w:r w:rsidRPr="008D4A08">
        <w:rPr>
          <w:rFonts w:eastAsia="Times New Roman"/>
          <w:b/>
          <w:color w:val="000000" w:themeColor="text1"/>
          <w:szCs w:val="22"/>
          <w:lang w:val="en-US"/>
        </w:rPr>
        <w:t>justificativă</w:t>
      </w:r>
      <w:proofErr w:type="spellEnd"/>
      <w:r w:rsidRPr="008D4A08">
        <w:rPr>
          <w:rFonts w:eastAsia="Times New Roman"/>
          <w:b/>
          <w:color w:val="000000" w:themeColor="text1"/>
          <w:szCs w:val="22"/>
          <w:lang w:val="en-US"/>
        </w:rPr>
        <w:t xml:space="preserve"> </w:t>
      </w:r>
      <w:proofErr w:type="spellStart"/>
      <w:r w:rsidRPr="008D4A08">
        <w:rPr>
          <w:rFonts w:eastAsia="Times New Roman"/>
          <w:b/>
          <w:color w:val="000000" w:themeColor="text1"/>
          <w:szCs w:val="22"/>
          <w:lang w:val="en-US"/>
        </w:rPr>
        <w:t>privind</w:t>
      </w:r>
      <w:proofErr w:type="spellEnd"/>
      <w:r w:rsidRPr="008D4A08">
        <w:rPr>
          <w:rFonts w:eastAsia="Times New Roman"/>
          <w:b/>
          <w:color w:val="000000" w:themeColor="text1"/>
          <w:szCs w:val="22"/>
          <w:lang w:val="en-US"/>
        </w:rPr>
        <w:t xml:space="preserve"> </w:t>
      </w:r>
      <w:proofErr w:type="spellStart"/>
      <w:r w:rsidRPr="008D4A08">
        <w:rPr>
          <w:rFonts w:eastAsia="Times New Roman"/>
          <w:b/>
          <w:color w:val="000000" w:themeColor="text1"/>
          <w:szCs w:val="22"/>
          <w:lang w:val="en-US"/>
        </w:rPr>
        <w:t>accelerarea</w:t>
      </w:r>
      <w:proofErr w:type="spellEnd"/>
      <w:r w:rsidRPr="008D4A08">
        <w:rPr>
          <w:rFonts w:eastAsia="Times New Roman"/>
          <w:b/>
          <w:color w:val="000000" w:themeColor="text1"/>
          <w:szCs w:val="22"/>
          <w:lang w:val="en-US"/>
        </w:rPr>
        <w:t xml:space="preserve"> </w:t>
      </w:r>
      <w:proofErr w:type="spellStart"/>
      <w:r w:rsidRPr="008D4A08">
        <w:rPr>
          <w:rFonts w:eastAsia="Times New Roman"/>
          <w:b/>
          <w:color w:val="000000" w:themeColor="text1"/>
          <w:szCs w:val="22"/>
          <w:lang w:val="en-US"/>
        </w:rPr>
        <w:t>procedurii</w:t>
      </w:r>
      <w:proofErr w:type="spellEnd"/>
      <w:r w:rsidRPr="008D4A08">
        <w:rPr>
          <w:rFonts w:eastAsia="Times New Roman"/>
          <w:b/>
          <w:color w:val="000000" w:themeColor="text1"/>
          <w:szCs w:val="22"/>
          <w:lang w:val="en-US"/>
        </w:rPr>
        <w:t xml:space="preserve"> (</w:t>
      </w:r>
      <w:proofErr w:type="spellStart"/>
      <w:r w:rsidRPr="0062118E">
        <w:rPr>
          <w:rFonts w:eastAsia="Times New Roman"/>
          <w:color w:val="000000" w:themeColor="text1"/>
          <w:szCs w:val="22"/>
          <w:lang w:val="en-US"/>
        </w:rPr>
        <w:t>dacă</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este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cazul</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Transmiterea</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spre</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publicare</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SEAP</w:t>
      </w:r>
      <w:r w:rsidR="008D4A08">
        <w:rPr>
          <w:rFonts w:eastAsia="Times New Roman"/>
          <w:color w:val="000000" w:themeColor="text1"/>
          <w:szCs w:val="22"/>
          <w:lang w:val="en-US"/>
        </w:rPr>
        <w:t xml:space="preserve"> </w:t>
      </w:r>
      <w:proofErr w:type="gramStart"/>
      <w:r w:rsidRPr="0062118E">
        <w:rPr>
          <w:rFonts w:eastAsia="Times New Roman"/>
          <w:color w:val="000000" w:themeColor="text1"/>
          <w:szCs w:val="22"/>
          <w:lang w:val="en-US"/>
        </w:rPr>
        <w:t>a</w:t>
      </w:r>
      <w:proofErr w:type="gram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anunțului</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participare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Introducerea</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SEAP</w:t>
      </w:r>
      <w:r w:rsidR="008D4A08">
        <w:rPr>
          <w:rFonts w:eastAsia="Times New Roman"/>
          <w:color w:val="000000" w:themeColor="text1"/>
          <w:szCs w:val="22"/>
          <w:lang w:val="en-US"/>
        </w:rPr>
        <w:t xml:space="preserve"> </w:t>
      </w:r>
      <w:r w:rsidRPr="0062118E">
        <w:rPr>
          <w:rFonts w:eastAsia="Times New Roman"/>
          <w:color w:val="000000" w:themeColor="text1"/>
          <w:szCs w:val="22"/>
          <w:lang w:val="en-US"/>
        </w:rPr>
        <w:t>a</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documentaţiei</w:t>
      </w:r>
      <w:proofErr w:type="spellEnd"/>
      <w:r w:rsidRPr="0062118E">
        <w:rPr>
          <w:rFonts w:eastAsia="Times New Roman"/>
          <w:color w:val="000000" w:themeColor="text1"/>
          <w:szCs w:val="22"/>
          <w:lang w:val="en-US"/>
        </w:rPr>
        <w:t xml:space="preserve"> de </w:t>
      </w:r>
      <w:proofErr w:type="spellStart"/>
      <w:r w:rsidRPr="0062118E">
        <w:rPr>
          <w:rFonts w:eastAsia="Times New Roman"/>
          <w:color w:val="000000" w:themeColor="text1"/>
          <w:szCs w:val="22"/>
          <w:lang w:val="en-US"/>
        </w:rPr>
        <w:t>atribuire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respectiv</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publicare</w:t>
      </w:r>
      <w:proofErr w:type="spellEnd"/>
      <w:r w:rsidRPr="0062118E">
        <w:rPr>
          <w:rFonts w:eastAsia="Times New Roman"/>
          <w:color w:val="000000" w:themeColor="text1"/>
          <w:szCs w:val="22"/>
          <w:lang w:val="en-US"/>
        </w:rPr>
        <w:t xml:space="preserve"> de </w:t>
      </w:r>
      <w:proofErr w:type="spellStart"/>
      <w:r w:rsidRPr="0062118E">
        <w:rPr>
          <w:rFonts w:eastAsia="Times New Roman"/>
          <w:color w:val="000000" w:themeColor="text1"/>
          <w:szCs w:val="22"/>
          <w:lang w:val="en-US"/>
        </w:rPr>
        <w:t>către</w:t>
      </w:r>
      <w:proofErr w:type="spellEnd"/>
      <w:r w:rsidRPr="0062118E">
        <w:rPr>
          <w:rFonts w:eastAsia="Times New Roman"/>
          <w:color w:val="000000" w:themeColor="text1"/>
          <w:szCs w:val="22"/>
          <w:lang w:val="en-US"/>
        </w:rPr>
        <w:t xml:space="preserve"> SEAP </w:t>
      </w:r>
      <w:proofErr w:type="gramStart"/>
      <w:r w:rsidRPr="0062118E">
        <w:rPr>
          <w:rFonts w:eastAsia="Times New Roman"/>
          <w:color w:val="000000" w:themeColor="text1"/>
          <w:szCs w:val="22"/>
          <w:lang w:val="en-US"/>
        </w:rPr>
        <w:t>a</w:t>
      </w:r>
      <w:proofErr w:type="gram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anunțului</w:t>
      </w:r>
      <w:proofErr w:type="spellEnd"/>
      <w:r w:rsidRPr="0062118E">
        <w:rPr>
          <w:rFonts w:eastAsia="Times New Roman"/>
          <w:color w:val="000000" w:themeColor="text1"/>
          <w:szCs w:val="22"/>
          <w:lang w:val="en-US"/>
        </w:rPr>
        <w:t xml:space="preserve"> de </w:t>
      </w:r>
      <w:proofErr w:type="spellStart"/>
      <w:r w:rsidRPr="0062118E">
        <w:rPr>
          <w:rFonts w:eastAsia="Times New Roman"/>
          <w:color w:val="000000" w:themeColor="text1"/>
          <w:szCs w:val="22"/>
          <w:lang w:val="en-US"/>
        </w:rPr>
        <w:t>participare</w:t>
      </w:r>
      <w:proofErr w:type="spellEnd"/>
      <w:r w:rsidRPr="0062118E">
        <w:rPr>
          <w:rFonts w:eastAsia="Times New Roman"/>
          <w:color w:val="000000" w:themeColor="text1"/>
          <w:szCs w:val="22"/>
          <w:lang w:val="en-US"/>
        </w:rPr>
        <w:t xml:space="preserve">. </w:t>
      </w:r>
    </w:p>
    <w:p w14:paraId="58771633" w14:textId="77777777" w:rsidR="008D4A08" w:rsidRDefault="0062118E" w:rsidP="00C22A5A">
      <w:pPr>
        <w:spacing w:after="4"/>
        <w:ind w:right="57"/>
        <w:jc w:val="both"/>
        <w:rPr>
          <w:rFonts w:eastAsia="Times New Roman"/>
          <w:color w:val="000000" w:themeColor="text1"/>
          <w:szCs w:val="22"/>
          <w:lang w:val="en-US"/>
        </w:rPr>
      </w:pPr>
      <w:proofErr w:type="spellStart"/>
      <w:r w:rsidRPr="008D4A08">
        <w:rPr>
          <w:rFonts w:eastAsia="Times New Roman"/>
          <w:b/>
          <w:color w:val="000000" w:themeColor="text1"/>
          <w:szCs w:val="22"/>
          <w:lang w:val="en-US"/>
        </w:rPr>
        <w:t>Anunțul</w:t>
      </w:r>
      <w:proofErr w:type="spellEnd"/>
      <w:r w:rsidR="008D4A08" w:rsidRPr="008D4A08">
        <w:rPr>
          <w:rFonts w:eastAsia="Times New Roman"/>
          <w:b/>
          <w:color w:val="000000" w:themeColor="text1"/>
          <w:szCs w:val="22"/>
          <w:lang w:val="en-US"/>
        </w:rPr>
        <w:t xml:space="preserve"> </w:t>
      </w:r>
      <w:r w:rsidRPr="008D4A08">
        <w:rPr>
          <w:rFonts w:eastAsia="Times New Roman"/>
          <w:b/>
          <w:color w:val="000000" w:themeColor="text1"/>
          <w:szCs w:val="22"/>
          <w:lang w:val="en-US"/>
        </w:rPr>
        <w:t>de</w:t>
      </w:r>
      <w:r w:rsidR="008D4A08" w:rsidRPr="008D4A08">
        <w:rPr>
          <w:rFonts w:eastAsia="Times New Roman"/>
          <w:b/>
          <w:color w:val="000000" w:themeColor="text1"/>
          <w:szCs w:val="22"/>
          <w:lang w:val="en-US"/>
        </w:rPr>
        <w:t xml:space="preserve"> </w:t>
      </w:r>
      <w:proofErr w:type="spellStart"/>
      <w:r w:rsidRPr="008D4A08">
        <w:rPr>
          <w:rFonts w:eastAsia="Times New Roman"/>
          <w:b/>
          <w:color w:val="000000" w:themeColor="text1"/>
          <w:szCs w:val="22"/>
          <w:lang w:val="en-US"/>
        </w:rPr>
        <w:t>participare</w:t>
      </w:r>
      <w:proofErr w:type="spellEnd"/>
      <w:r w:rsidRPr="0062118E">
        <w:rPr>
          <w:rFonts w:eastAsia="Times New Roman"/>
          <w:color w:val="000000" w:themeColor="text1"/>
          <w:szCs w:val="22"/>
          <w:lang w:val="en-US"/>
        </w:rPr>
        <w:t>–</w:t>
      </w:r>
      <w:proofErr w:type="spellStart"/>
      <w:r w:rsidRPr="0062118E">
        <w:rPr>
          <w:rFonts w:eastAsia="Times New Roman"/>
          <w:color w:val="000000" w:themeColor="text1"/>
          <w:szCs w:val="22"/>
          <w:lang w:val="en-US"/>
        </w:rPr>
        <w:t>este</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anunțul</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prin</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care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unitatea</w:t>
      </w:r>
      <w:proofErr w:type="spellEnd"/>
      <w:r w:rsidR="008D4A08">
        <w:rPr>
          <w:rFonts w:eastAsia="Times New Roman"/>
          <w:color w:val="000000" w:themeColor="text1"/>
          <w:szCs w:val="22"/>
          <w:lang w:val="en-US"/>
        </w:rPr>
        <w:t xml:space="preserve"> adduce </w:t>
      </w:r>
      <w:r w:rsidRPr="0062118E">
        <w:rPr>
          <w:rFonts w:eastAsia="Times New Roman"/>
          <w:color w:val="000000" w:themeColor="text1"/>
          <w:szCs w:val="22"/>
          <w:lang w:val="en-US"/>
        </w:rPr>
        <w:t>la</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cunoștința</w:t>
      </w:r>
      <w:proofErr w:type="spellEnd"/>
      <w:r w:rsidR="008D4A08">
        <w:rPr>
          <w:rFonts w:eastAsia="Times New Roman"/>
          <w:color w:val="000000" w:themeColor="text1"/>
          <w:szCs w:val="22"/>
          <w:lang w:val="en-US"/>
        </w:rPr>
        <w:t xml:space="preserve"> </w:t>
      </w:r>
      <w:proofErr w:type="spellStart"/>
      <w:proofErr w:type="gramStart"/>
      <w:r w:rsidRPr="0062118E">
        <w:rPr>
          <w:rFonts w:eastAsia="Times New Roman"/>
          <w:color w:val="000000" w:themeColor="text1"/>
          <w:szCs w:val="22"/>
          <w:lang w:val="en-US"/>
        </w:rPr>
        <w:t>persoanelor</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interesate</w:t>
      </w:r>
      <w:proofErr w:type="spellEnd"/>
      <w:proofErr w:type="gram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faptul</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că</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va</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organiza</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într</w:t>
      </w:r>
      <w:proofErr w:type="spellEnd"/>
      <w:r w:rsidRPr="0062118E">
        <w:rPr>
          <w:rFonts w:eastAsia="Times New Roman"/>
          <w:color w:val="000000" w:themeColor="text1"/>
          <w:szCs w:val="22"/>
          <w:lang w:val="en-US"/>
        </w:rPr>
        <w:t xml:space="preserve">-un </w:t>
      </w:r>
      <w:proofErr w:type="spellStart"/>
      <w:r w:rsidRPr="0062118E">
        <w:rPr>
          <w:rFonts w:eastAsia="Times New Roman"/>
          <w:color w:val="000000" w:themeColor="text1"/>
          <w:szCs w:val="22"/>
          <w:lang w:val="en-US"/>
        </w:rPr>
        <w:t>anumit</w:t>
      </w:r>
      <w:proofErr w:type="spellEnd"/>
      <w:r w:rsidRPr="0062118E">
        <w:rPr>
          <w:rFonts w:eastAsia="Times New Roman"/>
          <w:color w:val="000000" w:themeColor="text1"/>
          <w:szCs w:val="22"/>
          <w:lang w:val="en-US"/>
        </w:rPr>
        <w:t xml:space="preserve"> termen, o </w:t>
      </w:r>
      <w:proofErr w:type="spellStart"/>
      <w:r w:rsidRPr="0062118E">
        <w:rPr>
          <w:rFonts w:eastAsia="Times New Roman"/>
          <w:color w:val="000000" w:themeColor="text1"/>
          <w:szCs w:val="22"/>
          <w:lang w:val="en-US"/>
        </w:rPr>
        <w:t>procedura</w:t>
      </w:r>
      <w:proofErr w:type="spellEnd"/>
      <w:r w:rsidRPr="0062118E">
        <w:rPr>
          <w:rFonts w:eastAsia="Times New Roman"/>
          <w:color w:val="000000" w:themeColor="text1"/>
          <w:szCs w:val="22"/>
          <w:lang w:val="en-US"/>
        </w:rPr>
        <w:t xml:space="preserve"> de </w:t>
      </w:r>
      <w:proofErr w:type="spellStart"/>
      <w:r w:rsidRPr="0062118E">
        <w:rPr>
          <w:rFonts w:eastAsia="Times New Roman"/>
          <w:color w:val="000000" w:themeColor="text1"/>
          <w:szCs w:val="22"/>
          <w:lang w:val="en-US"/>
        </w:rPr>
        <w:t>achiziție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publică</w:t>
      </w:r>
      <w:proofErr w:type="spellEnd"/>
      <w:r w:rsidRPr="0062118E">
        <w:rPr>
          <w:rFonts w:eastAsia="Times New Roman"/>
          <w:color w:val="000000" w:themeColor="text1"/>
          <w:szCs w:val="22"/>
          <w:lang w:val="en-US"/>
        </w:rPr>
        <w:t xml:space="preserve">. </w:t>
      </w:r>
      <w:proofErr w:type="spellStart"/>
      <w:r w:rsidRPr="008D4A08">
        <w:rPr>
          <w:rFonts w:eastAsia="Times New Roman"/>
          <w:b/>
          <w:color w:val="000000" w:themeColor="text1"/>
          <w:szCs w:val="22"/>
          <w:lang w:val="en-US"/>
        </w:rPr>
        <w:t>Solicitarea</w:t>
      </w:r>
      <w:proofErr w:type="spellEnd"/>
      <w:r w:rsidR="008D4A08" w:rsidRPr="008D4A08">
        <w:rPr>
          <w:rFonts w:eastAsia="Times New Roman"/>
          <w:b/>
          <w:color w:val="000000" w:themeColor="text1"/>
          <w:szCs w:val="22"/>
          <w:lang w:val="en-US"/>
        </w:rPr>
        <w:t xml:space="preserve"> </w:t>
      </w:r>
      <w:r w:rsidRPr="008D4A08">
        <w:rPr>
          <w:rFonts w:eastAsia="Times New Roman"/>
          <w:b/>
          <w:color w:val="000000" w:themeColor="text1"/>
          <w:szCs w:val="22"/>
          <w:lang w:val="en-US"/>
        </w:rPr>
        <w:t>de</w:t>
      </w:r>
      <w:r w:rsidR="008D4A08" w:rsidRPr="008D4A08">
        <w:rPr>
          <w:rFonts w:eastAsia="Times New Roman"/>
          <w:b/>
          <w:color w:val="000000" w:themeColor="text1"/>
          <w:szCs w:val="22"/>
          <w:lang w:val="en-US"/>
        </w:rPr>
        <w:t xml:space="preserve"> </w:t>
      </w:r>
      <w:proofErr w:type="spellStart"/>
      <w:r w:rsidRPr="008D4A08">
        <w:rPr>
          <w:rFonts w:eastAsia="Times New Roman"/>
          <w:b/>
          <w:color w:val="000000" w:themeColor="text1"/>
          <w:szCs w:val="22"/>
          <w:lang w:val="en-US"/>
        </w:rPr>
        <w:t>clarificări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este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cererea</w:t>
      </w:r>
      <w:proofErr w:type="spellEnd"/>
      <w:r w:rsidRPr="0062118E">
        <w:rPr>
          <w:rFonts w:eastAsia="Times New Roman"/>
          <w:color w:val="000000" w:themeColor="text1"/>
          <w:szCs w:val="22"/>
          <w:lang w:val="en-US"/>
        </w:rPr>
        <w:t xml:space="preserve"> </w:t>
      </w:r>
      <w:proofErr w:type="spellStart"/>
      <w:r w:rsidR="008D4A08">
        <w:rPr>
          <w:rFonts w:eastAsia="Times New Roman"/>
          <w:color w:val="000000" w:themeColor="text1"/>
          <w:szCs w:val="22"/>
          <w:lang w:val="en-US"/>
        </w:rPr>
        <w:t>formulată</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operatorii</w:t>
      </w:r>
      <w:proofErr w:type="spellEnd"/>
      <w:r w:rsidRPr="0062118E">
        <w:rPr>
          <w:rFonts w:eastAsia="Times New Roman"/>
          <w:color w:val="000000" w:themeColor="text1"/>
          <w:szCs w:val="22"/>
          <w:lang w:val="en-US"/>
        </w:rPr>
        <w:t xml:space="preserve"> economici care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după</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vizualizarea</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documentației</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atribuire</w:t>
      </w:r>
      <w:proofErr w:type="spellEnd"/>
      <w:r w:rsidR="008D4A08">
        <w:rPr>
          <w:rFonts w:eastAsia="Times New Roman"/>
          <w:color w:val="000000" w:themeColor="text1"/>
          <w:szCs w:val="22"/>
          <w:lang w:val="en-US"/>
        </w:rPr>
        <w:t xml:space="preserve"> consider </w:t>
      </w:r>
      <w:proofErr w:type="spellStart"/>
      <w:r w:rsidRPr="0062118E">
        <w:rPr>
          <w:rFonts w:eastAsia="Times New Roman"/>
          <w:color w:val="000000" w:themeColor="text1"/>
          <w:szCs w:val="22"/>
          <w:lang w:val="en-US"/>
        </w:rPr>
        <w:t>că</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anumite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informații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cuprinse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aceasta</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sunt</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neclare</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sau</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 xml:space="preserve">pot duce la </w:t>
      </w:r>
      <w:proofErr w:type="spellStart"/>
      <w:r w:rsidRPr="0062118E">
        <w:rPr>
          <w:rFonts w:eastAsia="Times New Roman"/>
          <w:color w:val="000000" w:themeColor="text1"/>
          <w:szCs w:val="22"/>
          <w:lang w:val="en-US"/>
        </w:rPr>
        <w:t>interpretări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diferite</w:t>
      </w:r>
      <w:proofErr w:type="spellEnd"/>
      <w:r w:rsidRPr="0062118E">
        <w:rPr>
          <w:rFonts w:eastAsia="Times New Roman"/>
          <w:color w:val="000000" w:themeColor="text1"/>
          <w:szCs w:val="22"/>
          <w:lang w:val="en-US"/>
        </w:rPr>
        <w:t xml:space="preserve">. </w:t>
      </w:r>
    </w:p>
    <w:p w14:paraId="69C1490D" w14:textId="77777777" w:rsidR="00DE1F19" w:rsidRDefault="0062118E" w:rsidP="00C22A5A">
      <w:pPr>
        <w:spacing w:after="4"/>
        <w:ind w:right="57"/>
        <w:jc w:val="both"/>
        <w:rPr>
          <w:rFonts w:eastAsia="Times New Roman"/>
          <w:color w:val="000000" w:themeColor="text1"/>
          <w:szCs w:val="22"/>
          <w:lang w:val="en-US"/>
        </w:rPr>
      </w:pPr>
      <w:proofErr w:type="spellStart"/>
      <w:r w:rsidRPr="00DE1F19">
        <w:rPr>
          <w:rFonts w:eastAsia="Times New Roman"/>
          <w:b/>
          <w:color w:val="000000" w:themeColor="text1"/>
          <w:szCs w:val="22"/>
          <w:lang w:val="en-US"/>
        </w:rPr>
        <w:t>Răspuns</w:t>
      </w:r>
      <w:proofErr w:type="spellEnd"/>
      <w:r w:rsidRPr="00DE1F19">
        <w:rPr>
          <w:rFonts w:eastAsia="Times New Roman"/>
          <w:b/>
          <w:color w:val="000000" w:themeColor="text1"/>
          <w:szCs w:val="22"/>
          <w:lang w:val="en-US"/>
        </w:rPr>
        <w:t xml:space="preserve"> la</w:t>
      </w:r>
      <w:r w:rsidR="008D4A08" w:rsidRPr="00DE1F19">
        <w:rPr>
          <w:rFonts w:eastAsia="Times New Roman"/>
          <w:b/>
          <w:color w:val="000000" w:themeColor="text1"/>
          <w:szCs w:val="22"/>
          <w:lang w:val="en-US"/>
        </w:rPr>
        <w:t xml:space="preserve"> </w:t>
      </w:r>
      <w:proofErr w:type="spellStart"/>
      <w:r w:rsidRPr="00DE1F19">
        <w:rPr>
          <w:rFonts w:eastAsia="Times New Roman"/>
          <w:b/>
          <w:color w:val="000000" w:themeColor="text1"/>
          <w:szCs w:val="22"/>
          <w:lang w:val="en-US"/>
        </w:rPr>
        <w:t>solicitarea</w:t>
      </w:r>
      <w:proofErr w:type="spellEnd"/>
      <w:r w:rsidR="008D4A08" w:rsidRPr="00DE1F19">
        <w:rPr>
          <w:rFonts w:eastAsia="Times New Roman"/>
          <w:b/>
          <w:color w:val="000000" w:themeColor="text1"/>
          <w:szCs w:val="22"/>
          <w:lang w:val="en-US"/>
        </w:rPr>
        <w:t xml:space="preserve"> </w:t>
      </w:r>
      <w:r w:rsidRPr="00DE1F19">
        <w:rPr>
          <w:rFonts w:eastAsia="Times New Roman"/>
          <w:b/>
          <w:color w:val="000000" w:themeColor="text1"/>
          <w:szCs w:val="22"/>
          <w:lang w:val="en-US"/>
        </w:rPr>
        <w:t>de</w:t>
      </w:r>
      <w:r w:rsidR="008D4A08" w:rsidRPr="00DE1F19">
        <w:rPr>
          <w:rFonts w:eastAsia="Times New Roman"/>
          <w:b/>
          <w:color w:val="000000" w:themeColor="text1"/>
          <w:szCs w:val="22"/>
          <w:lang w:val="en-US"/>
        </w:rPr>
        <w:t xml:space="preserve"> </w:t>
      </w:r>
      <w:proofErr w:type="spellStart"/>
      <w:r w:rsidRPr="00DE1F19">
        <w:rPr>
          <w:rFonts w:eastAsia="Times New Roman"/>
          <w:b/>
          <w:color w:val="000000" w:themeColor="text1"/>
          <w:szCs w:val="22"/>
          <w:lang w:val="en-US"/>
        </w:rPr>
        <w:t>clarificări</w:t>
      </w:r>
      <w:proofErr w:type="spellEnd"/>
      <w:r w:rsidRPr="0062118E">
        <w:rPr>
          <w:rFonts w:eastAsia="Times New Roman"/>
          <w:color w:val="000000" w:themeColor="text1"/>
          <w:szCs w:val="22"/>
          <w:lang w:val="en-US"/>
        </w:rPr>
        <w:t>–</w:t>
      </w:r>
      <w:proofErr w:type="spellStart"/>
      <w:r w:rsidRPr="0062118E">
        <w:rPr>
          <w:rFonts w:eastAsia="Times New Roman"/>
          <w:color w:val="000000" w:themeColor="text1"/>
          <w:szCs w:val="22"/>
          <w:lang w:val="en-US"/>
        </w:rPr>
        <w:t>este</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documentul</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prin</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care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unitatea</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își</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precizează</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punctul</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 xml:space="preserve">de </w:t>
      </w:r>
      <w:proofErr w:type="spellStart"/>
      <w:r w:rsidRPr="0062118E">
        <w:rPr>
          <w:rFonts w:eastAsia="Times New Roman"/>
          <w:color w:val="000000" w:themeColor="text1"/>
          <w:szCs w:val="22"/>
          <w:lang w:val="en-US"/>
        </w:rPr>
        <w:t>vedere</w:t>
      </w:r>
      <w:proofErr w:type="spellEnd"/>
      <w:r w:rsidRPr="0062118E">
        <w:rPr>
          <w:rFonts w:eastAsia="Times New Roman"/>
          <w:color w:val="000000" w:themeColor="text1"/>
          <w:szCs w:val="22"/>
          <w:lang w:val="en-US"/>
        </w:rPr>
        <w:t xml:space="preserve"> cu </w:t>
      </w:r>
      <w:proofErr w:type="spellStart"/>
      <w:r w:rsidRPr="0062118E">
        <w:rPr>
          <w:rFonts w:eastAsia="Times New Roman"/>
          <w:color w:val="000000" w:themeColor="text1"/>
          <w:szCs w:val="22"/>
          <w:lang w:val="en-US"/>
        </w:rPr>
        <w:t>privire</w:t>
      </w:r>
      <w:proofErr w:type="spellEnd"/>
      <w:r w:rsidRPr="0062118E">
        <w:rPr>
          <w:rFonts w:eastAsia="Times New Roman"/>
          <w:color w:val="000000" w:themeColor="text1"/>
          <w:szCs w:val="22"/>
          <w:lang w:val="en-US"/>
        </w:rPr>
        <w:t xml:space="preserve"> la </w:t>
      </w:r>
      <w:proofErr w:type="spellStart"/>
      <w:r w:rsidRPr="0062118E">
        <w:rPr>
          <w:rFonts w:eastAsia="Times New Roman"/>
          <w:color w:val="000000" w:themeColor="text1"/>
          <w:szCs w:val="22"/>
          <w:lang w:val="en-US"/>
        </w:rPr>
        <w:t>aspectele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semnalate</w:t>
      </w:r>
      <w:proofErr w:type="spellEnd"/>
      <w:r w:rsidRPr="0062118E">
        <w:rPr>
          <w:rFonts w:eastAsia="Times New Roman"/>
          <w:color w:val="000000" w:themeColor="text1"/>
          <w:szCs w:val="22"/>
          <w:lang w:val="en-US"/>
        </w:rPr>
        <w:t xml:space="preserve"> de </w:t>
      </w:r>
      <w:proofErr w:type="spellStart"/>
      <w:r w:rsidRPr="0062118E">
        <w:rPr>
          <w:rFonts w:eastAsia="Times New Roman"/>
          <w:color w:val="000000" w:themeColor="text1"/>
          <w:szCs w:val="22"/>
          <w:lang w:val="en-US"/>
        </w:rPr>
        <w:t>operatorii</w:t>
      </w:r>
      <w:proofErr w:type="spellEnd"/>
      <w:r w:rsidRPr="0062118E">
        <w:rPr>
          <w:rFonts w:eastAsia="Times New Roman"/>
          <w:color w:val="000000" w:themeColor="text1"/>
          <w:szCs w:val="22"/>
          <w:lang w:val="en-US"/>
        </w:rPr>
        <w:t xml:space="preserve"> economici. </w:t>
      </w:r>
    </w:p>
    <w:p w14:paraId="59673819" w14:textId="77777777" w:rsidR="00DE1F19" w:rsidRDefault="0062118E" w:rsidP="00C22A5A">
      <w:pPr>
        <w:spacing w:after="4"/>
        <w:ind w:right="57"/>
        <w:jc w:val="both"/>
        <w:rPr>
          <w:rFonts w:eastAsia="Times New Roman"/>
          <w:color w:val="000000" w:themeColor="text1"/>
          <w:szCs w:val="22"/>
          <w:lang w:val="en-US"/>
        </w:rPr>
      </w:pPr>
      <w:proofErr w:type="spellStart"/>
      <w:r w:rsidRPr="00DE1F19">
        <w:rPr>
          <w:rFonts w:eastAsia="Times New Roman"/>
          <w:b/>
          <w:color w:val="000000" w:themeColor="text1"/>
          <w:szCs w:val="22"/>
          <w:lang w:val="en-US"/>
        </w:rPr>
        <w:t>Declarația</w:t>
      </w:r>
      <w:proofErr w:type="spellEnd"/>
      <w:r w:rsidR="008D4A08" w:rsidRPr="00DE1F19">
        <w:rPr>
          <w:rFonts w:eastAsia="Times New Roman"/>
          <w:b/>
          <w:color w:val="000000" w:themeColor="text1"/>
          <w:szCs w:val="22"/>
          <w:lang w:val="en-US"/>
        </w:rPr>
        <w:t xml:space="preserve"> </w:t>
      </w:r>
      <w:r w:rsidRPr="00DE1F19">
        <w:rPr>
          <w:rFonts w:eastAsia="Times New Roman"/>
          <w:b/>
          <w:color w:val="000000" w:themeColor="text1"/>
          <w:szCs w:val="22"/>
          <w:lang w:val="en-US"/>
        </w:rPr>
        <w:t>de</w:t>
      </w:r>
      <w:r w:rsidR="008D4A08" w:rsidRPr="00DE1F19">
        <w:rPr>
          <w:rFonts w:eastAsia="Times New Roman"/>
          <w:b/>
          <w:color w:val="000000" w:themeColor="text1"/>
          <w:szCs w:val="22"/>
          <w:lang w:val="en-US"/>
        </w:rPr>
        <w:t xml:space="preserve"> </w:t>
      </w:r>
      <w:proofErr w:type="spellStart"/>
      <w:r w:rsidRPr="00DE1F19">
        <w:rPr>
          <w:rFonts w:eastAsia="Times New Roman"/>
          <w:b/>
          <w:color w:val="000000" w:themeColor="text1"/>
          <w:szCs w:val="22"/>
          <w:lang w:val="en-US"/>
        </w:rPr>
        <w:t>confidențialitate</w:t>
      </w:r>
      <w:proofErr w:type="spellEnd"/>
      <w:r w:rsidR="008D4A08" w:rsidRPr="00DE1F19">
        <w:rPr>
          <w:rFonts w:eastAsia="Times New Roman"/>
          <w:b/>
          <w:color w:val="000000" w:themeColor="text1"/>
          <w:szCs w:val="22"/>
          <w:lang w:val="en-US"/>
        </w:rPr>
        <w:t xml:space="preserve"> </w:t>
      </w:r>
      <w:proofErr w:type="spellStart"/>
      <w:r w:rsidRPr="00DE1F19">
        <w:rPr>
          <w:rFonts w:eastAsia="Times New Roman"/>
          <w:b/>
          <w:color w:val="000000" w:themeColor="text1"/>
          <w:szCs w:val="22"/>
          <w:lang w:val="en-US"/>
        </w:rPr>
        <w:t>și</w:t>
      </w:r>
      <w:proofErr w:type="spellEnd"/>
      <w:r w:rsidRPr="00DE1F19">
        <w:rPr>
          <w:rFonts w:eastAsia="Times New Roman"/>
          <w:b/>
          <w:color w:val="000000" w:themeColor="text1"/>
          <w:szCs w:val="22"/>
          <w:lang w:val="en-US"/>
        </w:rPr>
        <w:t xml:space="preserve"> </w:t>
      </w:r>
      <w:proofErr w:type="spellStart"/>
      <w:r w:rsidRPr="00DE1F19">
        <w:rPr>
          <w:rFonts w:eastAsia="Times New Roman"/>
          <w:b/>
          <w:color w:val="000000" w:themeColor="text1"/>
          <w:szCs w:val="22"/>
          <w:lang w:val="en-US"/>
        </w:rPr>
        <w:t>imparțialitate</w:t>
      </w:r>
      <w:proofErr w:type="spellEnd"/>
      <w:r w:rsidRPr="0062118E">
        <w:rPr>
          <w:rFonts w:eastAsia="Times New Roman"/>
          <w:color w:val="000000" w:themeColor="text1"/>
          <w:szCs w:val="22"/>
          <w:lang w:val="en-US"/>
        </w:rPr>
        <w:t>–</w:t>
      </w:r>
      <w:proofErr w:type="spellStart"/>
      <w:r w:rsidRPr="0062118E">
        <w:rPr>
          <w:rFonts w:eastAsia="Times New Roman"/>
          <w:color w:val="000000" w:themeColor="text1"/>
          <w:szCs w:val="22"/>
          <w:lang w:val="en-US"/>
        </w:rPr>
        <w:t>este</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documentul</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prin</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care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membrii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comisiei</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 xml:space="preserve">de </w:t>
      </w:r>
      <w:proofErr w:type="spellStart"/>
      <w:r w:rsidRPr="0062118E">
        <w:rPr>
          <w:rFonts w:eastAsia="Times New Roman"/>
          <w:color w:val="000000" w:themeColor="text1"/>
          <w:szCs w:val="22"/>
          <w:lang w:val="en-US"/>
        </w:rPr>
        <w:t>evaluare</w:t>
      </w:r>
      <w:proofErr w:type="spellEnd"/>
      <w:r w:rsidRPr="0062118E">
        <w:rPr>
          <w:rFonts w:eastAsia="Times New Roman"/>
          <w:color w:val="000000" w:themeColor="text1"/>
          <w:szCs w:val="22"/>
          <w:lang w:val="en-US"/>
        </w:rPr>
        <w:t xml:space="preserve"> / </w:t>
      </w:r>
      <w:proofErr w:type="spellStart"/>
      <w:r w:rsidRPr="0062118E">
        <w:rPr>
          <w:rFonts w:eastAsia="Times New Roman"/>
          <w:color w:val="000000" w:themeColor="text1"/>
          <w:szCs w:val="22"/>
          <w:lang w:val="en-US"/>
        </w:rPr>
        <w:t>experții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cooptați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declară</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pe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proprie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răspundere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că</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nu</w:t>
      </w:r>
      <w:r w:rsidR="008D4A08">
        <w:rPr>
          <w:rFonts w:eastAsia="Times New Roman"/>
          <w:color w:val="000000" w:themeColor="text1"/>
          <w:szCs w:val="22"/>
          <w:lang w:val="en-US"/>
        </w:rPr>
        <w:t xml:space="preserve"> </w:t>
      </w:r>
      <w:r w:rsidRPr="0062118E">
        <w:rPr>
          <w:rFonts w:eastAsia="Times New Roman"/>
          <w:color w:val="000000" w:themeColor="text1"/>
          <w:szCs w:val="22"/>
          <w:lang w:val="en-US"/>
        </w:rPr>
        <w:t>se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afl</w:t>
      </w:r>
      <w:r w:rsidR="008D4A08">
        <w:rPr>
          <w:rFonts w:eastAsia="Times New Roman"/>
          <w:color w:val="000000" w:themeColor="text1"/>
          <w:szCs w:val="22"/>
          <w:lang w:val="en-US"/>
        </w:rPr>
        <w:t>ă</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într-una</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din</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situațiile</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 xml:space="preserve">de </w:t>
      </w:r>
      <w:proofErr w:type="spellStart"/>
      <w:r w:rsidRPr="0062118E">
        <w:rPr>
          <w:rFonts w:eastAsia="Times New Roman"/>
          <w:color w:val="000000" w:themeColor="text1"/>
          <w:szCs w:val="22"/>
          <w:lang w:val="en-US"/>
        </w:rPr>
        <w:t>incompatibilitate</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prevăzute</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 xml:space="preserve">de </w:t>
      </w:r>
      <w:proofErr w:type="spellStart"/>
      <w:r w:rsidRPr="0062118E">
        <w:rPr>
          <w:rFonts w:eastAsia="Times New Roman"/>
          <w:color w:val="000000" w:themeColor="text1"/>
          <w:szCs w:val="22"/>
          <w:lang w:val="en-US"/>
        </w:rPr>
        <w:t>lege</w:t>
      </w:r>
      <w:proofErr w:type="spellEnd"/>
      <w:r w:rsidRPr="0062118E">
        <w:rPr>
          <w:rFonts w:eastAsia="Times New Roman"/>
          <w:color w:val="000000" w:themeColor="text1"/>
          <w:szCs w:val="22"/>
          <w:lang w:val="en-US"/>
        </w:rPr>
        <w:t>, precum</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și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prin</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care</w:t>
      </w:r>
      <w:r w:rsidR="008D4A08">
        <w:rPr>
          <w:rFonts w:eastAsia="Times New Roman"/>
          <w:color w:val="000000" w:themeColor="text1"/>
          <w:szCs w:val="22"/>
          <w:lang w:val="en-US"/>
        </w:rPr>
        <w:t xml:space="preserve"> </w:t>
      </w:r>
      <w:r w:rsidRPr="0062118E">
        <w:rPr>
          <w:rFonts w:eastAsia="Times New Roman"/>
          <w:color w:val="000000" w:themeColor="text1"/>
          <w:szCs w:val="22"/>
          <w:lang w:val="en-US"/>
        </w:rPr>
        <w:t>se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angajează</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să</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respecte</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confidențialitatea</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informațiilor</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pe</w:t>
      </w:r>
      <w:r w:rsidR="008D4A08">
        <w:rPr>
          <w:rFonts w:eastAsia="Times New Roman"/>
          <w:color w:val="000000" w:themeColor="text1"/>
          <w:szCs w:val="22"/>
          <w:lang w:val="en-US"/>
        </w:rPr>
        <w:t xml:space="preserve"> </w:t>
      </w:r>
      <w:r w:rsidRPr="0062118E">
        <w:rPr>
          <w:rFonts w:eastAsia="Times New Roman"/>
          <w:color w:val="000000" w:themeColor="text1"/>
          <w:szCs w:val="22"/>
          <w:lang w:val="en-US"/>
        </w:rPr>
        <w:t>care</w:t>
      </w:r>
      <w:r w:rsidR="008D4A08">
        <w:rPr>
          <w:rFonts w:eastAsia="Times New Roman"/>
          <w:color w:val="000000" w:themeColor="text1"/>
          <w:szCs w:val="22"/>
          <w:lang w:val="en-US"/>
        </w:rPr>
        <w:t xml:space="preserve"> </w:t>
      </w:r>
      <w:r w:rsidRPr="0062118E">
        <w:rPr>
          <w:rFonts w:eastAsia="Times New Roman"/>
          <w:color w:val="000000" w:themeColor="text1"/>
          <w:szCs w:val="22"/>
          <w:lang w:val="en-US"/>
        </w:rPr>
        <w:t>le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află</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cuo</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cazia</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desfășurării</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procedurii</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dea</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chiziție</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publică</w:t>
      </w:r>
      <w:proofErr w:type="spellEnd"/>
      <w:r w:rsidRPr="0062118E">
        <w:rPr>
          <w:rFonts w:eastAsia="Times New Roman"/>
          <w:color w:val="000000" w:themeColor="text1"/>
          <w:szCs w:val="22"/>
          <w:lang w:val="en-US"/>
        </w:rPr>
        <w:t>.</w:t>
      </w:r>
      <w:r w:rsidR="008D4A08">
        <w:rPr>
          <w:rFonts w:eastAsia="Times New Roman"/>
          <w:color w:val="000000" w:themeColor="text1"/>
          <w:szCs w:val="22"/>
          <w:lang w:val="en-US"/>
        </w:rPr>
        <w:t xml:space="preserve"> </w:t>
      </w:r>
      <w:proofErr w:type="spellStart"/>
      <w:proofErr w:type="gramStart"/>
      <w:r w:rsidRPr="0062118E">
        <w:rPr>
          <w:rFonts w:eastAsia="Times New Roman"/>
          <w:color w:val="000000" w:themeColor="text1"/>
          <w:szCs w:val="22"/>
          <w:lang w:val="en-US"/>
        </w:rPr>
        <w:t>Această</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declarație</w:t>
      </w:r>
      <w:proofErr w:type="spellEnd"/>
      <w:proofErr w:type="gram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 xml:space="preserve">se </w:t>
      </w:r>
      <w:proofErr w:type="spellStart"/>
      <w:r w:rsidRPr="0062118E">
        <w:rPr>
          <w:rFonts w:eastAsia="Times New Roman"/>
          <w:color w:val="000000" w:themeColor="text1"/>
          <w:szCs w:val="22"/>
          <w:lang w:val="en-US"/>
        </w:rPr>
        <w:t>semnează</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membrii</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comisiei</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evaluare</w:t>
      </w:r>
      <w:proofErr w:type="spellEnd"/>
      <w:r w:rsidRPr="0062118E">
        <w:rPr>
          <w:rFonts w:eastAsia="Times New Roman"/>
          <w:color w:val="000000" w:themeColor="text1"/>
          <w:szCs w:val="22"/>
          <w:lang w:val="en-US"/>
        </w:rPr>
        <w:t>/</w:t>
      </w:r>
      <w:proofErr w:type="spellStart"/>
      <w:r w:rsidRPr="0062118E">
        <w:rPr>
          <w:rFonts w:eastAsia="Times New Roman"/>
          <w:color w:val="000000" w:themeColor="text1"/>
          <w:szCs w:val="22"/>
          <w:lang w:val="en-US"/>
        </w:rPr>
        <w:t>experții</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cooptați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înainte</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preluarea</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atribuțiilor</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specifice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după</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data</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și</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ora</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limită</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pentru</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depunerea</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solicitărilor</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participare</w:t>
      </w:r>
      <w:proofErr w:type="spellEnd"/>
      <w:r w:rsidRPr="0062118E">
        <w:rPr>
          <w:rFonts w:eastAsia="Times New Roman"/>
          <w:color w:val="000000" w:themeColor="text1"/>
          <w:szCs w:val="22"/>
          <w:lang w:val="en-US"/>
        </w:rPr>
        <w:t>/</w:t>
      </w:r>
      <w:proofErr w:type="spellStart"/>
      <w:r w:rsidRPr="0062118E">
        <w:rPr>
          <w:rFonts w:eastAsia="Times New Roman"/>
          <w:color w:val="000000" w:themeColor="text1"/>
          <w:szCs w:val="22"/>
          <w:lang w:val="en-US"/>
        </w:rPr>
        <w:t>ofertelor</w:t>
      </w:r>
      <w:proofErr w:type="spellEnd"/>
      <w:r w:rsidRPr="0062118E">
        <w:rPr>
          <w:rFonts w:eastAsia="Times New Roman"/>
          <w:color w:val="000000" w:themeColor="text1"/>
          <w:szCs w:val="22"/>
          <w:lang w:val="en-US"/>
        </w:rPr>
        <w:t>,</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și</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conține</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următoarele</w:t>
      </w:r>
      <w:proofErr w:type="spellEnd"/>
      <w:r w:rsidRPr="0062118E">
        <w:rPr>
          <w:rFonts w:eastAsia="Times New Roman"/>
          <w:color w:val="000000" w:themeColor="text1"/>
          <w:szCs w:val="22"/>
          <w:lang w:val="en-US"/>
        </w:rPr>
        <w:t xml:space="preserve"> date</w:t>
      </w:r>
      <w:r w:rsidR="008D4A08">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identificare</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ale</w:t>
      </w:r>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fiecărui</w:t>
      </w:r>
      <w:proofErr w:type="spellEnd"/>
      <w:r w:rsidR="008D4A08">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membru</w:t>
      </w:r>
      <w:proofErr w:type="spellEnd"/>
      <w:r w:rsidR="008D4A08">
        <w:rPr>
          <w:rFonts w:eastAsia="Times New Roman"/>
          <w:color w:val="000000" w:themeColor="text1"/>
          <w:szCs w:val="22"/>
          <w:lang w:val="en-US"/>
        </w:rPr>
        <w:t xml:space="preserve"> </w:t>
      </w:r>
      <w:r w:rsidRPr="0062118E">
        <w:rPr>
          <w:rFonts w:eastAsia="Times New Roman"/>
          <w:color w:val="000000" w:themeColor="text1"/>
          <w:szCs w:val="22"/>
          <w:lang w:val="en-US"/>
        </w:rPr>
        <w:t>(</w:t>
      </w:r>
      <w:proofErr w:type="spellStart"/>
      <w:r w:rsidRPr="0062118E">
        <w:rPr>
          <w:rFonts w:eastAsia="Times New Roman"/>
          <w:color w:val="000000" w:themeColor="text1"/>
          <w:szCs w:val="22"/>
          <w:lang w:val="en-US"/>
        </w:rPr>
        <w:t>numele</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și</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prenumele</w:t>
      </w:r>
      <w:proofErr w:type="spellEnd"/>
      <w:r w:rsidRPr="0062118E">
        <w:rPr>
          <w:rFonts w:eastAsia="Times New Roman"/>
          <w:color w:val="000000" w:themeColor="text1"/>
          <w:szCs w:val="22"/>
          <w:lang w:val="en-US"/>
        </w:rPr>
        <w:t>,</w:t>
      </w:r>
      <w:r w:rsidR="00DE1F19">
        <w:rPr>
          <w:rFonts w:eastAsia="Times New Roman"/>
          <w:color w:val="000000" w:themeColor="text1"/>
          <w:szCs w:val="22"/>
          <w:lang w:val="en-US"/>
        </w:rPr>
        <w:t xml:space="preserve"> </w:t>
      </w:r>
      <w:r w:rsidRPr="0062118E">
        <w:rPr>
          <w:rFonts w:eastAsia="Times New Roman"/>
          <w:color w:val="000000" w:themeColor="text1"/>
          <w:szCs w:val="22"/>
          <w:lang w:val="en-US"/>
        </w:rPr>
        <w:t>data</w:t>
      </w:r>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și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locul</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nașterii</w:t>
      </w:r>
      <w:proofErr w:type="spellEnd"/>
      <w:r w:rsidRPr="0062118E">
        <w:rPr>
          <w:rFonts w:eastAsia="Times New Roman"/>
          <w:color w:val="000000" w:themeColor="text1"/>
          <w:szCs w:val="22"/>
          <w:lang w:val="en-US"/>
        </w:rPr>
        <w:t>,</w:t>
      </w:r>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domiciliul</w:t>
      </w:r>
      <w:proofErr w:type="spellEnd"/>
      <w:r w:rsidR="00DE1F19">
        <w:rPr>
          <w:rFonts w:eastAsia="Times New Roman"/>
          <w:color w:val="000000" w:themeColor="text1"/>
          <w:szCs w:val="22"/>
          <w:lang w:val="en-US"/>
        </w:rPr>
        <w:t xml:space="preserve"> </w:t>
      </w:r>
      <w:r w:rsidRPr="0062118E">
        <w:rPr>
          <w:rFonts w:eastAsia="Times New Roman"/>
          <w:color w:val="000000" w:themeColor="text1"/>
          <w:szCs w:val="22"/>
          <w:lang w:val="en-US"/>
        </w:rPr>
        <w:t xml:space="preserve">actual, </w:t>
      </w:r>
      <w:proofErr w:type="spellStart"/>
      <w:r w:rsidRPr="0062118E">
        <w:rPr>
          <w:rFonts w:eastAsia="Times New Roman"/>
          <w:color w:val="000000" w:themeColor="text1"/>
          <w:szCs w:val="22"/>
          <w:lang w:val="en-US"/>
        </w:rPr>
        <w:t>codul</w:t>
      </w:r>
      <w:proofErr w:type="spellEnd"/>
      <w:r w:rsidRPr="0062118E">
        <w:rPr>
          <w:rFonts w:eastAsia="Times New Roman"/>
          <w:color w:val="000000" w:themeColor="text1"/>
          <w:szCs w:val="22"/>
          <w:lang w:val="en-US"/>
        </w:rPr>
        <w:t xml:space="preserve"> numeric personal). </w:t>
      </w:r>
    </w:p>
    <w:p w14:paraId="57772DE2" w14:textId="77777777" w:rsidR="00DE1F19" w:rsidRDefault="0062118E" w:rsidP="00C22A5A">
      <w:pPr>
        <w:spacing w:after="4"/>
        <w:ind w:right="57"/>
        <w:jc w:val="both"/>
        <w:rPr>
          <w:rFonts w:eastAsia="Times New Roman"/>
          <w:color w:val="000000" w:themeColor="text1"/>
          <w:szCs w:val="22"/>
          <w:lang w:val="en-US"/>
        </w:rPr>
      </w:pPr>
      <w:proofErr w:type="spellStart"/>
      <w:r w:rsidRPr="00DE1F19">
        <w:rPr>
          <w:rFonts w:eastAsia="Times New Roman"/>
          <w:b/>
          <w:color w:val="000000" w:themeColor="text1"/>
          <w:szCs w:val="22"/>
          <w:lang w:val="en-US"/>
        </w:rPr>
        <w:t>Solicitare</w:t>
      </w:r>
      <w:proofErr w:type="spellEnd"/>
      <w:r w:rsidR="00DE1F19" w:rsidRPr="00DE1F19">
        <w:rPr>
          <w:rFonts w:eastAsia="Times New Roman"/>
          <w:b/>
          <w:color w:val="000000" w:themeColor="text1"/>
          <w:szCs w:val="22"/>
          <w:lang w:val="en-US"/>
        </w:rPr>
        <w:t xml:space="preserve"> </w:t>
      </w:r>
      <w:r w:rsidRPr="00DE1F19">
        <w:rPr>
          <w:rFonts w:eastAsia="Times New Roman"/>
          <w:b/>
          <w:color w:val="000000" w:themeColor="text1"/>
          <w:szCs w:val="22"/>
          <w:lang w:val="en-US"/>
        </w:rPr>
        <w:t>de</w:t>
      </w:r>
      <w:r w:rsidR="00DE1F19" w:rsidRPr="00DE1F19">
        <w:rPr>
          <w:rFonts w:eastAsia="Times New Roman"/>
          <w:b/>
          <w:color w:val="000000" w:themeColor="text1"/>
          <w:szCs w:val="22"/>
          <w:lang w:val="en-US"/>
        </w:rPr>
        <w:t xml:space="preserve"> </w:t>
      </w:r>
      <w:proofErr w:type="spellStart"/>
      <w:r w:rsidRPr="00DE1F19">
        <w:rPr>
          <w:rFonts w:eastAsia="Times New Roman"/>
          <w:b/>
          <w:color w:val="000000" w:themeColor="text1"/>
          <w:szCs w:val="22"/>
          <w:lang w:val="en-US"/>
        </w:rPr>
        <w:t>clarificări</w:t>
      </w:r>
      <w:proofErr w:type="spellEnd"/>
      <w:r w:rsidR="00DE1F19" w:rsidRPr="00DE1F19">
        <w:rPr>
          <w:rFonts w:eastAsia="Times New Roman"/>
          <w:b/>
          <w:color w:val="000000" w:themeColor="text1"/>
          <w:szCs w:val="22"/>
          <w:lang w:val="en-US"/>
        </w:rPr>
        <w:t xml:space="preserve"> </w:t>
      </w:r>
      <w:proofErr w:type="spellStart"/>
      <w:r w:rsidRPr="00DE1F19">
        <w:rPr>
          <w:rFonts w:eastAsia="Times New Roman"/>
          <w:b/>
          <w:color w:val="000000" w:themeColor="text1"/>
          <w:szCs w:val="22"/>
          <w:lang w:val="en-US"/>
        </w:rPr>
        <w:t>sau</w:t>
      </w:r>
      <w:proofErr w:type="spellEnd"/>
      <w:r w:rsidR="00DE1F19" w:rsidRPr="00DE1F19">
        <w:rPr>
          <w:rFonts w:eastAsia="Times New Roman"/>
          <w:b/>
          <w:color w:val="000000" w:themeColor="text1"/>
          <w:szCs w:val="22"/>
          <w:lang w:val="en-US"/>
        </w:rPr>
        <w:t xml:space="preserve"> </w:t>
      </w:r>
      <w:r w:rsidRPr="00DE1F19">
        <w:rPr>
          <w:rFonts w:eastAsia="Times New Roman"/>
          <w:b/>
          <w:color w:val="000000" w:themeColor="text1"/>
          <w:szCs w:val="22"/>
          <w:lang w:val="en-US"/>
        </w:rPr>
        <w:t>de</w:t>
      </w:r>
      <w:r w:rsidR="00DE1F19" w:rsidRPr="00DE1F19">
        <w:rPr>
          <w:rFonts w:eastAsia="Times New Roman"/>
          <w:b/>
          <w:color w:val="000000" w:themeColor="text1"/>
          <w:szCs w:val="22"/>
          <w:lang w:val="en-US"/>
        </w:rPr>
        <w:t xml:space="preserve"> </w:t>
      </w:r>
      <w:proofErr w:type="spellStart"/>
      <w:r w:rsidRPr="00DE1F19">
        <w:rPr>
          <w:rFonts w:eastAsia="Times New Roman"/>
          <w:b/>
          <w:color w:val="000000" w:themeColor="text1"/>
          <w:szCs w:val="22"/>
          <w:lang w:val="en-US"/>
        </w:rPr>
        <w:t>îndreptare</w:t>
      </w:r>
      <w:proofErr w:type="spellEnd"/>
      <w:r w:rsidR="00DE1F19" w:rsidRPr="00DE1F19">
        <w:rPr>
          <w:rFonts w:eastAsia="Times New Roman"/>
          <w:b/>
          <w:color w:val="000000" w:themeColor="text1"/>
          <w:szCs w:val="22"/>
          <w:lang w:val="en-US"/>
        </w:rPr>
        <w:t xml:space="preserve"> </w:t>
      </w:r>
      <w:proofErr w:type="gramStart"/>
      <w:r w:rsidRPr="00DE1F19">
        <w:rPr>
          <w:rFonts w:eastAsia="Times New Roman"/>
          <w:b/>
          <w:color w:val="000000" w:themeColor="text1"/>
          <w:szCs w:val="22"/>
          <w:lang w:val="en-US"/>
        </w:rPr>
        <w:t>a</w:t>
      </w:r>
      <w:proofErr w:type="gramEnd"/>
      <w:r w:rsidR="00DE1F19" w:rsidRPr="00DE1F19">
        <w:rPr>
          <w:rFonts w:eastAsia="Times New Roman"/>
          <w:b/>
          <w:color w:val="000000" w:themeColor="text1"/>
          <w:szCs w:val="22"/>
          <w:lang w:val="en-US"/>
        </w:rPr>
        <w:t xml:space="preserve"> </w:t>
      </w:r>
      <w:proofErr w:type="spellStart"/>
      <w:r w:rsidRPr="00DE1F19">
        <w:rPr>
          <w:rFonts w:eastAsia="Times New Roman"/>
          <w:b/>
          <w:color w:val="000000" w:themeColor="text1"/>
          <w:szCs w:val="22"/>
          <w:lang w:val="en-US"/>
        </w:rPr>
        <w:t>erorilor</w:t>
      </w:r>
      <w:proofErr w:type="spellEnd"/>
      <w:r w:rsidR="00DE1F19" w:rsidRPr="00DE1F19">
        <w:rPr>
          <w:rFonts w:eastAsia="Times New Roman"/>
          <w:b/>
          <w:color w:val="000000" w:themeColor="text1"/>
          <w:szCs w:val="22"/>
          <w:lang w:val="en-US"/>
        </w:rPr>
        <w:t xml:space="preserve"> </w:t>
      </w:r>
      <w:proofErr w:type="spellStart"/>
      <w:r w:rsidRPr="00DE1F19">
        <w:rPr>
          <w:rFonts w:eastAsia="Times New Roman"/>
          <w:b/>
          <w:color w:val="000000" w:themeColor="text1"/>
          <w:szCs w:val="22"/>
          <w:lang w:val="en-US"/>
        </w:rPr>
        <w:t>aritmetice</w:t>
      </w:r>
      <w:r w:rsidRPr="0062118E">
        <w:rPr>
          <w:rFonts w:eastAsia="Times New Roman"/>
          <w:color w:val="000000" w:themeColor="text1"/>
          <w:szCs w:val="22"/>
          <w:lang w:val="en-US"/>
        </w:rPr>
        <w:t>-este</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cererea</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unității</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prin</w:t>
      </w:r>
      <w:proofErr w:type="spellEnd"/>
      <w:r w:rsidR="00DE1F19">
        <w:rPr>
          <w:rFonts w:eastAsia="Times New Roman"/>
          <w:color w:val="000000" w:themeColor="text1"/>
          <w:szCs w:val="22"/>
          <w:lang w:val="en-US"/>
        </w:rPr>
        <w:t xml:space="preserve"> </w:t>
      </w:r>
      <w:r w:rsidRPr="0062118E">
        <w:rPr>
          <w:rFonts w:eastAsia="Times New Roman"/>
          <w:color w:val="000000" w:themeColor="text1"/>
          <w:szCs w:val="22"/>
          <w:lang w:val="en-US"/>
        </w:rPr>
        <w:t>care</w:t>
      </w:r>
      <w:r w:rsidR="00DE1F19">
        <w:rPr>
          <w:rFonts w:eastAsia="Times New Roman"/>
          <w:color w:val="000000" w:themeColor="text1"/>
          <w:szCs w:val="22"/>
          <w:lang w:val="en-US"/>
        </w:rPr>
        <w:t xml:space="preserve"> I </w:t>
      </w:r>
      <w:proofErr w:type="spellStart"/>
      <w:r w:rsidRPr="0062118E">
        <w:rPr>
          <w:rFonts w:eastAsia="Times New Roman"/>
          <w:color w:val="000000" w:themeColor="text1"/>
          <w:szCs w:val="22"/>
          <w:lang w:val="en-US"/>
        </w:rPr>
        <w:t>se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pune</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vedere</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ofertantului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să-și</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precizeze</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poziția</w:t>
      </w:r>
      <w:proofErr w:type="spellEnd"/>
      <w:r w:rsidR="00DE1F19">
        <w:rPr>
          <w:rFonts w:eastAsia="Times New Roman"/>
          <w:color w:val="000000" w:themeColor="text1"/>
          <w:szCs w:val="22"/>
          <w:lang w:val="en-US"/>
        </w:rPr>
        <w:t xml:space="preserve"> </w:t>
      </w:r>
      <w:r w:rsidRPr="0062118E">
        <w:rPr>
          <w:rFonts w:eastAsia="Times New Roman"/>
          <w:color w:val="000000" w:themeColor="text1"/>
          <w:szCs w:val="22"/>
          <w:lang w:val="en-US"/>
        </w:rPr>
        <w:t>cu</w:t>
      </w:r>
      <w:r w:rsidR="00DE1F19">
        <w:rPr>
          <w:rFonts w:eastAsia="Times New Roman"/>
          <w:color w:val="000000" w:themeColor="text1"/>
          <w:szCs w:val="22"/>
          <w:lang w:val="en-US"/>
        </w:rPr>
        <w:t xml:space="preserve"> privier </w:t>
      </w:r>
      <w:r w:rsidRPr="0062118E">
        <w:rPr>
          <w:rFonts w:eastAsia="Times New Roman"/>
          <w:color w:val="000000" w:themeColor="text1"/>
          <w:szCs w:val="22"/>
          <w:lang w:val="en-US"/>
        </w:rPr>
        <w:t>la</w:t>
      </w:r>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anumite</w:t>
      </w:r>
      <w:proofErr w:type="spellEnd"/>
      <w:r w:rsidR="00DE1F19">
        <w:rPr>
          <w:rFonts w:eastAsia="Times New Roman"/>
          <w:color w:val="000000" w:themeColor="text1"/>
          <w:szCs w:val="22"/>
          <w:lang w:val="en-US"/>
        </w:rPr>
        <w:t xml:space="preserve"> aspect </w:t>
      </w:r>
      <w:proofErr w:type="spellStart"/>
      <w:r w:rsidRPr="0062118E">
        <w:rPr>
          <w:rFonts w:eastAsia="Times New Roman"/>
          <w:color w:val="000000" w:themeColor="text1"/>
          <w:szCs w:val="22"/>
          <w:lang w:val="en-US"/>
        </w:rPr>
        <w:t>neclare</w:t>
      </w:r>
      <w:proofErr w:type="spellEnd"/>
      <w:r w:rsidR="00DE1F19">
        <w:rPr>
          <w:rFonts w:eastAsia="Times New Roman"/>
          <w:color w:val="000000" w:themeColor="text1"/>
          <w:szCs w:val="22"/>
          <w:lang w:val="en-US"/>
        </w:rPr>
        <w:t xml:space="preserve"> </w:t>
      </w:r>
      <w:r w:rsidRPr="0062118E">
        <w:rPr>
          <w:rFonts w:eastAsia="Times New Roman"/>
          <w:color w:val="000000" w:themeColor="text1"/>
          <w:szCs w:val="22"/>
          <w:lang w:val="en-US"/>
        </w:rPr>
        <w:t>din</w:t>
      </w:r>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oferta</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sa</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sau</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prin</w:t>
      </w:r>
      <w:proofErr w:type="spellEnd"/>
      <w:r w:rsidRPr="0062118E">
        <w:rPr>
          <w:rFonts w:eastAsia="Times New Roman"/>
          <w:color w:val="000000" w:themeColor="text1"/>
          <w:szCs w:val="22"/>
          <w:lang w:val="en-US"/>
        </w:rPr>
        <w:t xml:space="preserve"> care, </w:t>
      </w:r>
      <w:proofErr w:type="spellStart"/>
      <w:r w:rsidRPr="0062118E">
        <w:rPr>
          <w:rFonts w:eastAsia="Times New Roman"/>
          <w:color w:val="000000" w:themeColor="text1"/>
          <w:szCs w:val="22"/>
          <w:lang w:val="en-US"/>
        </w:rPr>
        <w:t>în</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caz</w:t>
      </w:r>
      <w:proofErr w:type="spellEnd"/>
      <w:r w:rsidRPr="0062118E">
        <w:rPr>
          <w:rFonts w:eastAsia="Times New Roman"/>
          <w:color w:val="000000" w:themeColor="text1"/>
          <w:szCs w:val="22"/>
          <w:lang w:val="en-US"/>
        </w:rPr>
        <w:t xml:space="preserve"> de </w:t>
      </w:r>
      <w:proofErr w:type="spellStart"/>
      <w:r w:rsidRPr="0062118E">
        <w:rPr>
          <w:rFonts w:eastAsia="Times New Roman"/>
          <w:color w:val="000000" w:themeColor="text1"/>
          <w:szCs w:val="22"/>
          <w:lang w:val="en-US"/>
        </w:rPr>
        <w:t>inadvertențe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i</w:t>
      </w:r>
      <w:proofErr w:type="spellEnd"/>
      <w:r w:rsidRPr="0062118E">
        <w:rPr>
          <w:rFonts w:eastAsia="Times New Roman"/>
          <w:color w:val="000000" w:themeColor="text1"/>
          <w:szCs w:val="22"/>
          <w:lang w:val="en-US"/>
        </w:rPr>
        <w:t xml:space="preserve"> se cere </w:t>
      </w:r>
      <w:proofErr w:type="spellStart"/>
      <w:r w:rsidRPr="0062118E">
        <w:rPr>
          <w:rFonts w:eastAsia="Times New Roman"/>
          <w:color w:val="000000" w:themeColor="text1"/>
          <w:szCs w:val="22"/>
          <w:lang w:val="en-US"/>
        </w:rPr>
        <w:t>permisiunea</w:t>
      </w:r>
      <w:proofErr w:type="spellEnd"/>
      <w:r w:rsidRPr="0062118E">
        <w:rPr>
          <w:rFonts w:eastAsia="Times New Roman"/>
          <w:color w:val="000000" w:themeColor="text1"/>
          <w:szCs w:val="22"/>
          <w:lang w:val="en-US"/>
        </w:rPr>
        <w:t xml:space="preserve"> de a le </w:t>
      </w:r>
      <w:proofErr w:type="spellStart"/>
      <w:r w:rsidRPr="0062118E">
        <w:rPr>
          <w:rFonts w:eastAsia="Times New Roman"/>
          <w:color w:val="000000" w:themeColor="text1"/>
          <w:szCs w:val="22"/>
          <w:lang w:val="en-US"/>
        </w:rPr>
        <w:t>corecta</w:t>
      </w:r>
      <w:proofErr w:type="spellEnd"/>
      <w:r w:rsidRPr="0062118E">
        <w:rPr>
          <w:rFonts w:eastAsia="Times New Roman"/>
          <w:color w:val="000000" w:themeColor="text1"/>
          <w:szCs w:val="22"/>
          <w:lang w:val="en-US"/>
        </w:rPr>
        <w:t xml:space="preserve">. </w:t>
      </w:r>
    </w:p>
    <w:p w14:paraId="0369F5B6" w14:textId="77777777" w:rsidR="00A23B30" w:rsidRDefault="0062118E" w:rsidP="00C22A5A">
      <w:pPr>
        <w:spacing w:after="4"/>
        <w:ind w:right="57"/>
        <w:jc w:val="both"/>
        <w:rPr>
          <w:rFonts w:eastAsia="Times New Roman"/>
          <w:color w:val="000000" w:themeColor="text1"/>
          <w:szCs w:val="22"/>
          <w:lang w:val="en-US"/>
        </w:rPr>
      </w:pPr>
      <w:proofErr w:type="spellStart"/>
      <w:proofErr w:type="gramStart"/>
      <w:r w:rsidRPr="00DE1F19">
        <w:rPr>
          <w:rFonts w:eastAsia="Times New Roman"/>
          <w:b/>
          <w:color w:val="000000" w:themeColor="text1"/>
          <w:szCs w:val="22"/>
          <w:lang w:val="en-US"/>
        </w:rPr>
        <w:t>Procesul</w:t>
      </w:r>
      <w:proofErr w:type="spellEnd"/>
      <w:r w:rsidR="00DE1F19" w:rsidRPr="00DE1F19">
        <w:rPr>
          <w:rFonts w:eastAsia="Times New Roman"/>
          <w:b/>
          <w:color w:val="000000" w:themeColor="text1"/>
          <w:szCs w:val="22"/>
          <w:lang w:val="en-US"/>
        </w:rPr>
        <w:t xml:space="preserve">  </w:t>
      </w:r>
      <w:r w:rsidRPr="00DE1F19">
        <w:rPr>
          <w:rFonts w:eastAsia="Times New Roman"/>
          <w:b/>
          <w:color w:val="000000" w:themeColor="text1"/>
          <w:szCs w:val="22"/>
          <w:lang w:val="en-US"/>
        </w:rPr>
        <w:t>verbal</w:t>
      </w:r>
      <w:proofErr w:type="gramEnd"/>
      <w:r w:rsidR="00DE1F19" w:rsidRPr="00DE1F19">
        <w:rPr>
          <w:rFonts w:eastAsia="Times New Roman"/>
          <w:b/>
          <w:color w:val="000000" w:themeColor="text1"/>
          <w:szCs w:val="22"/>
          <w:lang w:val="en-US"/>
        </w:rPr>
        <w:t xml:space="preserve"> </w:t>
      </w:r>
      <w:r w:rsidRPr="00DE1F19">
        <w:rPr>
          <w:rFonts w:eastAsia="Times New Roman"/>
          <w:b/>
          <w:color w:val="000000" w:themeColor="text1"/>
          <w:szCs w:val="22"/>
          <w:lang w:val="en-US"/>
        </w:rPr>
        <w:t>de</w:t>
      </w:r>
      <w:r w:rsidR="00DE1F19" w:rsidRPr="00DE1F19">
        <w:rPr>
          <w:rFonts w:eastAsia="Times New Roman"/>
          <w:b/>
          <w:color w:val="000000" w:themeColor="text1"/>
          <w:szCs w:val="22"/>
          <w:lang w:val="en-US"/>
        </w:rPr>
        <w:t xml:space="preserve"> </w:t>
      </w:r>
      <w:proofErr w:type="spellStart"/>
      <w:r w:rsidRPr="00DE1F19">
        <w:rPr>
          <w:rFonts w:eastAsia="Times New Roman"/>
          <w:b/>
          <w:color w:val="000000" w:themeColor="text1"/>
          <w:szCs w:val="22"/>
          <w:lang w:val="en-US"/>
        </w:rPr>
        <w:t>evaluare</w:t>
      </w:r>
      <w:proofErr w:type="spellEnd"/>
      <w:r w:rsidR="00DE1F19" w:rsidRPr="00DE1F19">
        <w:rPr>
          <w:rFonts w:eastAsia="Times New Roman"/>
          <w:b/>
          <w:color w:val="000000" w:themeColor="text1"/>
          <w:szCs w:val="22"/>
          <w:lang w:val="en-US"/>
        </w:rPr>
        <w:t xml:space="preserve"> </w:t>
      </w:r>
      <w:r w:rsidRPr="00DE1F19">
        <w:rPr>
          <w:rFonts w:eastAsia="Times New Roman"/>
          <w:b/>
          <w:color w:val="000000" w:themeColor="text1"/>
          <w:szCs w:val="22"/>
          <w:lang w:val="en-US"/>
        </w:rPr>
        <w:t>a</w:t>
      </w:r>
      <w:r w:rsidR="00DE1F19" w:rsidRPr="00DE1F19">
        <w:rPr>
          <w:rFonts w:eastAsia="Times New Roman"/>
          <w:b/>
          <w:color w:val="000000" w:themeColor="text1"/>
          <w:szCs w:val="22"/>
          <w:lang w:val="en-US"/>
        </w:rPr>
        <w:t xml:space="preserve"> </w:t>
      </w:r>
      <w:proofErr w:type="spellStart"/>
      <w:r w:rsidRPr="00DE1F19">
        <w:rPr>
          <w:rFonts w:eastAsia="Times New Roman"/>
          <w:b/>
          <w:color w:val="000000" w:themeColor="text1"/>
          <w:szCs w:val="22"/>
          <w:lang w:val="en-US"/>
        </w:rPr>
        <w:t>ofertelor</w:t>
      </w:r>
      <w:proofErr w:type="spellEnd"/>
      <w:r w:rsidRPr="0062118E">
        <w:rPr>
          <w:rFonts w:eastAsia="Times New Roman"/>
          <w:color w:val="000000" w:themeColor="text1"/>
          <w:szCs w:val="22"/>
          <w:lang w:val="en-US"/>
        </w:rPr>
        <w:t>–</w:t>
      </w:r>
      <w:proofErr w:type="spellStart"/>
      <w:r w:rsidRPr="0062118E">
        <w:rPr>
          <w:rFonts w:eastAsia="Times New Roman"/>
          <w:color w:val="000000" w:themeColor="text1"/>
          <w:szCs w:val="22"/>
          <w:lang w:val="en-US"/>
        </w:rPr>
        <w:t>este</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documentul</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w:t>
      </w:r>
      <w:proofErr w:type="spellEnd"/>
      <w:r w:rsidR="00DE1F19">
        <w:rPr>
          <w:rFonts w:eastAsia="Times New Roman"/>
          <w:color w:val="000000" w:themeColor="text1"/>
          <w:szCs w:val="22"/>
          <w:lang w:val="en-US"/>
        </w:rPr>
        <w:t xml:space="preserve"> </w:t>
      </w:r>
      <w:r w:rsidRPr="0062118E">
        <w:rPr>
          <w:rFonts w:eastAsia="Times New Roman"/>
          <w:color w:val="000000" w:themeColor="text1"/>
          <w:szCs w:val="22"/>
          <w:lang w:val="en-US"/>
        </w:rPr>
        <w:t>care</w:t>
      </w:r>
      <w:r w:rsidR="00DE1F19">
        <w:rPr>
          <w:rFonts w:eastAsia="Times New Roman"/>
          <w:color w:val="000000" w:themeColor="text1"/>
          <w:szCs w:val="22"/>
          <w:lang w:val="en-US"/>
        </w:rPr>
        <w:t xml:space="preserve"> </w:t>
      </w:r>
      <w:r w:rsidRPr="0062118E">
        <w:rPr>
          <w:rFonts w:eastAsia="Times New Roman"/>
          <w:color w:val="000000" w:themeColor="text1"/>
          <w:szCs w:val="22"/>
          <w:lang w:val="en-US"/>
        </w:rPr>
        <w:t>se</w:t>
      </w:r>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consemnează</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dacă</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ofertanții</w:t>
      </w:r>
      <w:proofErr w:type="spellEnd"/>
      <w:r w:rsidR="00DE1F19">
        <w:rPr>
          <w:rFonts w:eastAsia="Times New Roman"/>
          <w:color w:val="000000" w:themeColor="text1"/>
          <w:szCs w:val="22"/>
          <w:lang w:val="en-US"/>
        </w:rPr>
        <w:t xml:space="preserve"> </w:t>
      </w:r>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îndeplinesc</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criteriile</w:t>
      </w:r>
      <w:proofErr w:type="spellEnd"/>
      <w:r w:rsidR="00DE1F19">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calificare</w:t>
      </w:r>
      <w:proofErr w:type="spellEnd"/>
      <w:r w:rsidRPr="0062118E">
        <w:rPr>
          <w:rFonts w:eastAsia="Times New Roman"/>
          <w:color w:val="000000" w:themeColor="text1"/>
          <w:szCs w:val="22"/>
          <w:lang w:val="en-US"/>
        </w:rPr>
        <w:t>,</w:t>
      </w:r>
      <w:r w:rsidR="00DE1F19">
        <w:rPr>
          <w:rFonts w:eastAsia="Times New Roman"/>
          <w:color w:val="000000" w:themeColor="text1"/>
          <w:szCs w:val="22"/>
          <w:lang w:val="en-US"/>
        </w:rPr>
        <w:t xml:space="preserve"> </w:t>
      </w:r>
      <w:r w:rsidRPr="0062118E">
        <w:rPr>
          <w:rFonts w:eastAsia="Times New Roman"/>
          <w:color w:val="000000" w:themeColor="text1"/>
          <w:szCs w:val="22"/>
          <w:lang w:val="en-US"/>
        </w:rPr>
        <w:t>precum</w:t>
      </w:r>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și</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conformitatea</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ofertelor</w:t>
      </w:r>
      <w:proofErr w:type="spellEnd"/>
      <w:r w:rsidR="00DE1F19">
        <w:rPr>
          <w:rFonts w:eastAsia="Times New Roman"/>
          <w:color w:val="000000" w:themeColor="text1"/>
          <w:szCs w:val="22"/>
          <w:lang w:val="en-US"/>
        </w:rPr>
        <w:t xml:space="preserve"> </w:t>
      </w:r>
      <w:r w:rsidRPr="0062118E">
        <w:rPr>
          <w:rFonts w:eastAsia="Times New Roman"/>
          <w:color w:val="000000" w:themeColor="text1"/>
          <w:szCs w:val="22"/>
          <w:lang w:val="en-US"/>
        </w:rPr>
        <w:t>cu</w:t>
      </w:r>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cerințele</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specificate</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caietul</w:t>
      </w:r>
      <w:proofErr w:type="spellEnd"/>
      <w:r w:rsidR="00DE1F19">
        <w:rPr>
          <w:rFonts w:eastAsia="Times New Roman"/>
          <w:color w:val="000000" w:themeColor="text1"/>
          <w:szCs w:val="22"/>
          <w:lang w:val="en-US"/>
        </w:rPr>
        <w:t xml:space="preserve"> </w:t>
      </w:r>
      <w:r w:rsidRPr="0062118E">
        <w:rPr>
          <w:rFonts w:eastAsia="Times New Roman"/>
          <w:color w:val="000000" w:themeColor="text1"/>
          <w:szCs w:val="22"/>
          <w:lang w:val="en-US"/>
        </w:rPr>
        <w:t xml:space="preserve">de </w:t>
      </w:r>
      <w:proofErr w:type="spellStart"/>
      <w:r w:rsidRPr="0062118E">
        <w:rPr>
          <w:rFonts w:eastAsia="Times New Roman"/>
          <w:color w:val="000000" w:themeColor="text1"/>
          <w:szCs w:val="22"/>
          <w:lang w:val="en-US"/>
        </w:rPr>
        <w:t>sarcini</w:t>
      </w:r>
      <w:proofErr w:type="spellEnd"/>
      <w:r w:rsidRPr="0062118E">
        <w:rPr>
          <w:rFonts w:eastAsia="Times New Roman"/>
          <w:color w:val="000000" w:themeColor="text1"/>
          <w:szCs w:val="22"/>
          <w:lang w:val="en-US"/>
        </w:rPr>
        <w:t xml:space="preserve">. Se </w:t>
      </w:r>
      <w:proofErr w:type="spellStart"/>
      <w:r w:rsidRPr="0062118E">
        <w:rPr>
          <w:rFonts w:eastAsia="Times New Roman"/>
          <w:color w:val="000000" w:themeColor="text1"/>
          <w:szCs w:val="22"/>
          <w:lang w:val="en-US"/>
        </w:rPr>
        <w:t>urmărește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verificarea</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îndeplinirii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cerințelor</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minime</w:t>
      </w:r>
      <w:proofErr w:type="spellEnd"/>
      <w:r w:rsidRPr="0062118E">
        <w:rPr>
          <w:rFonts w:eastAsia="Times New Roman"/>
          <w:color w:val="000000" w:themeColor="text1"/>
          <w:szCs w:val="22"/>
          <w:lang w:val="en-US"/>
        </w:rPr>
        <w:t xml:space="preserve"> de </w:t>
      </w:r>
      <w:proofErr w:type="spellStart"/>
      <w:r w:rsidRPr="0062118E">
        <w:rPr>
          <w:rFonts w:eastAsia="Times New Roman"/>
          <w:color w:val="000000" w:themeColor="text1"/>
          <w:szCs w:val="22"/>
          <w:lang w:val="en-US"/>
        </w:rPr>
        <w:t>calificare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dacă</w:t>
      </w:r>
      <w:proofErr w:type="spellEnd"/>
      <w:r w:rsidRPr="0062118E">
        <w:rPr>
          <w:rFonts w:eastAsia="Times New Roman"/>
          <w:color w:val="000000" w:themeColor="text1"/>
          <w:szCs w:val="22"/>
          <w:lang w:val="en-US"/>
        </w:rPr>
        <w:t xml:space="preserve"> a </w:t>
      </w:r>
      <w:proofErr w:type="spellStart"/>
      <w:r w:rsidRPr="0062118E">
        <w:rPr>
          <w:rFonts w:eastAsia="Times New Roman"/>
          <w:color w:val="000000" w:themeColor="text1"/>
          <w:szCs w:val="22"/>
          <w:lang w:val="en-US"/>
        </w:rPr>
        <w:t>fost</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solicitată</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îndeplinirea</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unor</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astfel</w:t>
      </w:r>
      <w:proofErr w:type="spellEnd"/>
      <w:r w:rsidRPr="0062118E">
        <w:rPr>
          <w:rFonts w:eastAsia="Times New Roman"/>
          <w:color w:val="000000" w:themeColor="text1"/>
          <w:szCs w:val="22"/>
          <w:lang w:val="en-US"/>
        </w:rPr>
        <w:t xml:space="preserve"> de</w:t>
      </w:r>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cerinţe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w:t>
      </w:r>
      <w:proofErr w:type="spellEnd"/>
      <w:r w:rsidR="00DE1F19">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documentaţia</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atribuire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verificarea</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propunerilor</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tehnice</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 xml:space="preserve">ale </w:t>
      </w:r>
      <w:proofErr w:type="spellStart"/>
      <w:r w:rsidRPr="0062118E">
        <w:rPr>
          <w:rFonts w:eastAsia="Times New Roman"/>
          <w:color w:val="000000" w:themeColor="text1"/>
          <w:szCs w:val="22"/>
          <w:lang w:val="en-US"/>
        </w:rPr>
        <w:t>ofertanţilor</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declaraţi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calificaţi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și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verificarea</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propunerilor</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financiare</w:t>
      </w:r>
      <w:proofErr w:type="spellEnd"/>
      <w:r w:rsidRPr="0062118E">
        <w:rPr>
          <w:rFonts w:eastAsia="Times New Roman"/>
          <w:color w:val="000000" w:themeColor="text1"/>
          <w:szCs w:val="22"/>
          <w:lang w:val="en-US"/>
        </w:rPr>
        <w:t xml:space="preserve"> ale </w:t>
      </w:r>
      <w:proofErr w:type="spellStart"/>
      <w:r w:rsidRPr="0062118E">
        <w:rPr>
          <w:rFonts w:eastAsia="Times New Roman"/>
          <w:color w:val="000000" w:themeColor="text1"/>
          <w:szCs w:val="22"/>
          <w:lang w:val="en-US"/>
        </w:rPr>
        <w:t>ofertanţilor</w:t>
      </w:r>
      <w:proofErr w:type="spellEnd"/>
      <w:r w:rsidRPr="0062118E">
        <w:rPr>
          <w:rFonts w:eastAsia="Times New Roman"/>
          <w:color w:val="000000" w:themeColor="text1"/>
          <w:szCs w:val="22"/>
          <w:lang w:val="en-US"/>
        </w:rPr>
        <w:t xml:space="preserve">. </w:t>
      </w:r>
    </w:p>
    <w:p w14:paraId="761AF40B" w14:textId="77777777" w:rsidR="00A23B30" w:rsidRDefault="0062118E" w:rsidP="00C22A5A">
      <w:pPr>
        <w:spacing w:after="4"/>
        <w:ind w:right="57"/>
        <w:jc w:val="both"/>
        <w:rPr>
          <w:rFonts w:eastAsia="Times New Roman"/>
          <w:color w:val="000000" w:themeColor="text1"/>
          <w:szCs w:val="22"/>
          <w:lang w:val="en-US"/>
        </w:rPr>
      </w:pPr>
      <w:proofErr w:type="spellStart"/>
      <w:r w:rsidRPr="00A23B30">
        <w:rPr>
          <w:rFonts w:eastAsia="Times New Roman"/>
          <w:b/>
          <w:color w:val="000000" w:themeColor="text1"/>
          <w:szCs w:val="22"/>
          <w:lang w:val="en-US"/>
        </w:rPr>
        <w:t>Raportul</w:t>
      </w:r>
      <w:proofErr w:type="spellEnd"/>
      <w:r w:rsidR="00A23B30" w:rsidRPr="00A23B30">
        <w:rPr>
          <w:rFonts w:eastAsia="Times New Roman"/>
          <w:b/>
          <w:color w:val="000000" w:themeColor="text1"/>
          <w:szCs w:val="22"/>
          <w:lang w:val="en-US"/>
        </w:rPr>
        <w:t xml:space="preserve"> </w:t>
      </w:r>
      <w:proofErr w:type="spellStart"/>
      <w:r w:rsidRPr="00A23B30">
        <w:rPr>
          <w:rFonts w:eastAsia="Times New Roman"/>
          <w:b/>
          <w:color w:val="000000" w:themeColor="text1"/>
          <w:szCs w:val="22"/>
          <w:lang w:val="en-US"/>
        </w:rPr>
        <w:t>procedurii</w:t>
      </w:r>
      <w:proofErr w:type="spellEnd"/>
      <w:r w:rsidR="00A23B30" w:rsidRPr="00A23B30">
        <w:rPr>
          <w:rFonts w:eastAsia="Times New Roman"/>
          <w:b/>
          <w:color w:val="000000" w:themeColor="text1"/>
          <w:szCs w:val="22"/>
          <w:lang w:val="en-US"/>
        </w:rPr>
        <w:t xml:space="preserve"> </w:t>
      </w:r>
      <w:r w:rsidRPr="00A23B30">
        <w:rPr>
          <w:rFonts w:eastAsia="Times New Roman"/>
          <w:b/>
          <w:color w:val="000000" w:themeColor="text1"/>
          <w:szCs w:val="22"/>
          <w:lang w:val="en-US"/>
        </w:rPr>
        <w:t>de</w:t>
      </w:r>
      <w:r w:rsidR="00A23B30" w:rsidRPr="00A23B30">
        <w:rPr>
          <w:rFonts w:eastAsia="Times New Roman"/>
          <w:b/>
          <w:color w:val="000000" w:themeColor="text1"/>
          <w:szCs w:val="22"/>
          <w:lang w:val="en-US"/>
        </w:rPr>
        <w:t xml:space="preserve"> </w:t>
      </w:r>
      <w:proofErr w:type="spellStart"/>
      <w:r w:rsidRPr="00A23B30">
        <w:rPr>
          <w:rFonts w:eastAsia="Times New Roman"/>
          <w:b/>
          <w:color w:val="000000" w:themeColor="text1"/>
          <w:szCs w:val="22"/>
          <w:lang w:val="en-US"/>
        </w:rPr>
        <w:t>atribuire</w:t>
      </w:r>
      <w:proofErr w:type="spellEnd"/>
      <w:r w:rsidRPr="0062118E">
        <w:rPr>
          <w:rFonts w:eastAsia="Times New Roman"/>
          <w:color w:val="000000" w:themeColor="text1"/>
          <w:szCs w:val="22"/>
          <w:lang w:val="en-US"/>
        </w:rPr>
        <w:t>–</w:t>
      </w:r>
      <w:proofErr w:type="spellStart"/>
      <w:r w:rsidRPr="0062118E">
        <w:rPr>
          <w:rFonts w:eastAsia="Times New Roman"/>
          <w:color w:val="000000" w:themeColor="text1"/>
          <w:szCs w:val="22"/>
          <w:lang w:val="en-US"/>
        </w:rPr>
        <w:t>este</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documentul</w:t>
      </w:r>
      <w:proofErr w:type="spellEnd"/>
      <w:r w:rsidRPr="0062118E">
        <w:rPr>
          <w:rFonts w:eastAsia="Times New Roman"/>
          <w:color w:val="000000" w:themeColor="text1"/>
          <w:szCs w:val="22"/>
          <w:lang w:val="en-US"/>
        </w:rPr>
        <w:t xml:space="preserve"> care</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prezintă</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rezultatele</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și</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cele</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mai</w:t>
      </w:r>
      <w:proofErr w:type="spellEnd"/>
      <w:r w:rsidRPr="0062118E">
        <w:rPr>
          <w:rFonts w:eastAsia="Times New Roman"/>
          <w:color w:val="000000" w:themeColor="text1"/>
          <w:szCs w:val="22"/>
          <w:lang w:val="en-US"/>
        </w:rPr>
        <w:t xml:space="preserve"> </w:t>
      </w:r>
      <w:proofErr w:type="spellStart"/>
      <w:proofErr w:type="gramStart"/>
      <w:r w:rsidRPr="0062118E">
        <w:rPr>
          <w:rFonts w:eastAsia="Times New Roman"/>
          <w:color w:val="000000" w:themeColor="text1"/>
          <w:szCs w:val="22"/>
          <w:lang w:val="en-US"/>
        </w:rPr>
        <w:t>importante</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 xml:space="preserve"> </w:t>
      </w:r>
      <w:r w:rsidR="00A23B30">
        <w:rPr>
          <w:rFonts w:eastAsia="Times New Roman"/>
          <w:color w:val="000000" w:themeColor="text1"/>
          <w:szCs w:val="22"/>
          <w:lang w:val="en-US"/>
        </w:rPr>
        <w:t>aspect</w:t>
      </w:r>
      <w:proofErr w:type="gram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ale</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activității</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comisiei</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evaluare</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a</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ofertelor</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privitoare</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la</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procedura</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atribuire</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a</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unui</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 xml:space="preserve">contract de </w:t>
      </w:r>
      <w:proofErr w:type="spellStart"/>
      <w:r w:rsidRPr="0062118E">
        <w:rPr>
          <w:rFonts w:eastAsia="Times New Roman"/>
          <w:color w:val="000000" w:themeColor="text1"/>
          <w:szCs w:val="22"/>
          <w:lang w:val="en-US"/>
        </w:rPr>
        <w:t>achiziție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publică</w:t>
      </w:r>
      <w:proofErr w:type="spellEnd"/>
      <w:r w:rsidRPr="0062118E">
        <w:rPr>
          <w:rFonts w:eastAsia="Times New Roman"/>
          <w:color w:val="000000" w:themeColor="text1"/>
          <w:szCs w:val="22"/>
          <w:lang w:val="en-US"/>
        </w:rPr>
        <w:t xml:space="preserve">. </w:t>
      </w:r>
    </w:p>
    <w:p w14:paraId="2010F622" w14:textId="77777777" w:rsidR="00A23B30" w:rsidRDefault="0062118E" w:rsidP="00C22A5A">
      <w:pPr>
        <w:spacing w:after="4"/>
        <w:ind w:right="57"/>
        <w:jc w:val="both"/>
        <w:rPr>
          <w:rFonts w:eastAsia="Times New Roman"/>
          <w:color w:val="000000" w:themeColor="text1"/>
          <w:szCs w:val="22"/>
          <w:lang w:val="en-US"/>
        </w:rPr>
      </w:pPr>
      <w:proofErr w:type="spellStart"/>
      <w:r w:rsidRPr="00A23B30">
        <w:rPr>
          <w:rFonts w:eastAsia="Times New Roman"/>
          <w:b/>
          <w:color w:val="000000" w:themeColor="text1"/>
          <w:szCs w:val="22"/>
          <w:lang w:val="en-US"/>
        </w:rPr>
        <w:t>Comunicarea</w:t>
      </w:r>
      <w:proofErr w:type="spellEnd"/>
      <w:r w:rsidR="00A23B30" w:rsidRPr="00A23B30">
        <w:rPr>
          <w:rFonts w:eastAsia="Times New Roman"/>
          <w:b/>
          <w:color w:val="000000" w:themeColor="text1"/>
          <w:szCs w:val="22"/>
          <w:lang w:val="en-US"/>
        </w:rPr>
        <w:t xml:space="preserve"> </w:t>
      </w:r>
      <w:proofErr w:type="spellStart"/>
      <w:r w:rsidRPr="00A23B30">
        <w:rPr>
          <w:rFonts w:eastAsia="Times New Roman"/>
          <w:b/>
          <w:color w:val="000000" w:themeColor="text1"/>
          <w:szCs w:val="22"/>
          <w:lang w:val="en-US"/>
        </w:rPr>
        <w:t>acceptări</w:t>
      </w:r>
      <w:proofErr w:type="spellEnd"/>
      <w:r w:rsidR="00A23B30" w:rsidRPr="00A23B30">
        <w:rPr>
          <w:rFonts w:eastAsia="Times New Roman"/>
          <w:b/>
          <w:color w:val="000000" w:themeColor="text1"/>
          <w:szCs w:val="22"/>
          <w:lang w:val="en-US"/>
        </w:rPr>
        <w:t xml:space="preserve"> </w:t>
      </w:r>
      <w:proofErr w:type="spellStart"/>
      <w:r w:rsidRPr="00A23B30">
        <w:rPr>
          <w:rFonts w:eastAsia="Times New Roman"/>
          <w:b/>
          <w:color w:val="000000" w:themeColor="text1"/>
          <w:szCs w:val="22"/>
          <w:lang w:val="en-US"/>
        </w:rPr>
        <w:t>iofertei</w:t>
      </w:r>
      <w:proofErr w:type="spellEnd"/>
      <w:r w:rsidRPr="00A23B30">
        <w:rPr>
          <w:rFonts w:eastAsia="Times New Roman"/>
          <w:b/>
          <w:color w:val="000000" w:themeColor="text1"/>
          <w:szCs w:val="22"/>
          <w:lang w:val="en-US"/>
        </w:rPr>
        <w:t xml:space="preserve"> </w:t>
      </w:r>
      <w:proofErr w:type="spellStart"/>
      <w:r w:rsidRPr="00A23B30">
        <w:rPr>
          <w:rFonts w:eastAsia="Times New Roman"/>
          <w:b/>
          <w:color w:val="000000" w:themeColor="text1"/>
          <w:szCs w:val="22"/>
          <w:lang w:val="en-US"/>
        </w:rPr>
        <w:t>câștigătoare</w:t>
      </w:r>
      <w:proofErr w:type="spellEnd"/>
      <w:r w:rsidRPr="0062118E">
        <w:rPr>
          <w:rFonts w:eastAsia="Times New Roman"/>
          <w:color w:val="000000" w:themeColor="text1"/>
          <w:szCs w:val="22"/>
          <w:lang w:val="en-US"/>
        </w:rPr>
        <w:t>–</w:t>
      </w:r>
      <w:proofErr w:type="spellStart"/>
      <w:r w:rsidRPr="0062118E">
        <w:rPr>
          <w:rFonts w:eastAsia="Times New Roman"/>
          <w:color w:val="000000" w:themeColor="text1"/>
          <w:szCs w:val="22"/>
          <w:lang w:val="en-US"/>
        </w:rPr>
        <w:t>este</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notificarea</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prin</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care</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ofertantul</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câștigător</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este</w:t>
      </w:r>
      <w:proofErr w:type="spellEnd"/>
      <w:r w:rsidRPr="0062118E">
        <w:rPr>
          <w:rFonts w:eastAsia="Times New Roman"/>
          <w:color w:val="000000" w:themeColor="text1"/>
          <w:szCs w:val="22"/>
          <w:lang w:val="en-US"/>
        </w:rPr>
        <w:t xml:space="preserve"> </w:t>
      </w:r>
      <w:proofErr w:type="spellStart"/>
      <w:proofErr w:type="gramStart"/>
      <w:r w:rsidRPr="0062118E">
        <w:rPr>
          <w:rFonts w:eastAsia="Times New Roman"/>
          <w:color w:val="000000" w:themeColor="text1"/>
          <w:szCs w:val="22"/>
          <w:lang w:val="en-US"/>
        </w:rPr>
        <w:t>anunțat</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cu</w:t>
      </w:r>
      <w:proofErr w:type="gram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privire</w:t>
      </w:r>
      <w:proofErr w:type="spellEnd"/>
      <w:r w:rsidRPr="0062118E">
        <w:rPr>
          <w:rFonts w:eastAsia="Times New Roman"/>
          <w:color w:val="000000" w:themeColor="text1"/>
          <w:szCs w:val="22"/>
          <w:lang w:val="en-US"/>
        </w:rPr>
        <w:t xml:space="preserve"> la</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acceptarea</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ofertei</w:t>
      </w:r>
      <w:proofErr w:type="spellEnd"/>
      <w:r w:rsidRPr="0062118E">
        <w:rPr>
          <w:rFonts w:eastAsia="Times New Roman"/>
          <w:color w:val="000000" w:themeColor="text1"/>
          <w:szCs w:val="22"/>
          <w:lang w:val="en-US"/>
        </w:rPr>
        <w:t xml:space="preserve"> sale</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și</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prin</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care</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este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invitat</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să</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încheie</w:t>
      </w:r>
      <w:proofErr w:type="spellEnd"/>
      <w:r w:rsidR="00A23B30">
        <w:rPr>
          <w:rFonts w:eastAsia="Times New Roman"/>
          <w:color w:val="000000" w:themeColor="text1"/>
          <w:szCs w:val="22"/>
          <w:lang w:val="en-US"/>
        </w:rPr>
        <w:t xml:space="preserve"> contractual </w:t>
      </w:r>
      <w:r w:rsidRPr="0062118E">
        <w:rPr>
          <w:rFonts w:eastAsia="Times New Roman"/>
          <w:color w:val="000000" w:themeColor="text1"/>
          <w:szCs w:val="22"/>
          <w:lang w:val="en-US"/>
        </w:rPr>
        <w:t>de</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achiziție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publică</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termenul</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prevăzut</w:t>
      </w:r>
      <w:proofErr w:type="spellEnd"/>
      <w:r w:rsidRPr="0062118E">
        <w:rPr>
          <w:rFonts w:eastAsia="Times New Roman"/>
          <w:color w:val="000000" w:themeColor="text1"/>
          <w:szCs w:val="22"/>
          <w:lang w:val="en-US"/>
        </w:rPr>
        <w:t xml:space="preserve"> de </w:t>
      </w:r>
      <w:proofErr w:type="spellStart"/>
      <w:r w:rsidRPr="0062118E">
        <w:rPr>
          <w:rFonts w:eastAsia="Times New Roman"/>
          <w:color w:val="000000" w:themeColor="text1"/>
          <w:szCs w:val="22"/>
          <w:lang w:val="en-US"/>
        </w:rPr>
        <w:t>lege</w:t>
      </w:r>
      <w:proofErr w:type="spellEnd"/>
      <w:r w:rsidRPr="0062118E">
        <w:rPr>
          <w:rFonts w:eastAsia="Times New Roman"/>
          <w:color w:val="000000" w:themeColor="text1"/>
          <w:szCs w:val="22"/>
          <w:lang w:val="en-US"/>
        </w:rPr>
        <w:t xml:space="preserve">. </w:t>
      </w:r>
    </w:p>
    <w:p w14:paraId="44705ADD" w14:textId="393A436F" w:rsidR="0062118E" w:rsidRDefault="0062118E" w:rsidP="00C22A5A">
      <w:pPr>
        <w:spacing w:after="4"/>
        <w:ind w:right="57"/>
        <w:jc w:val="both"/>
        <w:rPr>
          <w:rFonts w:eastAsia="Times New Roman"/>
          <w:color w:val="000000" w:themeColor="text1"/>
          <w:szCs w:val="22"/>
          <w:lang w:val="en-US"/>
        </w:rPr>
      </w:pPr>
      <w:proofErr w:type="spellStart"/>
      <w:r w:rsidRPr="00A23B30">
        <w:rPr>
          <w:rFonts w:eastAsia="Times New Roman"/>
          <w:b/>
          <w:color w:val="000000" w:themeColor="text1"/>
          <w:szCs w:val="22"/>
          <w:lang w:val="en-US"/>
        </w:rPr>
        <w:t>Comunicarea</w:t>
      </w:r>
      <w:proofErr w:type="spellEnd"/>
      <w:r w:rsidR="00A23B30" w:rsidRPr="00A23B30">
        <w:rPr>
          <w:rFonts w:eastAsia="Times New Roman"/>
          <w:b/>
          <w:color w:val="000000" w:themeColor="text1"/>
          <w:szCs w:val="22"/>
          <w:lang w:val="en-US"/>
        </w:rPr>
        <w:t xml:space="preserve"> </w:t>
      </w:r>
      <w:proofErr w:type="spellStart"/>
      <w:r w:rsidRPr="00A23B30">
        <w:rPr>
          <w:rFonts w:eastAsia="Times New Roman"/>
          <w:b/>
          <w:color w:val="000000" w:themeColor="text1"/>
          <w:szCs w:val="22"/>
          <w:lang w:val="en-US"/>
        </w:rPr>
        <w:t>rezultatului</w:t>
      </w:r>
      <w:proofErr w:type="spellEnd"/>
      <w:r w:rsidR="00A23B30" w:rsidRPr="00A23B30">
        <w:rPr>
          <w:rFonts w:eastAsia="Times New Roman"/>
          <w:b/>
          <w:color w:val="000000" w:themeColor="text1"/>
          <w:szCs w:val="22"/>
          <w:lang w:val="en-US"/>
        </w:rPr>
        <w:t xml:space="preserve"> </w:t>
      </w:r>
      <w:proofErr w:type="spellStart"/>
      <w:r w:rsidRPr="00A23B30">
        <w:rPr>
          <w:rFonts w:eastAsia="Times New Roman"/>
          <w:b/>
          <w:color w:val="000000" w:themeColor="text1"/>
          <w:szCs w:val="22"/>
          <w:lang w:val="en-US"/>
        </w:rPr>
        <w:t>procedurii</w:t>
      </w:r>
      <w:proofErr w:type="spellEnd"/>
      <w:r w:rsidRPr="0062118E">
        <w:rPr>
          <w:rFonts w:eastAsia="Times New Roman"/>
          <w:color w:val="000000" w:themeColor="text1"/>
          <w:szCs w:val="22"/>
          <w:lang w:val="en-US"/>
        </w:rPr>
        <w:t>–</w:t>
      </w:r>
      <w:proofErr w:type="spellStart"/>
      <w:r w:rsidRPr="0062118E">
        <w:rPr>
          <w:rFonts w:eastAsia="Times New Roman"/>
          <w:color w:val="000000" w:themeColor="text1"/>
          <w:szCs w:val="22"/>
          <w:lang w:val="en-US"/>
        </w:rPr>
        <w:t>este</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notificarea</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prin</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care</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ofertanților</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necâștigători</w:t>
      </w:r>
      <w:proofErr w:type="spellEnd"/>
      <w:r w:rsidRPr="0062118E">
        <w:rPr>
          <w:rFonts w:eastAsia="Times New Roman"/>
          <w:color w:val="000000" w:themeColor="text1"/>
          <w:szCs w:val="22"/>
          <w:lang w:val="en-US"/>
        </w:rPr>
        <w:t xml:space="preserve"> li</w:t>
      </w:r>
      <w:r w:rsidR="00A23B30">
        <w:rPr>
          <w:rFonts w:eastAsia="Times New Roman"/>
          <w:color w:val="000000" w:themeColor="text1"/>
          <w:szCs w:val="22"/>
          <w:lang w:val="en-US"/>
        </w:rPr>
        <w:t xml:space="preserve"> </w:t>
      </w:r>
      <w:r w:rsidRPr="0062118E">
        <w:rPr>
          <w:rFonts w:eastAsia="Times New Roman"/>
          <w:color w:val="000000" w:themeColor="text1"/>
          <w:szCs w:val="22"/>
          <w:lang w:val="en-US"/>
        </w:rPr>
        <w:t>se</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aduc</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 xml:space="preserve">la </w:t>
      </w:r>
      <w:proofErr w:type="spellStart"/>
      <w:r w:rsidRPr="0062118E">
        <w:rPr>
          <w:rFonts w:eastAsia="Times New Roman"/>
          <w:color w:val="000000" w:themeColor="text1"/>
          <w:szCs w:val="22"/>
          <w:lang w:val="en-US"/>
        </w:rPr>
        <w:t>cunoștință</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motivele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pentru</w:t>
      </w:r>
      <w:proofErr w:type="spellEnd"/>
      <w:r w:rsidRPr="0062118E">
        <w:rPr>
          <w:rFonts w:eastAsia="Times New Roman"/>
          <w:color w:val="000000" w:themeColor="text1"/>
          <w:szCs w:val="22"/>
          <w:lang w:val="en-US"/>
        </w:rPr>
        <w:t xml:space="preserve"> care </w:t>
      </w:r>
      <w:proofErr w:type="spellStart"/>
      <w:r w:rsidRPr="0062118E">
        <w:rPr>
          <w:rFonts w:eastAsia="Times New Roman"/>
          <w:color w:val="000000" w:themeColor="text1"/>
          <w:szCs w:val="22"/>
          <w:lang w:val="en-US"/>
        </w:rPr>
        <w:t>ofertele</w:t>
      </w:r>
      <w:proofErr w:type="spellEnd"/>
      <w:r w:rsidRPr="0062118E">
        <w:rPr>
          <w:rFonts w:eastAsia="Times New Roman"/>
          <w:color w:val="000000" w:themeColor="text1"/>
          <w:szCs w:val="22"/>
          <w:lang w:val="en-US"/>
        </w:rPr>
        <w:t xml:space="preserve"> lor nu au </w:t>
      </w:r>
      <w:proofErr w:type="spellStart"/>
      <w:r w:rsidRPr="0062118E">
        <w:rPr>
          <w:rFonts w:eastAsia="Times New Roman"/>
          <w:color w:val="000000" w:themeColor="text1"/>
          <w:szCs w:val="22"/>
          <w:lang w:val="en-US"/>
        </w:rPr>
        <w:t>fost</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declarate</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câștigătoare</w:t>
      </w:r>
      <w:proofErr w:type="spellEnd"/>
      <w:r w:rsidRPr="0062118E">
        <w:rPr>
          <w:rFonts w:eastAsia="Times New Roman"/>
          <w:color w:val="000000" w:themeColor="text1"/>
          <w:szCs w:val="22"/>
          <w:lang w:val="en-US"/>
        </w:rPr>
        <w:t xml:space="preserve">. </w:t>
      </w:r>
      <w:proofErr w:type="spellStart"/>
      <w:r w:rsidRPr="00A23B30">
        <w:rPr>
          <w:rFonts w:eastAsia="Times New Roman"/>
          <w:b/>
          <w:color w:val="000000" w:themeColor="text1"/>
          <w:szCs w:val="22"/>
          <w:lang w:val="en-US"/>
        </w:rPr>
        <w:t>Contractul</w:t>
      </w:r>
      <w:proofErr w:type="spellEnd"/>
      <w:r w:rsidR="00A23B30">
        <w:rPr>
          <w:rFonts w:eastAsia="Times New Roman"/>
          <w:b/>
          <w:color w:val="000000" w:themeColor="text1"/>
          <w:szCs w:val="22"/>
          <w:lang w:val="en-US"/>
        </w:rPr>
        <w:t xml:space="preserve"> </w:t>
      </w:r>
      <w:r w:rsidRPr="00A23B30">
        <w:rPr>
          <w:rFonts w:eastAsia="Times New Roman"/>
          <w:b/>
          <w:color w:val="000000" w:themeColor="text1"/>
          <w:szCs w:val="22"/>
          <w:lang w:val="en-US"/>
        </w:rPr>
        <w:t>de</w:t>
      </w:r>
      <w:r w:rsidR="00A23B30">
        <w:rPr>
          <w:rFonts w:eastAsia="Times New Roman"/>
          <w:b/>
          <w:color w:val="000000" w:themeColor="text1"/>
          <w:szCs w:val="22"/>
          <w:lang w:val="en-US"/>
        </w:rPr>
        <w:t xml:space="preserve"> </w:t>
      </w:r>
      <w:proofErr w:type="spellStart"/>
      <w:r w:rsidRPr="00A23B30">
        <w:rPr>
          <w:rFonts w:eastAsia="Times New Roman"/>
          <w:b/>
          <w:color w:val="000000" w:themeColor="text1"/>
          <w:szCs w:val="22"/>
          <w:lang w:val="en-US"/>
        </w:rPr>
        <w:t>achiziție</w:t>
      </w:r>
      <w:proofErr w:type="spellEnd"/>
      <w:r w:rsidR="00A23B30">
        <w:rPr>
          <w:rFonts w:eastAsia="Times New Roman"/>
          <w:b/>
          <w:color w:val="000000" w:themeColor="text1"/>
          <w:szCs w:val="22"/>
          <w:lang w:val="en-US"/>
        </w:rPr>
        <w:t xml:space="preserve"> </w:t>
      </w:r>
      <w:proofErr w:type="spellStart"/>
      <w:r w:rsidRPr="00A23B30">
        <w:rPr>
          <w:rFonts w:eastAsia="Times New Roman"/>
          <w:b/>
          <w:color w:val="000000" w:themeColor="text1"/>
          <w:szCs w:val="22"/>
          <w:lang w:val="en-US"/>
        </w:rPr>
        <w:t>publică</w:t>
      </w:r>
      <w:proofErr w:type="spellEnd"/>
      <w:r w:rsidR="00A23B30">
        <w:rPr>
          <w:rFonts w:eastAsia="Times New Roman"/>
          <w:b/>
          <w:color w:val="000000" w:themeColor="text1"/>
          <w:szCs w:val="22"/>
          <w:lang w:val="en-US"/>
        </w:rPr>
        <w:t xml:space="preserve"> </w:t>
      </w:r>
      <w:r w:rsidRPr="0062118E">
        <w:rPr>
          <w:rFonts w:eastAsia="Times New Roman"/>
          <w:color w:val="000000" w:themeColor="text1"/>
          <w:szCs w:val="22"/>
          <w:lang w:val="en-US"/>
        </w:rPr>
        <w:t>–</w:t>
      </w:r>
      <w:r w:rsidR="00A23B30">
        <w:rPr>
          <w:rFonts w:eastAsia="Times New Roman"/>
          <w:color w:val="000000" w:themeColor="text1"/>
          <w:szCs w:val="22"/>
          <w:lang w:val="en-US"/>
        </w:rPr>
        <w:t xml:space="preserve"> </w:t>
      </w:r>
      <w:proofErr w:type="spellStart"/>
      <w:proofErr w:type="gramStart"/>
      <w:r w:rsidRPr="0062118E">
        <w:rPr>
          <w:rFonts w:eastAsia="Times New Roman"/>
          <w:color w:val="000000" w:themeColor="text1"/>
          <w:szCs w:val="22"/>
          <w:lang w:val="en-US"/>
        </w:rPr>
        <w:t>reprezintă</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contractul</w:t>
      </w:r>
      <w:proofErr w:type="spellEnd"/>
      <w:proofErr w:type="gram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încheiat</w:t>
      </w:r>
      <w:proofErr w:type="spellEnd"/>
      <w:r w:rsidRPr="0062118E">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între</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unitate</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și</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ofertantul</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desemnat</w:t>
      </w:r>
      <w:proofErr w:type="spellEnd"/>
      <w:r w:rsidRPr="0062118E">
        <w:rPr>
          <w:rFonts w:eastAsia="Times New Roman"/>
          <w:color w:val="000000" w:themeColor="text1"/>
          <w:szCs w:val="22"/>
          <w:lang w:val="en-US"/>
        </w:rPr>
        <w:t xml:space="preserve"> </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câștigător</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al</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procedurii</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achiziție</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publică</w:t>
      </w:r>
      <w:proofErr w:type="spellEnd"/>
      <w:r w:rsidRPr="0062118E">
        <w:rPr>
          <w:rFonts w:eastAsia="Times New Roman"/>
          <w:color w:val="000000" w:themeColor="text1"/>
          <w:szCs w:val="22"/>
          <w:lang w:val="en-US"/>
        </w:rPr>
        <w:t>,</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având</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ca</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obiect</w:t>
      </w:r>
      <w:proofErr w:type="spellEnd"/>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furnizarea</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produse</w:t>
      </w:r>
      <w:proofErr w:type="spellEnd"/>
      <w:r w:rsidRPr="0062118E">
        <w:rPr>
          <w:rFonts w:eastAsia="Times New Roman"/>
          <w:color w:val="000000" w:themeColor="text1"/>
          <w:szCs w:val="22"/>
          <w:lang w:val="en-US"/>
        </w:rPr>
        <w:t>,</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prestarea</w:t>
      </w:r>
      <w:proofErr w:type="spellEnd"/>
      <w:r w:rsidR="00A23B30">
        <w:rPr>
          <w:rFonts w:eastAsia="Times New Roman"/>
          <w:color w:val="000000" w:themeColor="text1"/>
          <w:szCs w:val="22"/>
          <w:lang w:val="en-US"/>
        </w:rPr>
        <w:t xml:space="preserve"> </w:t>
      </w:r>
      <w:r w:rsidRPr="0062118E">
        <w:rPr>
          <w:rFonts w:eastAsia="Times New Roman"/>
          <w:color w:val="000000" w:themeColor="text1"/>
          <w:szCs w:val="22"/>
          <w:lang w:val="en-US"/>
        </w:rPr>
        <w:t>de</w:t>
      </w:r>
      <w:r w:rsidR="00A23B30">
        <w:rPr>
          <w:rFonts w:eastAsia="Times New Roman"/>
          <w:color w:val="000000" w:themeColor="text1"/>
          <w:szCs w:val="22"/>
          <w:lang w:val="en-US"/>
        </w:rPr>
        <w:t xml:space="preserve"> </w:t>
      </w:r>
      <w:proofErr w:type="spellStart"/>
      <w:r w:rsidRPr="0062118E">
        <w:rPr>
          <w:rFonts w:eastAsia="Times New Roman"/>
          <w:color w:val="000000" w:themeColor="text1"/>
          <w:szCs w:val="22"/>
          <w:lang w:val="en-US"/>
        </w:rPr>
        <w:t>servici</w:t>
      </w:r>
      <w:proofErr w:type="spellEnd"/>
      <w:r w:rsidR="00A23B30">
        <w:rPr>
          <w:rFonts w:eastAsia="Times New Roman"/>
          <w:color w:val="000000" w:themeColor="text1"/>
          <w:szCs w:val="22"/>
          <w:lang w:val="en-US"/>
        </w:rPr>
        <w:t xml:space="preserve"> </w:t>
      </w:r>
      <w:proofErr w:type="spellStart"/>
      <w:r w:rsidR="00A23B30">
        <w:rPr>
          <w:rFonts w:eastAsia="Times New Roman"/>
          <w:color w:val="000000" w:themeColor="text1"/>
          <w:szCs w:val="22"/>
          <w:lang w:val="en-US"/>
        </w:rPr>
        <w:t>sau</w:t>
      </w:r>
      <w:proofErr w:type="spellEnd"/>
      <w:r w:rsidR="00A23B30">
        <w:rPr>
          <w:rFonts w:eastAsia="Times New Roman"/>
          <w:color w:val="000000" w:themeColor="text1"/>
          <w:szCs w:val="22"/>
          <w:lang w:val="en-US"/>
        </w:rPr>
        <w:t xml:space="preserve"> </w:t>
      </w:r>
      <w:proofErr w:type="spellStart"/>
      <w:r w:rsidR="00A23B30">
        <w:rPr>
          <w:rFonts w:eastAsia="Times New Roman"/>
          <w:color w:val="000000" w:themeColor="text1"/>
          <w:szCs w:val="22"/>
          <w:lang w:val="en-US"/>
        </w:rPr>
        <w:t>execuţia</w:t>
      </w:r>
      <w:proofErr w:type="spellEnd"/>
      <w:r w:rsidR="00A23B30">
        <w:rPr>
          <w:rFonts w:eastAsia="Times New Roman"/>
          <w:color w:val="000000" w:themeColor="text1"/>
          <w:szCs w:val="22"/>
          <w:lang w:val="en-US"/>
        </w:rPr>
        <w:t xml:space="preserve"> de </w:t>
      </w:r>
      <w:proofErr w:type="spellStart"/>
      <w:r w:rsidR="00A23B30">
        <w:rPr>
          <w:rFonts w:eastAsia="Times New Roman"/>
          <w:color w:val="000000" w:themeColor="text1"/>
          <w:szCs w:val="22"/>
          <w:lang w:val="en-US"/>
        </w:rPr>
        <w:t>lucrări</w:t>
      </w:r>
      <w:proofErr w:type="spellEnd"/>
      <w:r w:rsidR="00A23B30">
        <w:rPr>
          <w:rFonts w:eastAsia="Times New Roman"/>
          <w:color w:val="000000" w:themeColor="text1"/>
          <w:szCs w:val="22"/>
          <w:lang w:val="en-US"/>
        </w:rPr>
        <w:t>.</w:t>
      </w:r>
    </w:p>
    <w:p w14:paraId="0B39BF03" w14:textId="1A316B2F" w:rsidR="00A23B30" w:rsidRDefault="00A23B30" w:rsidP="00C22A5A">
      <w:pPr>
        <w:spacing w:after="4"/>
        <w:ind w:right="57"/>
        <w:jc w:val="both"/>
        <w:rPr>
          <w:rFonts w:eastAsia="Times New Roman"/>
          <w:color w:val="000000" w:themeColor="text1"/>
          <w:szCs w:val="22"/>
          <w:lang w:val="en-US"/>
        </w:rPr>
      </w:pPr>
      <w:proofErr w:type="spellStart"/>
      <w:r w:rsidRPr="00A23B30">
        <w:rPr>
          <w:rFonts w:eastAsia="Times New Roman"/>
          <w:b/>
          <w:color w:val="000000" w:themeColor="text1"/>
          <w:szCs w:val="22"/>
          <w:lang w:val="en-US"/>
        </w:rPr>
        <w:t>Anunţul</w:t>
      </w:r>
      <w:proofErr w:type="spellEnd"/>
      <w:r w:rsidRPr="00A23B30">
        <w:rPr>
          <w:rFonts w:eastAsia="Times New Roman"/>
          <w:b/>
          <w:color w:val="000000" w:themeColor="text1"/>
          <w:szCs w:val="22"/>
          <w:lang w:val="en-US"/>
        </w:rPr>
        <w:t xml:space="preserve"> de </w:t>
      </w:r>
      <w:proofErr w:type="spellStart"/>
      <w:r w:rsidRPr="00A23B30">
        <w:rPr>
          <w:rFonts w:eastAsia="Times New Roman"/>
          <w:b/>
          <w:color w:val="000000" w:themeColor="text1"/>
          <w:szCs w:val="22"/>
          <w:lang w:val="en-US"/>
        </w:rPr>
        <w:t>atribuire</w:t>
      </w:r>
      <w:proofErr w:type="spellEnd"/>
      <w:r>
        <w:rPr>
          <w:rFonts w:eastAsia="Times New Roman"/>
          <w:color w:val="000000" w:themeColor="text1"/>
          <w:szCs w:val="22"/>
          <w:lang w:val="en-US"/>
        </w:rPr>
        <w:t xml:space="preserve"> – </w:t>
      </w:r>
      <w:proofErr w:type="spellStart"/>
      <w:r>
        <w:rPr>
          <w:rFonts w:eastAsia="Times New Roman"/>
          <w:color w:val="000000" w:themeColor="text1"/>
          <w:szCs w:val="22"/>
          <w:lang w:val="en-US"/>
        </w:rPr>
        <w:t>este</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anunţul</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prin</w:t>
      </w:r>
      <w:proofErr w:type="spellEnd"/>
      <w:r>
        <w:rPr>
          <w:rFonts w:eastAsia="Times New Roman"/>
          <w:color w:val="000000" w:themeColor="text1"/>
          <w:szCs w:val="22"/>
          <w:lang w:val="en-US"/>
        </w:rPr>
        <w:t xml:space="preserve"> care UVT adduce la </w:t>
      </w:r>
      <w:proofErr w:type="spellStart"/>
      <w:r>
        <w:rPr>
          <w:rFonts w:eastAsia="Times New Roman"/>
          <w:color w:val="000000" w:themeColor="text1"/>
          <w:szCs w:val="22"/>
          <w:lang w:val="en-US"/>
        </w:rPr>
        <w:t>cunoştinta</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persoanelor</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interesate</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rezultatul</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procedurii</w:t>
      </w:r>
      <w:proofErr w:type="spellEnd"/>
      <w:r>
        <w:rPr>
          <w:rFonts w:eastAsia="Times New Roman"/>
          <w:color w:val="000000" w:themeColor="text1"/>
          <w:szCs w:val="22"/>
          <w:lang w:val="en-US"/>
        </w:rPr>
        <w:t xml:space="preserve"> de </w:t>
      </w:r>
      <w:proofErr w:type="spellStart"/>
      <w:r>
        <w:rPr>
          <w:rFonts w:eastAsia="Times New Roman"/>
          <w:color w:val="000000" w:themeColor="text1"/>
          <w:szCs w:val="22"/>
          <w:lang w:val="en-US"/>
        </w:rPr>
        <w:t>atribuire</w:t>
      </w:r>
      <w:proofErr w:type="spellEnd"/>
      <w:r>
        <w:rPr>
          <w:rFonts w:eastAsia="Times New Roman"/>
          <w:color w:val="000000" w:themeColor="text1"/>
          <w:szCs w:val="22"/>
          <w:lang w:val="en-US"/>
        </w:rPr>
        <w:t>.</w:t>
      </w:r>
    </w:p>
    <w:p w14:paraId="74E9A03F" w14:textId="5C4A6CA9" w:rsidR="00A23B30" w:rsidRDefault="00A23B30" w:rsidP="00C22A5A">
      <w:pPr>
        <w:spacing w:after="4"/>
        <w:ind w:right="57"/>
        <w:jc w:val="both"/>
        <w:rPr>
          <w:rFonts w:eastAsia="Times New Roman"/>
          <w:color w:val="000000" w:themeColor="text1"/>
          <w:szCs w:val="22"/>
          <w:lang w:val="en-US"/>
        </w:rPr>
      </w:pPr>
      <w:proofErr w:type="spellStart"/>
      <w:r w:rsidRPr="00A23B30">
        <w:rPr>
          <w:rFonts w:eastAsia="Times New Roman"/>
          <w:b/>
          <w:color w:val="000000" w:themeColor="text1"/>
          <w:szCs w:val="22"/>
          <w:lang w:val="en-US"/>
        </w:rPr>
        <w:t>Documentul</w:t>
      </w:r>
      <w:proofErr w:type="spellEnd"/>
      <w:r w:rsidRPr="00A23B30">
        <w:rPr>
          <w:rFonts w:eastAsia="Times New Roman"/>
          <w:b/>
          <w:color w:val="000000" w:themeColor="text1"/>
          <w:szCs w:val="22"/>
          <w:lang w:val="en-US"/>
        </w:rPr>
        <w:t xml:space="preserve"> </w:t>
      </w:r>
      <w:proofErr w:type="spellStart"/>
      <w:r w:rsidRPr="00A23B30">
        <w:rPr>
          <w:rFonts w:eastAsia="Times New Roman"/>
          <w:b/>
          <w:color w:val="000000" w:themeColor="text1"/>
          <w:szCs w:val="22"/>
          <w:lang w:val="en-US"/>
        </w:rPr>
        <w:t>constatator</w:t>
      </w:r>
      <w:proofErr w:type="spellEnd"/>
      <w:r>
        <w:rPr>
          <w:rFonts w:eastAsia="Times New Roman"/>
          <w:color w:val="000000" w:themeColor="text1"/>
          <w:szCs w:val="22"/>
          <w:lang w:val="en-US"/>
        </w:rPr>
        <w:t xml:space="preserve"> – </w:t>
      </w:r>
      <w:proofErr w:type="spellStart"/>
      <w:r>
        <w:rPr>
          <w:rFonts w:eastAsia="Times New Roman"/>
          <w:color w:val="000000" w:themeColor="text1"/>
          <w:szCs w:val="22"/>
          <w:lang w:val="en-US"/>
        </w:rPr>
        <w:t>este</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documentul</w:t>
      </w:r>
      <w:proofErr w:type="spellEnd"/>
      <w:r>
        <w:rPr>
          <w:rFonts w:eastAsia="Times New Roman"/>
          <w:color w:val="000000" w:themeColor="text1"/>
          <w:szCs w:val="22"/>
          <w:lang w:val="en-US"/>
        </w:rPr>
        <w:t xml:space="preserve"> care </w:t>
      </w:r>
      <w:proofErr w:type="spellStart"/>
      <w:r>
        <w:rPr>
          <w:rFonts w:eastAsia="Times New Roman"/>
          <w:color w:val="000000" w:themeColor="text1"/>
          <w:szCs w:val="22"/>
          <w:lang w:val="en-US"/>
        </w:rPr>
        <w:t>conţine</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informaţii</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referitoare</w:t>
      </w:r>
      <w:proofErr w:type="spellEnd"/>
      <w:r>
        <w:rPr>
          <w:rFonts w:eastAsia="Times New Roman"/>
          <w:color w:val="000000" w:themeColor="text1"/>
          <w:szCs w:val="22"/>
          <w:lang w:val="en-US"/>
        </w:rPr>
        <w:t xml:space="preserve"> la </w:t>
      </w:r>
      <w:proofErr w:type="spellStart"/>
      <w:r>
        <w:rPr>
          <w:rFonts w:eastAsia="Times New Roman"/>
          <w:color w:val="000000" w:themeColor="text1"/>
          <w:szCs w:val="22"/>
          <w:lang w:val="en-US"/>
        </w:rPr>
        <w:t>modul</w:t>
      </w:r>
      <w:proofErr w:type="spellEnd"/>
      <w:r>
        <w:rPr>
          <w:rFonts w:eastAsia="Times New Roman"/>
          <w:color w:val="000000" w:themeColor="text1"/>
          <w:szCs w:val="22"/>
          <w:lang w:val="en-US"/>
        </w:rPr>
        <w:t xml:space="preserve"> de </w:t>
      </w:r>
      <w:proofErr w:type="spellStart"/>
      <w:r>
        <w:rPr>
          <w:rFonts w:eastAsia="Times New Roman"/>
          <w:color w:val="000000" w:themeColor="text1"/>
          <w:szCs w:val="22"/>
          <w:lang w:val="en-US"/>
        </w:rPr>
        <w:t>ȋndeplinire</w:t>
      </w:r>
      <w:proofErr w:type="spellEnd"/>
      <w:r>
        <w:rPr>
          <w:rFonts w:eastAsia="Times New Roman"/>
          <w:color w:val="000000" w:themeColor="text1"/>
          <w:szCs w:val="22"/>
          <w:lang w:val="en-US"/>
        </w:rPr>
        <w:t xml:space="preserve"> </w:t>
      </w:r>
      <w:proofErr w:type="gramStart"/>
      <w:r>
        <w:rPr>
          <w:rFonts w:eastAsia="Times New Roman"/>
          <w:color w:val="000000" w:themeColor="text1"/>
          <w:szCs w:val="22"/>
          <w:lang w:val="en-US"/>
        </w:rPr>
        <w:t>a</w:t>
      </w:r>
      <w:proofErr w:type="gramEnd"/>
      <w:r>
        <w:rPr>
          <w:rFonts w:eastAsia="Times New Roman"/>
          <w:color w:val="000000" w:themeColor="text1"/>
          <w:szCs w:val="22"/>
          <w:lang w:val="en-US"/>
        </w:rPr>
        <w:t xml:space="preserve"> </w:t>
      </w:r>
      <w:proofErr w:type="spellStart"/>
      <w:r>
        <w:rPr>
          <w:rFonts w:eastAsia="Times New Roman"/>
          <w:color w:val="000000" w:themeColor="text1"/>
          <w:szCs w:val="22"/>
          <w:lang w:val="en-US"/>
        </w:rPr>
        <w:t>obilgaţiilor</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contractuale</w:t>
      </w:r>
      <w:proofErr w:type="spellEnd"/>
      <w:r>
        <w:rPr>
          <w:rFonts w:eastAsia="Times New Roman"/>
          <w:color w:val="000000" w:themeColor="text1"/>
          <w:szCs w:val="22"/>
          <w:lang w:val="en-US"/>
        </w:rPr>
        <w:t xml:space="preserve"> de </w:t>
      </w:r>
      <w:proofErr w:type="spellStart"/>
      <w:r>
        <w:rPr>
          <w:rFonts w:eastAsia="Times New Roman"/>
          <w:color w:val="000000" w:themeColor="text1"/>
          <w:szCs w:val="22"/>
          <w:lang w:val="en-US"/>
        </w:rPr>
        <w:t>către</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ofertantul</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câşttigător</w:t>
      </w:r>
      <w:proofErr w:type="spellEnd"/>
      <w:r>
        <w:rPr>
          <w:rFonts w:eastAsia="Times New Roman"/>
          <w:color w:val="000000" w:themeColor="text1"/>
          <w:szCs w:val="22"/>
          <w:lang w:val="en-US"/>
        </w:rPr>
        <w:t>.</w:t>
      </w:r>
    </w:p>
    <w:p w14:paraId="69AC3DCB" w14:textId="18A472AA" w:rsidR="00A23B30" w:rsidRDefault="00A23B30" w:rsidP="00C22A5A">
      <w:pPr>
        <w:spacing w:after="4"/>
        <w:ind w:right="57"/>
        <w:jc w:val="both"/>
        <w:rPr>
          <w:rFonts w:eastAsia="Times New Roman"/>
          <w:color w:val="000000" w:themeColor="text1"/>
          <w:szCs w:val="22"/>
          <w:lang w:val="en-US"/>
        </w:rPr>
      </w:pPr>
      <w:proofErr w:type="spellStart"/>
      <w:r w:rsidRPr="00A23B30">
        <w:rPr>
          <w:rFonts w:eastAsia="Times New Roman"/>
          <w:b/>
          <w:color w:val="000000" w:themeColor="text1"/>
          <w:szCs w:val="22"/>
          <w:lang w:val="en-US"/>
        </w:rPr>
        <w:lastRenderedPageBreak/>
        <w:t>Documente</w:t>
      </w:r>
      <w:proofErr w:type="spellEnd"/>
      <w:r w:rsidRPr="00A23B30">
        <w:rPr>
          <w:rFonts w:eastAsia="Times New Roman"/>
          <w:b/>
          <w:color w:val="000000" w:themeColor="text1"/>
          <w:szCs w:val="22"/>
          <w:lang w:val="en-US"/>
        </w:rPr>
        <w:t xml:space="preserve"> specific CNSC </w:t>
      </w:r>
      <w:r>
        <w:rPr>
          <w:rFonts w:eastAsia="Times New Roman"/>
          <w:color w:val="000000" w:themeColor="text1"/>
          <w:szCs w:val="22"/>
          <w:lang w:val="en-US"/>
        </w:rPr>
        <w:t>(</w:t>
      </w:r>
      <w:proofErr w:type="spellStart"/>
      <w:r>
        <w:rPr>
          <w:rFonts w:eastAsia="Times New Roman"/>
          <w:color w:val="000000" w:themeColor="text1"/>
          <w:szCs w:val="22"/>
          <w:lang w:val="en-US"/>
        </w:rPr>
        <w:t>dacă</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este</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cazul</w:t>
      </w:r>
      <w:proofErr w:type="spellEnd"/>
      <w:r>
        <w:rPr>
          <w:rFonts w:eastAsia="Times New Roman"/>
          <w:color w:val="000000" w:themeColor="text1"/>
          <w:szCs w:val="22"/>
          <w:lang w:val="en-US"/>
        </w:rPr>
        <w:t xml:space="preserve">) - </w:t>
      </w:r>
      <w:proofErr w:type="spellStart"/>
      <w:r w:rsidRPr="00A23B30">
        <w:rPr>
          <w:rFonts w:eastAsia="Times New Roman"/>
          <w:color w:val="000000" w:themeColor="text1"/>
          <w:szCs w:val="22"/>
          <w:lang w:val="en-US"/>
        </w:rPr>
        <w:t>documente</w:t>
      </w:r>
      <w:proofErr w:type="spellEnd"/>
      <w:r w:rsidRPr="00A23B30">
        <w:rPr>
          <w:rFonts w:eastAsia="Times New Roman"/>
          <w:color w:val="000000" w:themeColor="text1"/>
          <w:szCs w:val="22"/>
          <w:lang w:val="en-US"/>
        </w:rPr>
        <w:t xml:space="preserve"> legate de o </w:t>
      </w:r>
      <w:proofErr w:type="spellStart"/>
      <w:r w:rsidRPr="00A23B30">
        <w:rPr>
          <w:rFonts w:eastAsia="Times New Roman"/>
          <w:color w:val="000000" w:themeColor="text1"/>
          <w:szCs w:val="22"/>
          <w:lang w:val="en-US"/>
        </w:rPr>
        <w:t>eventuală</w:t>
      </w:r>
      <w:proofErr w:type="spellEnd"/>
      <w:r w:rsidRPr="00A23B30">
        <w:rPr>
          <w:rFonts w:eastAsia="Times New Roman"/>
          <w:color w:val="000000" w:themeColor="text1"/>
          <w:szCs w:val="22"/>
          <w:lang w:val="en-US"/>
        </w:rPr>
        <w:t xml:space="preserve"> </w:t>
      </w:r>
      <w:proofErr w:type="spellStart"/>
      <w:r w:rsidRPr="00A23B30">
        <w:rPr>
          <w:rFonts w:eastAsia="Times New Roman"/>
          <w:color w:val="000000" w:themeColor="text1"/>
          <w:szCs w:val="22"/>
          <w:lang w:val="en-US"/>
        </w:rPr>
        <w:t>contestare</w:t>
      </w:r>
      <w:proofErr w:type="spellEnd"/>
      <w:r w:rsidRPr="00A23B30">
        <w:rPr>
          <w:rFonts w:eastAsia="Times New Roman"/>
          <w:color w:val="000000" w:themeColor="text1"/>
          <w:szCs w:val="22"/>
          <w:lang w:val="en-US"/>
        </w:rPr>
        <w:t xml:space="preserve"> a </w:t>
      </w:r>
      <w:proofErr w:type="spellStart"/>
      <w:r w:rsidRPr="00A23B30">
        <w:rPr>
          <w:rFonts w:eastAsia="Times New Roman"/>
          <w:color w:val="000000" w:themeColor="text1"/>
          <w:szCs w:val="22"/>
          <w:lang w:val="en-US"/>
        </w:rPr>
        <w:t>procedurilor</w:t>
      </w:r>
      <w:proofErr w:type="spellEnd"/>
      <w:r w:rsidRPr="00A23B30">
        <w:rPr>
          <w:rFonts w:eastAsia="Times New Roman"/>
          <w:color w:val="000000" w:themeColor="text1"/>
          <w:szCs w:val="22"/>
          <w:lang w:val="en-US"/>
        </w:rPr>
        <w:t xml:space="preserve"> de </w:t>
      </w:r>
      <w:proofErr w:type="spellStart"/>
      <w:r w:rsidRPr="00A23B30">
        <w:rPr>
          <w:rFonts w:eastAsia="Times New Roman"/>
          <w:color w:val="000000" w:themeColor="text1"/>
          <w:szCs w:val="22"/>
          <w:lang w:val="en-US"/>
        </w:rPr>
        <w:t>achiziție</w:t>
      </w:r>
      <w:proofErr w:type="spellEnd"/>
      <w:r w:rsidRPr="00A23B30">
        <w:rPr>
          <w:rFonts w:eastAsia="Times New Roman"/>
          <w:color w:val="000000" w:themeColor="text1"/>
          <w:szCs w:val="22"/>
          <w:lang w:val="en-US"/>
        </w:rPr>
        <w:t xml:space="preserve">. De </w:t>
      </w:r>
      <w:proofErr w:type="spellStart"/>
      <w:r w:rsidRPr="00A23B30">
        <w:rPr>
          <w:rFonts w:eastAsia="Times New Roman"/>
          <w:color w:val="000000" w:themeColor="text1"/>
          <w:szCs w:val="22"/>
          <w:lang w:val="en-US"/>
        </w:rPr>
        <w:t>exemplu</w:t>
      </w:r>
      <w:proofErr w:type="spellEnd"/>
      <w:r w:rsidRPr="00A23B30">
        <w:rPr>
          <w:rFonts w:eastAsia="Times New Roman"/>
          <w:color w:val="000000" w:themeColor="text1"/>
          <w:szCs w:val="22"/>
          <w:lang w:val="en-US"/>
        </w:rPr>
        <w:t xml:space="preserve">: </w:t>
      </w:r>
      <w:proofErr w:type="spellStart"/>
      <w:r w:rsidRPr="00A23B30">
        <w:rPr>
          <w:rFonts w:eastAsia="Times New Roman"/>
          <w:color w:val="000000" w:themeColor="text1"/>
          <w:szCs w:val="22"/>
          <w:lang w:val="en-US"/>
        </w:rPr>
        <w:t>contestația</w:t>
      </w:r>
      <w:proofErr w:type="spellEnd"/>
      <w:r w:rsidRPr="00A23B30">
        <w:rPr>
          <w:rFonts w:eastAsia="Times New Roman"/>
          <w:color w:val="000000" w:themeColor="text1"/>
          <w:szCs w:val="22"/>
          <w:lang w:val="en-US"/>
        </w:rPr>
        <w:t xml:space="preserve"> </w:t>
      </w:r>
      <w:proofErr w:type="spellStart"/>
      <w:r w:rsidRPr="00A23B30">
        <w:rPr>
          <w:rFonts w:eastAsia="Times New Roman"/>
          <w:color w:val="000000" w:themeColor="text1"/>
          <w:szCs w:val="22"/>
          <w:lang w:val="en-US"/>
        </w:rPr>
        <w:t>formulată</w:t>
      </w:r>
      <w:proofErr w:type="spellEnd"/>
      <w:r w:rsidRPr="00A23B30">
        <w:rPr>
          <w:rFonts w:eastAsia="Times New Roman"/>
          <w:color w:val="000000" w:themeColor="text1"/>
          <w:szCs w:val="22"/>
          <w:lang w:val="en-US"/>
        </w:rPr>
        <w:t xml:space="preserve">, </w:t>
      </w:r>
      <w:proofErr w:type="spellStart"/>
      <w:r w:rsidRPr="00A23B30">
        <w:rPr>
          <w:rFonts w:eastAsia="Times New Roman"/>
          <w:color w:val="000000" w:themeColor="text1"/>
          <w:szCs w:val="22"/>
          <w:lang w:val="en-US"/>
        </w:rPr>
        <w:t>punctul</w:t>
      </w:r>
      <w:proofErr w:type="spellEnd"/>
      <w:r w:rsidRPr="00A23B30">
        <w:rPr>
          <w:rFonts w:eastAsia="Times New Roman"/>
          <w:color w:val="000000" w:themeColor="text1"/>
          <w:szCs w:val="22"/>
          <w:lang w:val="en-US"/>
        </w:rPr>
        <w:t xml:space="preserve"> de </w:t>
      </w:r>
      <w:proofErr w:type="spellStart"/>
      <w:r w:rsidRPr="00A23B30">
        <w:rPr>
          <w:rFonts w:eastAsia="Times New Roman"/>
          <w:color w:val="000000" w:themeColor="text1"/>
          <w:szCs w:val="22"/>
          <w:lang w:val="en-US"/>
        </w:rPr>
        <w:t>vedere</w:t>
      </w:r>
      <w:proofErr w:type="spellEnd"/>
      <w:r w:rsidRPr="00A23B30">
        <w:rPr>
          <w:rFonts w:eastAsia="Times New Roman"/>
          <w:color w:val="000000" w:themeColor="text1"/>
          <w:szCs w:val="22"/>
          <w:lang w:val="en-US"/>
        </w:rPr>
        <w:t xml:space="preserve"> al </w:t>
      </w:r>
      <w:proofErr w:type="spellStart"/>
      <w:r w:rsidRPr="00A23B30">
        <w:rPr>
          <w:rFonts w:eastAsia="Times New Roman"/>
          <w:color w:val="000000" w:themeColor="text1"/>
          <w:szCs w:val="22"/>
          <w:lang w:val="en-US"/>
        </w:rPr>
        <w:t>autorității</w:t>
      </w:r>
      <w:proofErr w:type="spellEnd"/>
      <w:r w:rsidRPr="00A23B30">
        <w:rPr>
          <w:rFonts w:eastAsia="Times New Roman"/>
          <w:color w:val="000000" w:themeColor="text1"/>
          <w:szCs w:val="22"/>
          <w:lang w:val="en-US"/>
        </w:rPr>
        <w:t xml:space="preserve"> </w:t>
      </w:r>
      <w:proofErr w:type="spellStart"/>
      <w:r w:rsidRPr="00A23B30">
        <w:rPr>
          <w:rFonts w:eastAsia="Times New Roman"/>
          <w:color w:val="000000" w:themeColor="text1"/>
          <w:szCs w:val="22"/>
          <w:lang w:val="en-US"/>
        </w:rPr>
        <w:t>contractante</w:t>
      </w:r>
      <w:proofErr w:type="spellEnd"/>
      <w:r w:rsidRPr="00A23B30">
        <w:rPr>
          <w:rFonts w:eastAsia="Times New Roman"/>
          <w:color w:val="000000" w:themeColor="text1"/>
          <w:szCs w:val="22"/>
          <w:lang w:val="en-US"/>
        </w:rPr>
        <w:t xml:space="preserve"> cu </w:t>
      </w:r>
      <w:proofErr w:type="spellStart"/>
      <w:r w:rsidRPr="00A23B30">
        <w:rPr>
          <w:rFonts w:eastAsia="Times New Roman"/>
          <w:color w:val="000000" w:themeColor="text1"/>
          <w:szCs w:val="22"/>
          <w:lang w:val="en-US"/>
        </w:rPr>
        <w:t>privire</w:t>
      </w:r>
      <w:proofErr w:type="spellEnd"/>
      <w:r w:rsidRPr="00A23B30">
        <w:rPr>
          <w:rFonts w:eastAsia="Times New Roman"/>
          <w:color w:val="000000" w:themeColor="text1"/>
          <w:szCs w:val="22"/>
          <w:lang w:val="en-US"/>
        </w:rPr>
        <w:t xml:space="preserve"> la </w:t>
      </w:r>
      <w:proofErr w:type="spellStart"/>
      <w:r w:rsidRPr="00A23B30">
        <w:rPr>
          <w:rFonts w:eastAsia="Times New Roman"/>
          <w:color w:val="000000" w:themeColor="text1"/>
          <w:szCs w:val="22"/>
          <w:lang w:val="en-US"/>
        </w:rPr>
        <w:t>contestația</w:t>
      </w:r>
      <w:proofErr w:type="spellEnd"/>
      <w:r w:rsidRPr="00A23B30">
        <w:rPr>
          <w:rFonts w:eastAsia="Times New Roman"/>
          <w:color w:val="000000" w:themeColor="text1"/>
          <w:szCs w:val="22"/>
          <w:lang w:val="en-US"/>
        </w:rPr>
        <w:t xml:space="preserve"> </w:t>
      </w:r>
      <w:proofErr w:type="spellStart"/>
      <w:r w:rsidRPr="00A23B30">
        <w:rPr>
          <w:rFonts w:eastAsia="Times New Roman"/>
          <w:color w:val="000000" w:themeColor="text1"/>
          <w:szCs w:val="22"/>
          <w:lang w:val="en-US"/>
        </w:rPr>
        <w:t>formulată</w:t>
      </w:r>
      <w:proofErr w:type="spellEnd"/>
      <w:r w:rsidRPr="00A23B30">
        <w:rPr>
          <w:rFonts w:eastAsia="Times New Roman"/>
          <w:color w:val="000000" w:themeColor="text1"/>
          <w:szCs w:val="22"/>
          <w:lang w:val="en-US"/>
        </w:rPr>
        <w:t xml:space="preserve">, </w:t>
      </w:r>
      <w:proofErr w:type="spellStart"/>
      <w:r w:rsidRPr="00A23B30">
        <w:rPr>
          <w:rFonts w:eastAsia="Times New Roman"/>
          <w:color w:val="000000" w:themeColor="text1"/>
          <w:szCs w:val="22"/>
          <w:lang w:val="en-US"/>
        </w:rPr>
        <w:t>decizia</w:t>
      </w:r>
      <w:proofErr w:type="spellEnd"/>
      <w:r w:rsidRPr="00A23B30">
        <w:rPr>
          <w:rFonts w:eastAsia="Times New Roman"/>
          <w:color w:val="000000" w:themeColor="text1"/>
          <w:szCs w:val="22"/>
          <w:lang w:val="en-US"/>
        </w:rPr>
        <w:t xml:space="preserve"> CNSC, etc.</w:t>
      </w:r>
    </w:p>
    <w:p w14:paraId="0CBCC6E1" w14:textId="77777777" w:rsidR="00A23B30" w:rsidRPr="0062118E" w:rsidRDefault="00A23B30" w:rsidP="00C22A5A">
      <w:pPr>
        <w:spacing w:after="4"/>
        <w:ind w:right="57"/>
        <w:jc w:val="both"/>
        <w:rPr>
          <w:rFonts w:eastAsia="Times New Roman"/>
          <w:color w:val="000000" w:themeColor="text1"/>
          <w:szCs w:val="22"/>
          <w:lang w:val="en-US"/>
        </w:rPr>
      </w:pPr>
    </w:p>
    <w:p w14:paraId="5A466FA1" w14:textId="0E35FC39" w:rsidR="00656D9C" w:rsidRPr="00E21B92" w:rsidRDefault="0071481D" w:rsidP="00A33C1D">
      <w:pPr>
        <w:pStyle w:val="ListParagraph"/>
        <w:numPr>
          <w:ilvl w:val="1"/>
          <w:numId w:val="6"/>
        </w:numPr>
        <w:tabs>
          <w:tab w:val="left" w:pos="709"/>
        </w:tabs>
        <w:ind w:left="0" w:firstLine="0"/>
        <w:jc w:val="both"/>
        <w:rPr>
          <w:b/>
          <w:color w:val="000000" w:themeColor="text1"/>
        </w:rPr>
      </w:pPr>
      <w:r w:rsidRPr="00E21B92">
        <w:rPr>
          <w:b/>
          <w:color w:val="000000" w:themeColor="text1"/>
        </w:rPr>
        <w:t>RESURSELE NECESARE</w:t>
      </w:r>
    </w:p>
    <w:p w14:paraId="3C4AC5FE" w14:textId="77777777" w:rsidR="0071481D" w:rsidRPr="00E21B92" w:rsidRDefault="0071481D" w:rsidP="00086DEF">
      <w:pPr>
        <w:pStyle w:val="ListParagraph"/>
        <w:tabs>
          <w:tab w:val="left" w:pos="709"/>
        </w:tabs>
        <w:ind w:left="0"/>
        <w:jc w:val="both"/>
        <w:rPr>
          <w:b/>
          <w:color w:val="000000" w:themeColor="text1"/>
        </w:rPr>
      </w:pPr>
    </w:p>
    <w:p w14:paraId="5B355A37" w14:textId="77777777" w:rsidR="00656D9C" w:rsidRPr="00E21B92" w:rsidRDefault="00656D9C" w:rsidP="00086DEF">
      <w:pPr>
        <w:tabs>
          <w:tab w:val="left" w:pos="709"/>
        </w:tabs>
        <w:jc w:val="both"/>
        <w:rPr>
          <w:b/>
          <w:color w:val="000000" w:themeColor="text1"/>
        </w:rPr>
      </w:pPr>
      <w:r w:rsidRPr="00E21B92">
        <w:rPr>
          <w:b/>
          <w:color w:val="000000" w:themeColor="text1"/>
        </w:rPr>
        <w:t>5.3.1 Resurse materiale:</w:t>
      </w:r>
    </w:p>
    <w:p w14:paraId="28D2CAF2" w14:textId="77777777" w:rsidR="00656D9C" w:rsidRPr="00E21B92" w:rsidRDefault="00656D9C" w:rsidP="00A33C1D">
      <w:pPr>
        <w:pStyle w:val="ListParagraph"/>
        <w:numPr>
          <w:ilvl w:val="0"/>
          <w:numId w:val="4"/>
        </w:numPr>
        <w:tabs>
          <w:tab w:val="left" w:pos="709"/>
        </w:tabs>
        <w:ind w:left="0" w:firstLine="0"/>
        <w:jc w:val="both"/>
        <w:rPr>
          <w:color w:val="000000" w:themeColor="text1"/>
        </w:rPr>
      </w:pPr>
      <w:r w:rsidRPr="00E21B92">
        <w:rPr>
          <w:color w:val="000000" w:themeColor="text1"/>
        </w:rPr>
        <w:t>calculatoare/ acces nelimitat la internet</w:t>
      </w:r>
    </w:p>
    <w:p w14:paraId="39C06D06" w14:textId="77777777" w:rsidR="00656D9C" w:rsidRPr="00E21B92" w:rsidRDefault="00656D9C" w:rsidP="00A33C1D">
      <w:pPr>
        <w:pStyle w:val="ListParagraph"/>
        <w:numPr>
          <w:ilvl w:val="0"/>
          <w:numId w:val="4"/>
        </w:numPr>
        <w:tabs>
          <w:tab w:val="left" w:pos="709"/>
        </w:tabs>
        <w:ind w:left="0" w:firstLine="0"/>
        <w:jc w:val="both"/>
        <w:rPr>
          <w:color w:val="000000" w:themeColor="text1"/>
        </w:rPr>
      </w:pPr>
      <w:r w:rsidRPr="00E21B92">
        <w:rPr>
          <w:color w:val="000000" w:themeColor="text1"/>
        </w:rPr>
        <w:t>birotică și consumabile</w:t>
      </w:r>
    </w:p>
    <w:p w14:paraId="1F3D8C75" w14:textId="77777777" w:rsidR="0071481D" w:rsidRPr="00E21B92" w:rsidRDefault="0071481D" w:rsidP="00086DEF">
      <w:pPr>
        <w:tabs>
          <w:tab w:val="left" w:pos="709"/>
        </w:tabs>
        <w:jc w:val="both"/>
        <w:rPr>
          <w:color w:val="000000" w:themeColor="text1"/>
        </w:rPr>
      </w:pPr>
    </w:p>
    <w:p w14:paraId="2623411E" w14:textId="77777777" w:rsidR="00656D9C" w:rsidRPr="00E21B92" w:rsidRDefault="00656D9C" w:rsidP="00A33C1D">
      <w:pPr>
        <w:pStyle w:val="ListParagraph"/>
        <w:numPr>
          <w:ilvl w:val="2"/>
          <w:numId w:val="3"/>
        </w:numPr>
        <w:tabs>
          <w:tab w:val="left" w:pos="709"/>
        </w:tabs>
        <w:ind w:left="0" w:firstLine="0"/>
        <w:jc w:val="both"/>
        <w:rPr>
          <w:b/>
          <w:color w:val="000000" w:themeColor="text1"/>
        </w:rPr>
      </w:pPr>
      <w:r w:rsidRPr="00E21B92">
        <w:rPr>
          <w:b/>
          <w:color w:val="000000" w:themeColor="text1"/>
        </w:rPr>
        <w:t>Resurse umane</w:t>
      </w:r>
    </w:p>
    <w:p w14:paraId="3185EFBF" w14:textId="20727C9D" w:rsidR="00656D9C" w:rsidRPr="00E21B92" w:rsidRDefault="00656D9C" w:rsidP="00A33C1D">
      <w:pPr>
        <w:pStyle w:val="ListParagraph"/>
        <w:numPr>
          <w:ilvl w:val="0"/>
          <w:numId w:val="5"/>
        </w:numPr>
        <w:tabs>
          <w:tab w:val="left" w:pos="709"/>
          <w:tab w:val="left" w:pos="1530"/>
        </w:tabs>
        <w:ind w:left="0" w:firstLine="0"/>
        <w:jc w:val="both"/>
        <w:rPr>
          <w:color w:val="000000" w:themeColor="text1"/>
        </w:rPr>
      </w:pPr>
      <w:r w:rsidRPr="00E21B92">
        <w:rPr>
          <w:color w:val="000000" w:themeColor="text1"/>
        </w:rPr>
        <w:t xml:space="preserve">personalul din cadrul </w:t>
      </w:r>
      <w:r w:rsidR="00F32403">
        <w:rPr>
          <w:color w:val="000000" w:themeColor="text1"/>
        </w:rPr>
        <w:t>BAA cu responsabilităti in derularea procedurilor de achiziţii</w:t>
      </w:r>
    </w:p>
    <w:p w14:paraId="35CBC817" w14:textId="77777777" w:rsidR="0071481D" w:rsidRPr="00E21B92" w:rsidRDefault="0071481D" w:rsidP="00086DEF">
      <w:pPr>
        <w:pStyle w:val="ListParagraph"/>
        <w:tabs>
          <w:tab w:val="left" w:pos="709"/>
          <w:tab w:val="left" w:pos="1530"/>
        </w:tabs>
        <w:ind w:left="0"/>
        <w:jc w:val="both"/>
        <w:rPr>
          <w:color w:val="000000" w:themeColor="text1"/>
        </w:rPr>
      </w:pPr>
    </w:p>
    <w:p w14:paraId="7A4B2FAD" w14:textId="77777777" w:rsidR="00656D9C" w:rsidRPr="00E21B92" w:rsidRDefault="00656D9C" w:rsidP="00A33C1D">
      <w:pPr>
        <w:pStyle w:val="ListParagraph"/>
        <w:numPr>
          <w:ilvl w:val="2"/>
          <w:numId w:val="3"/>
        </w:numPr>
        <w:tabs>
          <w:tab w:val="left" w:pos="709"/>
        </w:tabs>
        <w:ind w:left="0" w:firstLine="0"/>
        <w:jc w:val="both"/>
        <w:rPr>
          <w:b/>
          <w:color w:val="000000" w:themeColor="text1"/>
        </w:rPr>
      </w:pPr>
      <w:r w:rsidRPr="00E21B92">
        <w:rPr>
          <w:b/>
          <w:color w:val="000000" w:themeColor="text1"/>
        </w:rPr>
        <w:t>Resurse financiare</w:t>
      </w:r>
    </w:p>
    <w:p w14:paraId="3170F004" w14:textId="00F258F5" w:rsidR="00656D9C" w:rsidRPr="00E21B92" w:rsidRDefault="00656D9C" w:rsidP="00086DEF">
      <w:pPr>
        <w:tabs>
          <w:tab w:val="left" w:pos="709"/>
        </w:tabs>
        <w:jc w:val="both"/>
        <w:rPr>
          <w:color w:val="000000" w:themeColor="text1"/>
        </w:rPr>
      </w:pPr>
      <w:r w:rsidRPr="00E21B92">
        <w:rPr>
          <w:color w:val="000000" w:themeColor="text1"/>
        </w:rPr>
        <w:t>Resursele financiare necesare pentru desfășurarea activităților sunt cuprinse ȋn bugetul de venituri și cheltuieli aprobat ȋn cadrul UVT</w:t>
      </w:r>
    </w:p>
    <w:p w14:paraId="5D576A1C" w14:textId="77777777" w:rsidR="00F32403" w:rsidRDefault="00F32403" w:rsidP="00086DEF">
      <w:pPr>
        <w:rPr>
          <w:color w:val="000000" w:themeColor="text1"/>
        </w:rPr>
      </w:pPr>
    </w:p>
    <w:p w14:paraId="65E440D5" w14:textId="7D8EAB28" w:rsidR="00AF0457" w:rsidRPr="00E21B92" w:rsidRDefault="00AF0457" w:rsidP="00086DEF">
      <w:pPr>
        <w:rPr>
          <w:rFonts w:eastAsia="Times New Roman"/>
          <w:b/>
          <w:color w:val="000000" w:themeColor="text1"/>
          <w:szCs w:val="22"/>
          <w:lang w:val="en-US"/>
        </w:rPr>
      </w:pPr>
    </w:p>
    <w:p w14:paraId="54B4A025" w14:textId="2844790A" w:rsidR="00656D9C" w:rsidRPr="00E21B92" w:rsidRDefault="0071481D" w:rsidP="00A33C1D">
      <w:pPr>
        <w:pStyle w:val="ListParagraph"/>
        <w:numPr>
          <w:ilvl w:val="1"/>
          <w:numId w:val="6"/>
        </w:numPr>
        <w:spacing w:after="4"/>
        <w:ind w:left="0" w:right="57" w:firstLine="0"/>
        <w:jc w:val="both"/>
        <w:rPr>
          <w:rFonts w:eastAsia="Times New Roman"/>
          <w:b/>
          <w:color w:val="000000" w:themeColor="text1"/>
          <w:szCs w:val="22"/>
          <w:lang w:val="en-US"/>
        </w:rPr>
      </w:pPr>
      <w:r w:rsidRPr="00E21B92">
        <w:rPr>
          <w:rFonts w:eastAsia="Times New Roman"/>
          <w:b/>
          <w:color w:val="000000" w:themeColor="text1"/>
          <w:szCs w:val="22"/>
          <w:lang w:val="en-US"/>
        </w:rPr>
        <w:t>MODUL DE LUCRU</w:t>
      </w:r>
    </w:p>
    <w:p w14:paraId="29F221FF" w14:textId="77777777" w:rsidR="0071481D" w:rsidRPr="00E21B92" w:rsidRDefault="0071481D" w:rsidP="00086DEF">
      <w:pPr>
        <w:pStyle w:val="ListParagraph"/>
        <w:spacing w:after="4"/>
        <w:ind w:left="0" w:right="57"/>
        <w:jc w:val="both"/>
        <w:rPr>
          <w:rFonts w:eastAsia="Times New Roman"/>
          <w:b/>
          <w:color w:val="000000" w:themeColor="text1"/>
          <w:szCs w:val="22"/>
          <w:lang w:val="en-US"/>
        </w:rPr>
      </w:pPr>
    </w:p>
    <w:p w14:paraId="063B81F5" w14:textId="77777777" w:rsidR="00BE62E9" w:rsidRPr="00E21B92" w:rsidRDefault="00BE62E9" w:rsidP="00BE62E9">
      <w:pPr>
        <w:pStyle w:val="ListParagraph"/>
        <w:numPr>
          <w:ilvl w:val="2"/>
          <w:numId w:val="6"/>
        </w:numPr>
        <w:spacing w:after="4"/>
        <w:ind w:left="0" w:right="57" w:firstLine="0"/>
        <w:jc w:val="both"/>
        <w:rPr>
          <w:rFonts w:eastAsia="Times New Roman"/>
          <w:b/>
          <w:color w:val="000000" w:themeColor="text1"/>
          <w:szCs w:val="22"/>
          <w:lang w:val="en-US"/>
        </w:rPr>
      </w:pPr>
      <w:proofErr w:type="spellStart"/>
      <w:r w:rsidRPr="00E21B92">
        <w:rPr>
          <w:rFonts w:eastAsia="Times New Roman"/>
          <w:b/>
          <w:color w:val="000000" w:themeColor="text1"/>
          <w:szCs w:val="22"/>
          <w:lang w:val="en-US"/>
        </w:rPr>
        <w:t>Planificarea</w:t>
      </w:r>
      <w:proofErr w:type="spellEnd"/>
      <w:r w:rsidRPr="00E21B92">
        <w:rPr>
          <w:rFonts w:eastAsia="Times New Roman"/>
          <w:b/>
          <w:color w:val="000000" w:themeColor="text1"/>
          <w:szCs w:val="22"/>
          <w:lang w:val="en-US"/>
        </w:rPr>
        <w:t xml:space="preserve"> </w:t>
      </w:r>
      <w:proofErr w:type="spellStart"/>
      <w:r>
        <w:rPr>
          <w:rFonts w:eastAsia="Times New Roman"/>
          <w:b/>
          <w:color w:val="000000" w:themeColor="text1"/>
          <w:szCs w:val="22"/>
          <w:lang w:val="en-US"/>
        </w:rPr>
        <w:t>şi</w:t>
      </w:r>
      <w:proofErr w:type="spellEnd"/>
      <w:r>
        <w:rPr>
          <w:rFonts w:eastAsia="Times New Roman"/>
          <w:b/>
          <w:color w:val="000000" w:themeColor="text1"/>
          <w:szCs w:val="22"/>
          <w:lang w:val="en-US"/>
        </w:rPr>
        <w:t xml:space="preserve"> </w:t>
      </w:r>
      <w:proofErr w:type="spellStart"/>
      <w:r>
        <w:rPr>
          <w:rFonts w:eastAsia="Times New Roman"/>
          <w:b/>
          <w:color w:val="000000" w:themeColor="text1"/>
          <w:szCs w:val="22"/>
          <w:lang w:val="en-US"/>
        </w:rPr>
        <w:t>derularea</w:t>
      </w:r>
      <w:proofErr w:type="spellEnd"/>
      <w:r>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operațiunilor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și</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acțiunilor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activității</w:t>
      </w:r>
      <w:proofErr w:type="spellEnd"/>
    </w:p>
    <w:p w14:paraId="010DB95F"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Autoritatea</w:t>
      </w:r>
      <w:r>
        <w:rPr>
          <w:rFonts w:eastAsia="Times New Roman"/>
          <w:color w:val="000000"/>
          <w:sz w:val="23"/>
          <w:szCs w:val="23"/>
        </w:rPr>
        <w:t xml:space="preserve"> </w:t>
      </w:r>
      <w:r w:rsidRPr="00E83E70">
        <w:rPr>
          <w:rFonts w:eastAsia="Times New Roman"/>
          <w:color w:val="000000"/>
          <w:sz w:val="23"/>
          <w:szCs w:val="23"/>
        </w:rPr>
        <w:t>contractantă</w:t>
      </w:r>
      <w:r>
        <w:rPr>
          <w:rFonts w:eastAsia="Times New Roman"/>
          <w:color w:val="000000"/>
          <w:sz w:val="23"/>
          <w:szCs w:val="23"/>
        </w:rPr>
        <w:t xml:space="preserve"> </w:t>
      </w:r>
      <w:r w:rsidRPr="00E83E70">
        <w:rPr>
          <w:rFonts w:eastAsia="Times New Roman"/>
          <w:color w:val="000000"/>
          <w:sz w:val="23"/>
          <w:szCs w:val="23"/>
        </w:rPr>
        <w:t>are</w:t>
      </w:r>
      <w:r>
        <w:rPr>
          <w:rFonts w:eastAsia="Times New Roman"/>
          <w:color w:val="000000"/>
          <w:sz w:val="23"/>
          <w:szCs w:val="23"/>
        </w:rPr>
        <w:t xml:space="preserve"> </w:t>
      </w:r>
      <w:r w:rsidRPr="00E83E70">
        <w:rPr>
          <w:rFonts w:eastAsia="Times New Roman"/>
          <w:color w:val="000000"/>
          <w:sz w:val="23"/>
          <w:szCs w:val="23"/>
        </w:rPr>
        <w:t>obligația</w:t>
      </w:r>
      <w:r>
        <w:rPr>
          <w:rFonts w:eastAsia="Times New Roman"/>
          <w:color w:val="000000"/>
          <w:sz w:val="23"/>
          <w:szCs w:val="23"/>
        </w:rPr>
        <w:t xml:space="preserve"> </w:t>
      </w:r>
      <w:r w:rsidRPr="00E83E70">
        <w:rPr>
          <w:rFonts w:eastAsia="Times New Roman"/>
          <w:color w:val="000000"/>
          <w:sz w:val="23"/>
          <w:szCs w:val="23"/>
        </w:rPr>
        <w:t>de</w:t>
      </w:r>
      <w:r>
        <w:rPr>
          <w:rFonts w:eastAsia="Times New Roman"/>
          <w:color w:val="000000"/>
          <w:sz w:val="23"/>
          <w:szCs w:val="23"/>
        </w:rPr>
        <w:t xml:space="preserve"> </w:t>
      </w:r>
      <w:r w:rsidRPr="00E83E70">
        <w:rPr>
          <w:rFonts w:eastAsia="Times New Roman"/>
          <w:color w:val="000000"/>
          <w:sz w:val="23"/>
          <w:szCs w:val="23"/>
        </w:rPr>
        <w:t>a întocmi dosarul achiziției publice</w:t>
      </w:r>
      <w:r>
        <w:rPr>
          <w:rFonts w:eastAsia="Times New Roman"/>
          <w:color w:val="000000"/>
          <w:sz w:val="23"/>
          <w:szCs w:val="23"/>
        </w:rPr>
        <w:t xml:space="preserve"> </w:t>
      </w:r>
      <w:r w:rsidRPr="00E83E70">
        <w:rPr>
          <w:rFonts w:eastAsia="Times New Roman"/>
          <w:color w:val="000000"/>
          <w:sz w:val="23"/>
          <w:szCs w:val="23"/>
        </w:rPr>
        <w:t>pentru fiecare contract</w:t>
      </w:r>
      <w:r>
        <w:rPr>
          <w:rFonts w:eastAsia="Times New Roman"/>
          <w:color w:val="000000"/>
          <w:sz w:val="23"/>
          <w:szCs w:val="23"/>
        </w:rPr>
        <w:t xml:space="preserve"> </w:t>
      </w:r>
      <w:r w:rsidRPr="00E83E70">
        <w:rPr>
          <w:rFonts w:eastAsia="Times New Roman"/>
          <w:color w:val="000000"/>
          <w:sz w:val="23"/>
          <w:szCs w:val="23"/>
        </w:rPr>
        <w:t>de</w:t>
      </w:r>
      <w:r>
        <w:rPr>
          <w:rFonts w:eastAsia="Times New Roman"/>
          <w:color w:val="000000"/>
          <w:sz w:val="23"/>
          <w:szCs w:val="23"/>
        </w:rPr>
        <w:t xml:space="preserve"> </w:t>
      </w:r>
      <w:r w:rsidRPr="00E83E70">
        <w:rPr>
          <w:rFonts w:eastAsia="Times New Roman"/>
          <w:color w:val="000000"/>
          <w:sz w:val="23"/>
          <w:szCs w:val="23"/>
        </w:rPr>
        <w:t>achiziție</w:t>
      </w:r>
      <w:r>
        <w:rPr>
          <w:rFonts w:eastAsia="Times New Roman"/>
          <w:color w:val="000000"/>
          <w:sz w:val="23"/>
          <w:szCs w:val="23"/>
        </w:rPr>
        <w:t xml:space="preserve"> </w:t>
      </w:r>
      <w:r w:rsidRPr="00E83E70">
        <w:rPr>
          <w:rFonts w:eastAsia="Times New Roman"/>
          <w:color w:val="000000"/>
          <w:sz w:val="23"/>
          <w:szCs w:val="23"/>
        </w:rPr>
        <w:t>publică/acord-cadru</w:t>
      </w:r>
      <w:r>
        <w:rPr>
          <w:rFonts w:eastAsia="Times New Roman"/>
          <w:color w:val="000000"/>
          <w:sz w:val="23"/>
          <w:szCs w:val="23"/>
        </w:rPr>
        <w:t xml:space="preserve"> </w:t>
      </w:r>
      <w:r w:rsidRPr="00E83E70">
        <w:rPr>
          <w:rFonts w:eastAsia="Times New Roman"/>
          <w:color w:val="000000"/>
          <w:sz w:val="23"/>
          <w:szCs w:val="23"/>
        </w:rPr>
        <w:t>încheiat, respectiv</w:t>
      </w:r>
      <w:r>
        <w:rPr>
          <w:rFonts w:eastAsia="Times New Roman"/>
          <w:color w:val="000000"/>
          <w:sz w:val="23"/>
          <w:szCs w:val="23"/>
        </w:rPr>
        <w:t xml:space="preserve"> </w:t>
      </w:r>
      <w:r w:rsidRPr="00E83E70">
        <w:rPr>
          <w:rFonts w:eastAsia="Times New Roman"/>
          <w:color w:val="000000"/>
          <w:sz w:val="23"/>
          <w:szCs w:val="23"/>
        </w:rPr>
        <w:t>pentru</w:t>
      </w:r>
      <w:r>
        <w:rPr>
          <w:rFonts w:eastAsia="Times New Roman"/>
          <w:color w:val="000000"/>
          <w:sz w:val="23"/>
          <w:szCs w:val="23"/>
        </w:rPr>
        <w:t xml:space="preserve"> </w:t>
      </w:r>
      <w:r w:rsidRPr="00E83E70">
        <w:rPr>
          <w:rFonts w:eastAsia="Times New Roman"/>
          <w:color w:val="000000"/>
          <w:sz w:val="23"/>
          <w:szCs w:val="23"/>
        </w:rPr>
        <w:t>fiecare</w:t>
      </w:r>
      <w:r>
        <w:rPr>
          <w:rFonts w:eastAsia="Times New Roman"/>
          <w:color w:val="000000"/>
          <w:sz w:val="23"/>
          <w:szCs w:val="23"/>
        </w:rPr>
        <w:t xml:space="preserve"> </w:t>
      </w:r>
      <w:r w:rsidRPr="00E83E70">
        <w:rPr>
          <w:rFonts w:eastAsia="Times New Roman"/>
          <w:color w:val="000000"/>
          <w:sz w:val="23"/>
          <w:szCs w:val="23"/>
        </w:rPr>
        <w:t>sistem</w:t>
      </w:r>
      <w:r>
        <w:rPr>
          <w:rFonts w:eastAsia="Times New Roman"/>
          <w:color w:val="000000"/>
          <w:sz w:val="23"/>
          <w:szCs w:val="23"/>
        </w:rPr>
        <w:t xml:space="preserve"> </w:t>
      </w:r>
      <w:r w:rsidRPr="00E83E70">
        <w:rPr>
          <w:rFonts w:eastAsia="Times New Roman"/>
          <w:color w:val="000000"/>
          <w:sz w:val="23"/>
          <w:szCs w:val="23"/>
        </w:rPr>
        <w:t>dinamic</w:t>
      </w:r>
      <w:r>
        <w:rPr>
          <w:rFonts w:eastAsia="Times New Roman"/>
          <w:color w:val="000000"/>
          <w:sz w:val="23"/>
          <w:szCs w:val="23"/>
        </w:rPr>
        <w:t xml:space="preserve"> </w:t>
      </w:r>
      <w:r w:rsidRPr="00E83E70">
        <w:rPr>
          <w:rFonts w:eastAsia="Times New Roman"/>
          <w:color w:val="000000"/>
          <w:sz w:val="23"/>
          <w:szCs w:val="23"/>
        </w:rPr>
        <w:t xml:space="preserve">de achiziții lansat. </w:t>
      </w:r>
    </w:p>
    <w:p w14:paraId="59BCF19C"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Dosarul</w:t>
      </w:r>
      <w:r w:rsidR="00487E38">
        <w:rPr>
          <w:rFonts w:eastAsia="Times New Roman"/>
          <w:color w:val="000000"/>
          <w:sz w:val="23"/>
          <w:szCs w:val="23"/>
        </w:rPr>
        <w:t xml:space="preserve"> </w:t>
      </w:r>
      <w:r w:rsidRPr="00E83E70">
        <w:rPr>
          <w:rFonts w:eastAsia="Times New Roman"/>
          <w:color w:val="000000"/>
          <w:sz w:val="23"/>
          <w:szCs w:val="23"/>
        </w:rPr>
        <w:t>achiziției</w:t>
      </w:r>
      <w:r w:rsidR="00487E38">
        <w:rPr>
          <w:rFonts w:eastAsia="Times New Roman"/>
          <w:color w:val="000000"/>
          <w:sz w:val="23"/>
          <w:szCs w:val="23"/>
        </w:rPr>
        <w:t xml:space="preserve"> </w:t>
      </w:r>
      <w:r w:rsidRPr="00E83E70">
        <w:rPr>
          <w:rFonts w:eastAsia="Times New Roman"/>
          <w:color w:val="000000"/>
          <w:sz w:val="23"/>
          <w:szCs w:val="23"/>
        </w:rPr>
        <w:t>publice</w:t>
      </w:r>
      <w:r w:rsidR="00487E38">
        <w:rPr>
          <w:rFonts w:eastAsia="Times New Roman"/>
          <w:color w:val="000000"/>
          <w:sz w:val="23"/>
          <w:szCs w:val="23"/>
        </w:rPr>
        <w:t xml:space="preserve"> </w:t>
      </w:r>
      <w:r w:rsidRPr="00E83E70">
        <w:rPr>
          <w:rFonts w:eastAsia="Times New Roman"/>
          <w:color w:val="000000"/>
          <w:sz w:val="23"/>
          <w:szCs w:val="23"/>
        </w:rPr>
        <w:t>trebuie</w:t>
      </w:r>
      <w:r w:rsidR="00487E38">
        <w:rPr>
          <w:rFonts w:eastAsia="Times New Roman"/>
          <w:color w:val="000000"/>
          <w:sz w:val="23"/>
          <w:szCs w:val="23"/>
        </w:rPr>
        <w:t xml:space="preserve"> </w:t>
      </w:r>
      <w:r w:rsidRPr="00E83E70">
        <w:rPr>
          <w:rFonts w:eastAsia="Times New Roman"/>
          <w:color w:val="000000"/>
          <w:sz w:val="23"/>
          <w:szCs w:val="23"/>
        </w:rPr>
        <w:t>să</w:t>
      </w:r>
      <w:r w:rsidR="00487E38">
        <w:rPr>
          <w:rFonts w:eastAsia="Times New Roman"/>
          <w:color w:val="000000"/>
          <w:sz w:val="23"/>
          <w:szCs w:val="23"/>
        </w:rPr>
        <w:t xml:space="preserve"> </w:t>
      </w:r>
      <w:r w:rsidRPr="00E83E70">
        <w:rPr>
          <w:rFonts w:eastAsia="Times New Roman"/>
          <w:color w:val="000000"/>
          <w:sz w:val="23"/>
          <w:szCs w:val="23"/>
        </w:rPr>
        <w:t>cuprindă</w:t>
      </w:r>
      <w:r w:rsidR="00487E38">
        <w:rPr>
          <w:rFonts w:eastAsia="Times New Roman"/>
          <w:color w:val="000000"/>
          <w:sz w:val="23"/>
          <w:szCs w:val="23"/>
        </w:rPr>
        <w:t xml:space="preserve"> </w:t>
      </w:r>
      <w:r w:rsidRPr="00E83E70">
        <w:rPr>
          <w:rFonts w:eastAsia="Times New Roman"/>
          <w:color w:val="000000"/>
          <w:sz w:val="23"/>
          <w:szCs w:val="23"/>
        </w:rPr>
        <w:t>documentele</w:t>
      </w:r>
      <w:r w:rsidR="00487E38">
        <w:rPr>
          <w:rFonts w:eastAsia="Times New Roman"/>
          <w:color w:val="000000"/>
          <w:sz w:val="23"/>
          <w:szCs w:val="23"/>
        </w:rPr>
        <w:t xml:space="preserve"> </w:t>
      </w:r>
      <w:r w:rsidRPr="00E83E70">
        <w:rPr>
          <w:rFonts w:eastAsia="Times New Roman"/>
          <w:color w:val="000000"/>
          <w:sz w:val="23"/>
          <w:szCs w:val="23"/>
        </w:rPr>
        <w:t>întocmite/primite</w:t>
      </w:r>
      <w:r w:rsidR="00487E38">
        <w:rPr>
          <w:rFonts w:eastAsia="Times New Roman"/>
          <w:color w:val="000000"/>
          <w:sz w:val="23"/>
          <w:szCs w:val="23"/>
        </w:rPr>
        <w:t xml:space="preserve"> </w:t>
      </w:r>
      <w:r w:rsidRPr="00E83E70">
        <w:rPr>
          <w:rFonts w:eastAsia="Times New Roman"/>
          <w:color w:val="000000"/>
          <w:sz w:val="23"/>
          <w:szCs w:val="23"/>
        </w:rPr>
        <w:t>de</w:t>
      </w:r>
      <w:r w:rsidR="00487E38">
        <w:rPr>
          <w:rFonts w:eastAsia="Times New Roman"/>
          <w:color w:val="000000"/>
          <w:sz w:val="23"/>
          <w:szCs w:val="23"/>
        </w:rPr>
        <w:t xml:space="preserve"> </w:t>
      </w:r>
      <w:r w:rsidRPr="00E83E70">
        <w:rPr>
          <w:rFonts w:eastAsia="Times New Roman"/>
          <w:color w:val="000000"/>
          <w:sz w:val="23"/>
          <w:szCs w:val="23"/>
        </w:rPr>
        <w:t xml:space="preserve">autoritatea contractantă în cadrul procedurii de atribuire, cum ar fi, dar fără a se limita la următoarele: </w:t>
      </w:r>
    </w:p>
    <w:p w14:paraId="19656730"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a) strategia de contractare;</w:t>
      </w:r>
    </w:p>
    <w:p w14:paraId="0FDFD931"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b) anunțul de intenție și dovada transmiterii acestuia spre publicare, dacă este cazul; </w:t>
      </w:r>
    </w:p>
    <w:p w14:paraId="0A3D2962"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c) anunțul de participare și dovada transmiterii acestuia spre publicare; </w:t>
      </w:r>
    </w:p>
    <w:p w14:paraId="500CD5C3"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d) erata, dacă este cazul; </w:t>
      </w:r>
    </w:p>
    <w:p w14:paraId="751C7B24"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e)documentația de atribuire; </w:t>
      </w:r>
    </w:p>
    <w:p w14:paraId="69017625"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f) documentația de concurs, dacă este cazul; </w:t>
      </w:r>
    </w:p>
    <w:p w14:paraId="6B5B5EFE"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g) decizia/dispoziția/ordinul de numire a comisiei de evaluare și, după caz, a experților cooptați; </w:t>
      </w:r>
    </w:p>
    <w:p w14:paraId="6D3DF0F8"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h) declarațiile de confidențialitate și imparțialitate; </w:t>
      </w:r>
    </w:p>
    <w:p w14:paraId="7B202CCE"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i) procesul - verbal al ședinței de deschidere a ofertelor, dacă este cazul; </w:t>
      </w:r>
    </w:p>
    <w:p w14:paraId="3A618836"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j) formularele de ofertă depuse în cadrul procedurii de atribuire; </w:t>
      </w:r>
    </w:p>
    <w:p w14:paraId="5EF43E3C"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k) DUAE și documentele de calificare, atunci când acestea au fost solicitate; </w:t>
      </w:r>
    </w:p>
    <w:p w14:paraId="510D6D72"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l) solicitările de clarificări, precum și clarificările transmise/primite de autoritatea contractantă; </w:t>
      </w:r>
    </w:p>
    <w:p w14:paraId="49F1EF11"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m) raportul intermediar privind selecția candidaților, dacă este cazul; </w:t>
      </w:r>
    </w:p>
    <w:p w14:paraId="33C71BEE"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n) procesele - verbale de evaluare, negociere, dialog, după caz; </w:t>
      </w:r>
    </w:p>
    <w:p w14:paraId="7B0F1D15"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o) raportul procedurii de atribuire, precum și anexele la acesta; </w:t>
      </w:r>
    </w:p>
    <w:p w14:paraId="3C315CC5"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p) dovada comunicărilor privind rezultatul procedurii; </w:t>
      </w:r>
    </w:p>
    <w:p w14:paraId="19E6965D"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q) contractul de achiziție publică/acordul - cadru, semnate, și, după caz, actele adiționale; </w:t>
      </w:r>
    </w:p>
    <w:p w14:paraId="65E7EBB0"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r) dacă este cazul, contractele atribuite în temeiul unui acord - cadru; </w:t>
      </w:r>
    </w:p>
    <w:p w14:paraId="720496D2" w14:textId="77777777" w:rsidR="00487E38"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 xml:space="preserve">s) anunțul de atribuire și dovada transmiterii acestuia spre publicare; </w:t>
      </w:r>
    </w:p>
    <w:p w14:paraId="40CFAB2E" w14:textId="12A277CC" w:rsidR="001C3C9B" w:rsidRDefault="00E83E70" w:rsidP="001C3C9B">
      <w:pPr>
        <w:autoSpaceDE w:val="0"/>
        <w:autoSpaceDN w:val="0"/>
        <w:adjustRightInd w:val="0"/>
        <w:rPr>
          <w:rFonts w:eastAsia="Times New Roman"/>
          <w:color w:val="000000"/>
          <w:sz w:val="23"/>
          <w:szCs w:val="23"/>
        </w:rPr>
      </w:pPr>
      <w:r w:rsidRPr="00E83E70">
        <w:rPr>
          <w:rFonts w:eastAsia="Times New Roman"/>
          <w:color w:val="000000"/>
          <w:sz w:val="23"/>
          <w:szCs w:val="23"/>
        </w:rPr>
        <w:t>t)dacă</w:t>
      </w:r>
      <w:r w:rsidR="00487E38">
        <w:rPr>
          <w:rFonts w:eastAsia="Times New Roman"/>
          <w:color w:val="000000"/>
          <w:sz w:val="23"/>
          <w:szCs w:val="23"/>
        </w:rPr>
        <w:t xml:space="preserve"> </w:t>
      </w:r>
      <w:r w:rsidRPr="00E83E70">
        <w:rPr>
          <w:rFonts w:eastAsia="Times New Roman"/>
          <w:color w:val="000000"/>
          <w:sz w:val="23"/>
          <w:szCs w:val="23"/>
        </w:rPr>
        <w:t>este</w:t>
      </w:r>
      <w:r w:rsidR="00487E38">
        <w:rPr>
          <w:rFonts w:eastAsia="Times New Roman"/>
          <w:color w:val="000000"/>
          <w:sz w:val="23"/>
          <w:szCs w:val="23"/>
        </w:rPr>
        <w:t xml:space="preserve"> </w:t>
      </w:r>
      <w:r w:rsidRPr="00E83E70">
        <w:rPr>
          <w:rFonts w:eastAsia="Times New Roman"/>
          <w:color w:val="000000"/>
          <w:sz w:val="23"/>
          <w:szCs w:val="23"/>
        </w:rPr>
        <w:t>cazul,</w:t>
      </w:r>
      <w:r w:rsidR="00487E38">
        <w:rPr>
          <w:rFonts w:eastAsia="Times New Roman"/>
          <w:color w:val="000000"/>
          <w:sz w:val="23"/>
          <w:szCs w:val="23"/>
        </w:rPr>
        <w:t xml:space="preserve">  </w:t>
      </w:r>
      <w:r w:rsidRPr="00E83E70">
        <w:rPr>
          <w:rFonts w:eastAsia="Times New Roman"/>
          <w:color w:val="000000"/>
          <w:sz w:val="23"/>
          <w:szCs w:val="23"/>
        </w:rPr>
        <w:t>contestațiile</w:t>
      </w:r>
      <w:r w:rsidR="00487E38">
        <w:rPr>
          <w:rFonts w:eastAsia="Times New Roman"/>
          <w:color w:val="000000"/>
          <w:sz w:val="23"/>
          <w:szCs w:val="23"/>
        </w:rPr>
        <w:t xml:space="preserve"> </w:t>
      </w:r>
      <w:r w:rsidRPr="00E83E70">
        <w:rPr>
          <w:rFonts w:eastAsia="Times New Roman"/>
          <w:color w:val="000000"/>
          <w:sz w:val="23"/>
          <w:szCs w:val="23"/>
        </w:rPr>
        <w:t>formulate</w:t>
      </w:r>
      <w:r w:rsidR="00487E38">
        <w:rPr>
          <w:rFonts w:eastAsia="Times New Roman"/>
          <w:color w:val="000000"/>
          <w:sz w:val="23"/>
          <w:szCs w:val="23"/>
        </w:rPr>
        <w:t xml:space="preserve"> </w:t>
      </w:r>
      <w:r w:rsidRPr="00E83E70">
        <w:rPr>
          <w:rFonts w:eastAsia="Times New Roman"/>
          <w:color w:val="000000"/>
          <w:sz w:val="23"/>
          <w:szCs w:val="23"/>
        </w:rPr>
        <w:t>în</w:t>
      </w:r>
      <w:r w:rsidR="00487E38">
        <w:rPr>
          <w:rFonts w:eastAsia="Times New Roman"/>
          <w:color w:val="000000"/>
          <w:sz w:val="23"/>
          <w:szCs w:val="23"/>
        </w:rPr>
        <w:t xml:space="preserve"> </w:t>
      </w:r>
      <w:r w:rsidRPr="00E83E70">
        <w:rPr>
          <w:rFonts w:eastAsia="Times New Roman"/>
          <w:color w:val="000000"/>
          <w:sz w:val="23"/>
          <w:szCs w:val="23"/>
        </w:rPr>
        <w:t>cadrul</w:t>
      </w:r>
      <w:r w:rsidR="00487E38">
        <w:rPr>
          <w:rFonts w:eastAsia="Times New Roman"/>
          <w:color w:val="000000"/>
          <w:sz w:val="23"/>
          <w:szCs w:val="23"/>
        </w:rPr>
        <w:t xml:space="preserve"> </w:t>
      </w:r>
      <w:r w:rsidRPr="00E83E70">
        <w:rPr>
          <w:rFonts w:eastAsia="Times New Roman"/>
          <w:color w:val="000000"/>
          <w:sz w:val="23"/>
          <w:szCs w:val="23"/>
        </w:rPr>
        <w:t>procedurii</w:t>
      </w:r>
      <w:r w:rsidR="00487E38">
        <w:rPr>
          <w:rFonts w:eastAsia="Times New Roman"/>
          <w:color w:val="000000"/>
          <w:sz w:val="23"/>
          <w:szCs w:val="23"/>
        </w:rPr>
        <w:t xml:space="preserve"> </w:t>
      </w:r>
      <w:r w:rsidRPr="00E83E70">
        <w:rPr>
          <w:rFonts w:eastAsia="Times New Roman"/>
          <w:color w:val="000000"/>
          <w:sz w:val="23"/>
          <w:szCs w:val="23"/>
        </w:rPr>
        <w:t>de</w:t>
      </w:r>
      <w:r w:rsidR="00487E38">
        <w:rPr>
          <w:rFonts w:eastAsia="Times New Roman"/>
          <w:color w:val="000000"/>
          <w:sz w:val="23"/>
          <w:szCs w:val="23"/>
        </w:rPr>
        <w:t xml:space="preserve"> </w:t>
      </w:r>
      <w:r w:rsidRPr="00E83E70">
        <w:rPr>
          <w:rFonts w:eastAsia="Times New Roman"/>
          <w:color w:val="000000"/>
          <w:sz w:val="23"/>
          <w:szCs w:val="23"/>
        </w:rPr>
        <w:t>atribuire, însoțite</w:t>
      </w:r>
      <w:r w:rsidR="00487E38">
        <w:rPr>
          <w:rFonts w:eastAsia="Times New Roman"/>
          <w:color w:val="000000"/>
          <w:sz w:val="23"/>
          <w:szCs w:val="23"/>
        </w:rPr>
        <w:t xml:space="preserve"> </w:t>
      </w:r>
      <w:r w:rsidRPr="00E83E70">
        <w:rPr>
          <w:rFonts w:eastAsia="Times New Roman"/>
          <w:color w:val="000000"/>
          <w:sz w:val="23"/>
          <w:szCs w:val="23"/>
        </w:rPr>
        <w:t>de</w:t>
      </w:r>
      <w:r w:rsidR="00487E38">
        <w:rPr>
          <w:rFonts w:eastAsia="Times New Roman"/>
          <w:color w:val="000000"/>
          <w:sz w:val="23"/>
          <w:szCs w:val="23"/>
        </w:rPr>
        <w:t xml:space="preserve"> </w:t>
      </w:r>
      <w:r w:rsidRPr="00E83E70">
        <w:rPr>
          <w:rFonts w:eastAsia="Times New Roman"/>
          <w:color w:val="000000"/>
          <w:sz w:val="23"/>
          <w:szCs w:val="23"/>
        </w:rPr>
        <w:t>deciziile</w:t>
      </w:r>
      <w:r w:rsidR="00487E38">
        <w:rPr>
          <w:rFonts w:eastAsia="Times New Roman"/>
          <w:color w:val="000000"/>
          <w:sz w:val="23"/>
          <w:szCs w:val="23"/>
        </w:rPr>
        <w:t xml:space="preserve"> </w:t>
      </w:r>
      <w:r w:rsidRPr="00E83E70">
        <w:rPr>
          <w:rFonts w:eastAsia="Times New Roman"/>
          <w:color w:val="000000"/>
          <w:sz w:val="23"/>
          <w:szCs w:val="23"/>
        </w:rPr>
        <w:t>motivate pronunțate de Consiliul Național de Soluționare a Contestațiilor;</w:t>
      </w:r>
    </w:p>
    <w:p w14:paraId="7B2C31B5" w14:textId="77777777" w:rsidR="00487E38" w:rsidRDefault="00487E38" w:rsidP="001C3C9B">
      <w:pPr>
        <w:autoSpaceDE w:val="0"/>
        <w:autoSpaceDN w:val="0"/>
        <w:adjustRightInd w:val="0"/>
        <w:rPr>
          <w:rFonts w:eastAsia="Times New Roman"/>
          <w:color w:val="000000"/>
          <w:sz w:val="23"/>
          <w:szCs w:val="23"/>
        </w:rPr>
      </w:pPr>
      <w:r w:rsidRPr="00487E38">
        <w:rPr>
          <w:rFonts w:eastAsia="Times New Roman"/>
          <w:color w:val="000000"/>
          <w:sz w:val="23"/>
          <w:szCs w:val="23"/>
        </w:rPr>
        <w:t xml:space="preserve">u) hotărâri ale instanțelor de judecată referitoare la procedura de atribuire; </w:t>
      </w:r>
    </w:p>
    <w:p w14:paraId="3DB9B1CE" w14:textId="77777777" w:rsidR="00487E38" w:rsidRDefault="00487E38" w:rsidP="001C3C9B">
      <w:pPr>
        <w:autoSpaceDE w:val="0"/>
        <w:autoSpaceDN w:val="0"/>
        <w:adjustRightInd w:val="0"/>
        <w:rPr>
          <w:rFonts w:eastAsia="Times New Roman"/>
          <w:color w:val="000000"/>
          <w:sz w:val="23"/>
          <w:szCs w:val="23"/>
        </w:rPr>
      </w:pPr>
      <w:r w:rsidRPr="00487E38">
        <w:rPr>
          <w:rFonts w:eastAsia="Times New Roman"/>
          <w:color w:val="000000"/>
          <w:sz w:val="23"/>
          <w:szCs w:val="23"/>
        </w:rPr>
        <w:lastRenderedPageBreak/>
        <w:t>v)documentul</w:t>
      </w:r>
      <w:r>
        <w:rPr>
          <w:rFonts w:eastAsia="Times New Roman"/>
          <w:color w:val="000000"/>
          <w:sz w:val="23"/>
          <w:szCs w:val="23"/>
        </w:rPr>
        <w:t xml:space="preserve"> </w:t>
      </w:r>
      <w:r w:rsidRPr="00487E38">
        <w:rPr>
          <w:rFonts w:eastAsia="Times New Roman"/>
          <w:color w:val="000000"/>
          <w:sz w:val="23"/>
          <w:szCs w:val="23"/>
        </w:rPr>
        <w:t>constatator</w:t>
      </w:r>
      <w:r>
        <w:rPr>
          <w:rFonts w:eastAsia="Times New Roman"/>
          <w:color w:val="000000"/>
          <w:sz w:val="23"/>
          <w:szCs w:val="23"/>
        </w:rPr>
        <w:t xml:space="preserve"> </w:t>
      </w:r>
      <w:r w:rsidRPr="00487E38">
        <w:rPr>
          <w:rFonts w:eastAsia="Times New Roman"/>
          <w:color w:val="000000"/>
          <w:sz w:val="23"/>
          <w:szCs w:val="23"/>
        </w:rPr>
        <w:t>care</w:t>
      </w:r>
      <w:r>
        <w:rPr>
          <w:rFonts w:eastAsia="Times New Roman"/>
          <w:color w:val="000000"/>
          <w:sz w:val="23"/>
          <w:szCs w:val="23"/>
        </w:rPr>
        <w:t xml:space="preserve"> </w:t>
      </w:r>
      <w:r w:rsidRPr="00487E38">
        <w:rPr>
          <w:rFonts w:eastAsia="Times New Roman"/>
          <w:color w:val="000000"/>
          <w:sz w:val="23"/>
          <w:szCs w:val="23"/>
        </w:rPr>
        <w:t>conține</w:t>
      </w:r>
      <w:r>
        <w:rPr>
          <w:rFonts w:eastAsia="Times New Roman"/>
          <w:color w:val="000000"/>
          <w:sz w:val="23"/>
          <w:szCs w:val="23"/>
        </w:rPr>
        <w:t xml:space="preserve"> </w:t>
      </w:r>
      <w:r w:rsidRPr="00487E38">
        <w:rPr>
          <w:rFonts w:eastAsia="Times New Roman"/>
          <w:color w:val="000000"/>
          <w:sz w:val="23"/>
          <w:szCs w:val="23"/>
        </w:rPr>
        <w:t>informații</w:t>
      </w:r>
      <w:r>
        <w:rPr>
          <w:rFonts w:eastAsia="Times New Roman"/>
          <w:color w:val="000000"/>
          <w:sz w:val="23"/>
          <w:szCs w:val="23"/>
        </w:rPr>
        <w:t xml:space="preserve"> </w:t>
      </w:r>
      <w:r w:rsidRPr="00487E38">
        <w:rPr>
          <w:rFonts w:eastAsia="Times New Roman"/>
          <w:color w:val="000000"/>
          <w:sz w:val="23"/>
          <w:szCs w:val="23"/>
        </w:rPr>
        <w:t>referitoare</w:t>
      </w:r>
      <w:r>
        <w:rPr>
          <w:rFonts w:eastAsia="Times New Roman"/>
          <w:color w:val="000000"/>
          <w:sz w:val="23"/>
          <w:szCs w:val="23"/>
        </w:rPr>
        <w:t xml:space="preserve"> </w:t>
      </w:r>
      <w:r w:rsidRPr="00487E38">
        <w:rPr>
          <w:rFonts w:eastAsia="Times New Roman"/>
          <w:color w:val="000000"/>
          <w:sz w:val="23"/>
          <w:szCs w:val="23"/>
        </w:rPr>
        <w:t>la</w:t>
      </w:r>
      <w:r>
        <w:rPr>
          <w:rFonts w:eastAsia="Times New Roman"/>
          <w:color w:val="000000"/>
          <w:sz w:val="23"/>
          <w:szCs w:val="23"/>
        </w:rPr>
        <w:t xml:space="preserve"> </w:t>
      </w:r>
      <w:r w:rsidRPr="00487E38">
        <w:rPr>
          <w:rFonts w:eastAsia="Times New Roman"/>
          <w:color w:val="000000"/>
          <w:sz w:val="23"/>
          <w:szCs w:val="23"/>
        </w:rPr>
        <w:t>îndeplinirea</w:t>
      </w:r>
      <w:r>
        <w:rPr>
          <w:rFonts w:eastAsia="Times New Roman"/>
          <w:color w:val="000000"/>
          <w:sz w:val="23"/>
          <w:szCs w:val="23"/>
        </w:rPr>
        <w:t xml:space="preserve"> </w:t>
      </w:r>
      <w:r w:rsidRPr="00487E38">
        <w:rPr>
          <w:rFonts w:eastAsia="Times New Roman"/>
          <w:color w:val="000000"/>
          <w:sz w:val="23"/>
          <w:szCs w:val="23"/>
        </w:rPr>
        <w:t>obligațiilor</w:t>
      </w:r>
      <w:r>
        <w:rPr>
          <w:rFonts w:eastAsia="Times New Roman"/>
          <w:color w:val="000000"/>
          <w:sz w:val="23"/>
          <w:szCs w:val="23"/>
        </w:rPr>
        <w:t xml:space="preserve"> </w:t>
      </w:r>
      <w:r w:rsidRPr="00487E38">
        <w:rPr>
          <w:rFonts w:eastAsia="Times New Roman"/>
          <w:color w:val="000000"/>
          <w:sz w:val="23"/>
          <w:szCs w:val="23"/>
        </w:rPr>
        <w:t>contractuale</w:t>
      </w:r>
      <w:r>
        <w:rPr>
          <w:rFonts w:eastAsia="Times New Roman"/>
          <w:color w:val="000000"/>
          <w:sz w:val="23"/>
          <w:szCs w:val="23"/>
        </w:rPr>
        <w:t xml:space="preserve"> </w:t>
      </w:r>
      <w:r w:rsidRPr="00487E38">
        <w:rPr>
          <w:rFonts w:eastAsia="Times New Roman"/>
          <w:color w:val="000000"/>
          <w:sz w:val="23"/>
          <w:szCs w:val="23"/>
        </w:rPr>
        <w:t xml:space="preserve">de către contractant; </w:t>
      </w:r>
    </w:p>
    <w:p w14:paraId="7DDA963C" w14:textId="17E6FE7C" w:rsidR="00487E38" w:rsidRDefault="00487E38" w:rsidP="001C3C9B">
      <w:pPr>
        <w:autoSpaceDE w:val="0"/>
        <w:autoSpaceDN w:val="0"/>
        <w:adjustRightInd w:val="0"/>
        <w:rPr>
          <w:rFonts w:eastAsia="Times New Roman"/>
          <w:color w:val="000000"/>
          <w:sz w:val="23"/>
          <w:szCs w:val="23"/>
        </w:rPr>
      </w:pPr>
      <w:r w:rsidRPr="00487E38">
        <w:rPr>
          <w:rFonts w:eastAsia="Times New Roman"/>
          <w:color w:val="000000"/>
          <w:sz w:val="23"/>
          <w:szCs w:val="23"/>
        </w:rPr>
        <w:t>w) dacă este cazul, decizia de anulare a procedurii de atribuire.</w:t>
      </w:r>
    </w:p>
    <w:p w14:paraId="33740584" w14:textId="77777777" w:rsidR="00487E38" w:rsidRDefault="00487E38" w:rsidP="001C3C9B">
      <w:pPr>
        <w:autoSpaceDE w:val="0"/>
        <w:autoSpaceDN w:val="0"/>
        <w:adjustRightInd w:val="0"/>
        <w:rPr>
          <w:rFonts w:eastAsia="Times New Roman"/>
          <w:color w:val="000000"/>
          <w:sz w:val="23"/>
          <w:szCs w:val="23"/>
        </w:rPr>
      </w:pPr>
      <w:r w:rsidRPr="00487E38">
        <w:rPr>
          <w:rFonts w:eastAsia="Times New Roman"/>
          <w:color w:val="000000"/>
          <w:sz w:val="23"/>
          <w:szCs w:val="23"/>
        </w:rPr>
        <w:t>Pe parcursul derulării contractului, dosarul achiziției se poate completa cu:</w:t>
      </w:r>
    </w:p>
    <w:p w14:paraId="1797BD34" w14:textId="77777777" w:rsidR="00487E38" w:rsidRDefault="00487E38" w:rsidP="001C3C9B">
      <w:pPr>
        <w:autoSpaceDE w:val="0"/>
        <w:autoSpaceDN w:val="0"/>
        <w:adjustRightInd w:val="0"/>
        <w:rPr>
          <w:rFonts w:eastAsia="Times New Roman"/>
          <w:color w:val="000000"/>
          <w:sz w:val="23"/>
          <w:szCs w:val="23"/>
        </w:rPr>
      </w:pPr>
      <w:r w:rsidRPr="00487E38">
        <w:rPr>
          <w:rFonts w:eastAsia="Times New Roman"/>
          <w:color w:val="000000"/>
          <w:sz w:val="23"/>
          <w:szCs w:val="23"/>
        </w:rPr>
        <w:t>- Garanția de bună execuție;</w:t>
      </w:r>
    </w:p>
    <w:p w14:paraId="0ECFD196" w14:textId="77777777" w:rsidR="00487E38" w:rsidRDefault="00487E38" w:rsidP="001C3C9B">
      <w:pPr>
        <w:autoSpaceDE w:val="0"/>
        <w:autoSpaceDN w:val="0"/>
        <w:adjustRightInd w:val="0"/>
        <w:rPr>
          <w:rFonts w:eastAsia="Times New Roman"/>
          <w:color w:val="000000"/>
          <w:sz w:val="23"/>
          <w:szCs w:val="23"/>
        </w:rPr>
      </w:pPr>
      <w:r w:rsidRPr="00487E38">
        <w:rPr>
          <w:rFonts w:eastAsia="Times New Roman"/>
          <w:color w:val="000000"/>
          <w:sz w:val="23"/>
          <w:szCs w:val="23"/>
        </w:rPr>
        <w:t>- Înregistrările ce dovedesc păstrarea garanției de bună execuție;</w:t>
      </w:r>
    </w:p>
    <w:p w14:paraId="2F4FF48C" w14:textId="77777777" w:rsidR="00487E38" w:rsidRDefault="00487E38" w:rsidP="001C3C9B">
      <w:pPr>
        <w:autoSpaceDE w:val="0"/>
        <w:autoSpaceDN w:val="0"/>
        <w:adjustRightInd w:val="0"/>
        <w:rPr>
          <w:rFonts w:eastAsia="Times New Roman"/>
          <w:color w:val="000000"/>
          <w:sz w:val="23"/>
          <w:szCs w:val="23"/>
        </w:rPr>
      </w:pPr>
      <w:r w:rsidRPr="00487E38">
        <w:rPr>
          <w:rFonts w:eastAsia="Times New Roman"/>
          <w:color w:val="000000"/>
          <w:sz w:val="23"/>
          <w:szCs w:val="23"/>
        </w:rPr>
        <w:t>- Dovada îndeplinirii obiectului contractului – procese verbale de recepție preliminare și finale;</w:t>
      </w:r>
    </w:p>
    <w:p w14:paraId="351099FC" w14:textId="77777777" w:rsidR="00487E38" w:rsidRDefault="00487E38" w:rsidP="001C3C9B">
      <w:pPr>
        <w:autoSpaceDE w:val="0"/>
        <w:autoSpaceDN w:val="0"/>
        <w:adjustRightInd w:val="0"/>
        <w:rPr>
          <w:rFonts w:eastAsia="Times New Roman"/>
          <w:color w:val="000000"/>
          <w:sz w:val="23"/>
          <w:szCs w:val="23"/>
        </w:rPr>
      </w:pPr>
      <w:r w:rsidRPr="00487E38">
        <w:rPr>
          <w:rFonts w:eastAsia="Times New Roman"/>
          <w:color w:val="000000"/>
          <w:sz w:val="23"/>
          <w:szCs w:val="23"/>
        </w:rPr>
        <w:t>- Dovada efectuării plăților;</w:t>
      </w:r>
    </w:p>
    <w:p w14:paraId="13BD9BF0" w14:textId="3953F902" w:rsidR="00487E38" w:rsidRDefault="00487E38" w:rsidP="001C3C9B">
      <w:pPr>
        <w:autoSpaceDE w:val="0"/>
        <w:autoSpaceDN w:val="0"/>
        <w:adjustRightInd w:val="0"/>
        <w:rPr>
          <w:rFonts w:eastAsia="Times New Roman"/>
          <w:color w:val="000000"/>
          <w:sz w:val="23"/>
          <w:szCs w:val="23"/>
        </w:rPr>
      </w:pPr>
      <w:r w:rsidRPr="00487E38">
        <w:rPr>
          <w:rFonts w:eastAsia="Times New Roman"/>
          <w:color w:val="000000"/>
          <w:sz w:val="23"/>
          <w:szCs w:val="23"/>
        </w:rPr>
        <w:t>- Dovada înregistrării în contabilitate a rezultatului derulării contractului.</w:t>
      </w:r>
    </w:p>
    <w:p w14:paraId="65849DF6" w14:textId="77777777" w:rsidR="0048459C" w:rsidRDefault="0048459C" w:rsidP="001C3C9B">
      <w:pPr>
        <w:autoSpaceDE w:val="0"/>
        <w:autoSpaceDN w:val="0"/>
        <w:adjustRightInd w:val="0"/>
        <w:rPr>
          <w:rFonts w:eastAsia="Times New Roman"/>
          <w:color w:val="000000"/>
          <w:sz w:val="23"/>
          <w:szCs w:val="23"/>
        </w:rPr>
      </w:pPr>
    </w:p>
    <w:p w14:paraId="37E11DC1" w14:textId="70B3B5D7" w:rsidR="00487E38" w:rsidRPr="0048459C" w:rsidRDefault="0048459C" w:rsidP="0048459C">
      <w:pPr>
        <w:autoSpaceDE w:val="0"/>
        <w:autoSpaceDN w:val="0"/>
        <w:adjustRightInd w:val="0"/>
        <w:rPr>
          <w:rFonts w:eastAsia="Times New Roman"/>
          <w:color w:val="000000"/>
        </w:rPr>
      </w:pPr>
      <w:r w:rsidRPr="0048459C">
        <w:rPr>
          <w:rFonts w:eastAsia="Times New Roman"/>
          <w:b/>
          <w:color w:val="000000"/>
        </w:rPr>
        <w:t xml:space="preserve">5.4.2. </w:t>
      </w:r>
      <w:r w:rsidR="00487E38" w:rsidRPr="0048459C">
        <w:rPr>
          <w:rFonts w:eastAsia="Times New Roman"/>
          <w:b/>
          <w:color w:val="000000"/>
        </w:rPr>
        <w:t>Derularea operațiunilor și acțiunilor activității</w:t>
      </w:r>
    </w:p>
    <w:p w14:paraId="64BE4E7E" w14:textId="201F29FF" w:rsidR="00487E38" w:rsidRDefault="00487E38" w:rsidP="00487E38">
      <w:pPr>
        <w:autoSpaceDE w:val="0"/>
        <w:autoSpaceDN w:val="0"/>
        <w:adjustRightInd w:val="0"/>
        <w:ind w:firstLine="709"/>
        <w:rPr>
          <w:rFonts w:eastAsia="Times New Roman"/>
          <w:color w:val="000000"/>
          <w:sz w:val="23"/>
          <w:szCs w:val="23"/>
        </w:rPr>
      </w:pPr>
      <w:r w:rsidRPr="00487E38">
        <w:rPr>
          <w:rFonts w:eastAsia="Times New Roman"/>
          <w:color w:val="000000"/>
          <w:sz w:val="23"/>
          <w:szCs w:val="23"/>
        </w:rPr>
        <w:t>Dosarul achiziției publice</w:t>
      </w:r>
      <w:r>
        <w:rPr>
          <w:rFonts w:eastAsia="Times New Roman"/>
          <w:color w:val="000000"/>
          <w:sz w:val="23"/>
          <w:szCs w:val="23"/>
        </w:rPr>
        <w:t xml:space="preserve"> </w:t>
      </w:r>
      <w:r w:rsidRPr="00487E38">
        <w:rPr>
          <w:rFonts w:eastAsia="Times New Roman"/>
          <w:color w:val="000000"/>
          <w:sz w:val="23"/>
          <w:szCs w:val="23"/>
        </w:rPr>
        <w:t>cuprinde toate</w:t>
      </w:r>
      <w:r>
        <w:rPr>
          <w:rFonts w:eastAsia="Times New Roman"/>
          <w:color w:val="000000"/>
          <w:sz w:val="23"/>
          <w:szCs w:val="23"/>
        </w:rPr>
        <w:t xml:space="preserve"> </w:t>
      </w:r>
      <w:r w:rsidRPr="00487E38">
        <w:rPr>
          <w:rFonts w:eastAsia="Times New Roman"/>
          <w:color w:val="000000"/>
          <w:sz w:val="23"/>
          <w:szCs w:val="23"/>
        </w:rPr>
        <w:t>activitaţile</w:t>
      </w:r>
      <w:r>
        <w:rPr>
          <w:rFonts w:eastAsia="Times New Roman"/>
          <w:color w:val="000000"/>
          <w:sz w:val="23"/>
          <w:szCs w:val="23"/>
        </w:rPr>
        <w:t xml:space="preserve"> </w:t>
      </w:r>
      <w:r w:rsidRPr="00487E38">
        <w:rPr>
          <w:rFonts w:eastAsia="Times New Roman"/>
          <w:color w:val="000000"/>
          <w:sz w:val="23"/>
          <w:szCs w:val="23"/>
        </w:rPr>
        <w:t xml:space="preserve">desfășurate </w:t>
      </w:r>
      <w:r>
        <w:rPr>
          <w:rFonts w:eastAsia="Times New Roman"/>
          <w:color w:val="000000"/>
          <w:sz w:val="23"/>
          <w:szCs w:val="23"/>
        </w:rPr>
        <w:t xml:space="preserve">ȋn </w:t>
      </w:r>
      <w:r w:rsidRPr="00487E38">
        <w:rPr>
          <w:rFonts w:eastAsia="Times New Roman"/>
          <w:color w:val="000000"/>
          <w:sz w:val="23"/>
          <w:szCs w:val="23"/>
        </w:rPr>
        <w:t>cadrul unei proceduri de atribuire, respectiv toate documentele necesare pentru derularea procedurii. Ulterior finalizării</w:t>
      </w:r>
      <w:r>
        <w:rPr>
          <w:rFonts w:eastAsia="Times New Roman"/>
          <w:color w:val="000000"/>
          <w:sz w:val="23"/>
          <w:szCs w:val="23"/>
        </w:rPr>
        <w:t xml:space="preserve"> </w:t>
      </w:r>
      <w:r w:rsidRPr="00487E38">
        <w:rPr>
          <w:rFonts w:eastAsia="Times New Roman"/>
          <w:color w:val="000000"/>
          <w:sz w:val="23"/>
          <w:szCs w:val="23"/>
        </w:rPr>
        <w:t>procedurii</w:t>
      </w:r>
      <w:r>
        <w:rPr>
          <w:rFonts w:eastAsia="Times New Roman"/>
          <w:color w:val="000000"/>
          <w:sz w:val="23"/>
          <w:szCs w:val="23"/>
        </w:rPr>
        <w:t xml:space="preserve"> </w:t>
      </w:r>
      <w:r w:rsidRPr="00487E38">
        <w:rPr>
          <w:rFonts w:eastAsia="Times New Roman"/>
          <w:color w:val="000000"/>
          <w:sz w:val="23"/>
          <w:szCs w:val="23"/>
        </w:rPr>
        <w:t>de</w:t>
      </w:r>
      <w:r>
        <w:rPr>
          <w:rFonts w:eastAsia="Times New Roman"/>
          <w:color w:val="000000"/>
          <w:sz w:val="23"/>
          <w:szCs w:val="23"/>
        </w:rPr>
        <w:t xml:space="preserve"> </w:t>
      </w:r>
      <w:r w:rsidRPr="00487E38">
        <w:rPr>
          <w:rFonts w:eastAsia="Times New Roman"/>
          <w:color w:val="000000"/>
          <w:sz w:val="23"/>
          <w:szCs w:val="23"/>
        </w:rPr>
        <w:t>atribuire,</w:t>
      </w:r>
      <w:r>
        <w:rPr>
          <w:rFonts w:eastAsia="Times New Roman"/>
          <w:color w:val="000000"/>
          <w:sz w:val="23"/>
          <w:szCs w:val="23"/>
        </w:rPr>
        <w:t xml:space="preserve"> </w:t>
      </w:r>
      <w:r w:rsidRPr="00487E38">
        <w:rPr>
          <w:rFonts w:eastAsia="Times New Roman"/>
          <w:color w:val="000000"/>
          <w:sz w:val="23"/>
          <w:szCs w:val="23"/>
        </w:rPr>
        <w:t>dosarul</w:t>
      </w:r>
      <w:r>
        <w:rPr>
          <w:rFonts w:eastAsia="Times New Roman"/>
          <w:color w:val="000000"/>
          <w:sz w:val="23"/>
          <w:szCs w:val="23"/>
        </w:rPr>
        <w:t xml:space="preserve"> </w:t>
      </w:r>
      <w:r w:rsidRPr="00487E38">
        <w:rPr>
          <w:rFonts w:eastAsia="Times New Roman"/>
          <w:color w:val="000000"/>
          <w:sz w:val="23"/>
          <w:szCs w:val="23"/>
        </w:rPr>
        <w:t>achiziției</w:t>
      </w:r>
      <w:r>
        <w:rPr>
          <w:rFonts w:eastAsia="Times New Roman"/>
          <w:color w:val="000000"/>
          <w:sz w:val="23"/>
          <w:szCs w:val="23"/>
        </w:rPr>
        <w:t xml:space="preserve"> </w:t>
      </w:r>
      <w:r w:rsidRPr="00487E38">
        <w:rPr>
          <w:rFonts w:eastAsia="Times New Roman"/>
          <w:color w:val="000000"/>
          <w:sz w:val="23"/>
          <w:szCs w:val="23"/>
        </w:rPr>
        <w:t>publice</w:t>
      </w:r>
      <w:r>
        <w:rPr>
          <w:rFonts w:eastAsia="Times New Roman"/>
          <w:color w:val="000000"/>
          <w:sz w:val="23"/>
          <w:szCs w:val="23"/>
        </w:rPr>
        <w:t xml:space="preserve"> </w:t>
      </w:r>
      <w:r w:rsidRPr="00487E38">
        <w:rPr>
          <w:rFonts w:eastAsia="Times New Roman"/>
          <w:color w:val="000000"/>
          <w:sz w:val="23"/>
          <w:szCs w:val="23"/>
        </w:rPr>
        <w:t>are</w:t>
      </w:r>
      <w:r>
        <w:rPr>
          <w:rFonts w:eastAsia="Times New Roman"/>
          <w:color w:val="000000"/>
          <w:sz w:val="23"/>
          <w:szCs w:val="23"/>
        </w:rPr>
        <w:t xml:space="preserve"> </w:t>
      </w:r>
      <w:r w:rsidRPr="00487E38">
        <w:rPr>
          <w:rFonts w:eastAsia="Times New Roman"/>
          <w:color w:val="000000"/>
          <w:sz w:val="23"/>
          <w:szCs w:val="23"/>
        </w:rPr>
        <w:t>caracter</w:t>
      </w:r>
      <w:r>
        <w:rPr>
          <w:rFonts w:eastAsia="Times New Roman"/>
          <w:color w:val="000000"/>
          <w:sz w:val="23"/>
          <w:szCs w:val="23"/>
        </w:rPr>
        <w:t xml:space="preserve"> </w:t>
      </w:r>
      <w:r w:rsidRPr="00487E38">
        <w:rPr>
          <w:rFonts w:eastAsia="Times New Roman"/>
          <w:color w:val="000000"/>
          <w:sz w:val="23"/>
          <w:szCs w:val="23"/>
        </w:rPr>
        <w:t>de</w:t>
      </w:r>
      <w:r>
        <w:rPr>
          <w:rFonts w:eastAsia="Times New Roman"/>
          <w:color w:val="000000"/>
          <w:sz w:val="23"/>
          <w:szCs w:val="23"/>
        </w:rPr>
        <w:t xml:space="preserve"> </w:t>
      </w:r>
      <w:r w:rsidRPr="00487E38">
        <w:rPr>
          <w:rFonts w:eastAsia="Times New Roman"/>
          <w:color w:val="000000"/>
          <w:sz w:val="23"/>
          <w:szCs w:val="23"/>
        </w:rPr>
        <w:t>document public</w:t>
      </w:r>
      <w:r>
        <w:rPr>
          <w:rFonts w:eastAsia="Times New Roman"/>
          <w:color w:val="000000"/>
          <w:sz w:val="23"/>
          <w:szCs w:val="23"/>
        </w:rPr>
        <w:t>.</w:t>
      </w:r>
    </w:p>
    <w:p w14:paraId="21FDA3C2" w14:textId="5C8F6404" w:rsidR="00487E38" w:rsidRDefault="00487E38" w:rsidP="001C3C9B">
      <w:pPr>
        <w:autoSpaceDE w:val="0"/>
        <w:autoSpaceDN w:val="0"/>
        <w:adjustRightInd w:val="0"/>
        <w:rPr>
          <w:rFonts w:eastAsia="Times New Roman"/>
          <w:color w:val="000000"/>
          <w:sz w:val="23"/>
          <w:szCs w:val="23"/>
        </w:rPr>
      </w:pPr>
      <w:r w:rsidRPr="00487E38">
        <w:rPr>
          <w:rFonts w:eastAsia="Times New Roman"/>
          <w:color w:val="000000"/>
          <w:sz w:val="23"/>
          <w:szCs w:val="23"/>
        </w:rPr>
        <w:t>Dosarul</w:t>
      </w:r>
      <w:r>
        <w:rPr>
          <w:rFonts w:eastAsia="Times New Roman"/>
          <w:color w:val="000000"/>
          <w:sz w:val="23"/>
          <w:szCs w:val="23"/>
        </w:rPr>
        <w:t xml:space="preserve"> </w:t>
      </w:r>
      <w:r w:rsidRPr="00487E38">
        <w:rPr>
          <w:rFonts w:eastAsia="Times New Roman"/>
          <w:color w:val="000000"/>
          <w:sz w:val="23"/>
          <w:szCs w:val="23"/>
        </w:rPr>
        <w:t>de</w:t>
      </w:r>
      <w:r>
        <w:rPr>
          <w:rFonts w:eastAsia="Times New Roman"/>
          <w:color w:val="000000"/>
          <w:sz w:val="23"/>
          <w:szCs w:val="23"/>
        </w:rPr>
        <w:t xml:space="preserve"> </w:t>
      </w:r>
      <w:r w:rsidRPr="00487E38">
        <w:rPr>
          <w:rFonts w:eastAsia="Times New Roman"/>
          <w:color w:val="000000"/>
          <w:sz w:val="23"/>
          <w:szCs w:val="23"/>
        </w:rPr>
        <w:t>achiziţie</w:t>
      </w:r>
      <w:r>
        <w:rPr>
          <w:rFonts w:eastAsia="Times New Roman"/>
          <w:color w:val="000000"/>
          <w:sz w:val="23"/>
          <w:szCs w:val="23"/>
        </w:rPr>
        <w:t xml:space="preserve"> </w:t>
      </w:r>
      <w:r w:rsidRPr="00487E38">
        <w:rPr>
          <w:rFonts w:eastAsia="Times New Roman"/>
          <w:color w:val="000000"/>
          <w:sz w:val="23"/>
          <w:szCs w:val="23"/>
        </w:rPr>
        <w:t>publică</w:t>
      </w:r>
      <w:r>
        <w:rPr>
          <w:rFonts w:eastAsia="Times New Roman"/>
          <w:color w:val="000000"/>
          <w:sz w:val="23"/>
          <w:szCs w:val="23"/>
        </w:rPr>
        <w:t xml:space="preserve"> </w:t>
      </w:r>
      <w:r w:rsidRPr="00487E38">
        <w:rPr>
          <w:rFonts w:eastAsia="Times New Roman"/>
          <w:color w:val="000000"/>
          <w:sz w:val="23"/>
          <w:szCs w:val="23"/>
        </w:rPr>
        <w:t>se</w:t>
      </w:r>
      <w:r>
        <w:rPr>
          <w:rFonts w:eastAsia="Times New Roman"/>
          <w:color w:val="000000"/>
          <w:sz w:val="23"/>
          <w:szCs w:val="23"/>
        </w:rPr>
        <w:t xml:space="preserve"> </w:t>
      </w:r>
      <w:r w:rsidRPr="00487E38">
        <w:rPr>
          <w:rFonts w:eastAsia="Times New Roman"/>
          <w:color w:val="000000"/>
          <w:sz w:val="23"/>
          <w:szCs w:val="23"/>
        </w:rPr>
        <w:t>pune</w:t>
      </w:r>
      <w:r>
        <w:rPr>
          <w:rFonts w:eastAsia="Times New Roman"/>
          <w:color w:val="000000"/>
          <w:sz w:val="23"/>
          <w:szCs w:val="23"/>
        </w:rPr>
        <w:t xml:space="preserve"> </w:t>
      </w:r>
      <w:r w:rsidRPr="00487E38">
        <w:rPr>
          <w:rFonts w:eastAsia="Times New Roman"/>
          <w:color w:val="000000"/>
          <w:sz w:val="23"/>
          <w:szCs w:val="23"/>
        </w:rPr>
        <w:t>la</w:t>
      </w:r>
      <w:r>
        <w:rPr>
          <w:rFonts w:eastAsia="Times New Roman"/>
          <w:color w:val="000000"/>
          <w:sz w:val="23"/>
          <w:szCs w:val="23"/>
        </w:rPr>
        <w:t xml:space="preserve"> </w:t>
      </w:r>
      <w:r w:rsidRPr="00487E38">
        <w:rPr>
          <w:rFonts w:eastAsia="Times New Roman"/>
          <w:color w:val="000000"/>
          <w:sz w:val="23"/>
          <w:szCs w:val="23"/>
        </w:rPr>
        <w:t>dispoziţia</w:t>
      </w:r>
      <w:r>
        <w:rPr>
          <w:rFonts w:eastAsia="Times New Roman"/>
          <w:color w:val="000000"/>
          <w:sz w:val="23"/>
          <w:szCs w:val="23"/>
        </w:rPr>
        <w:t xml:space="preserve"> </w:t>
      </w:r>
      <w:r w:rsidRPr="00487E38">
        <w:rPr>
          <w:rFonts w:eastAsia="Times New Roman"/>
          <w:color w:val="000000"/>
          <w:sz w:val="23"/>
          <w:szCs w:val="23"/>
        </w:rPr>
        <w:t>celor interesaţi</w:t>
      </w:r>
      <w:r>
        <w:rPr>
          <w:rFonts w:eastAsia="Times New Roman"/>
          <w:color w:val="000000"/>
          <w:sz w:val="23"/>
          <w:szCs w:val="23"/>
        </w:rPr>
        <w:t xml:space="preserve"> </w:t>
      </w:r>
      <w:r w:rsidRPr="00487E38">
        <w:rPr>
          <w:rFonts w:eastAsia="Times New Roman"/>
          <w:color w:val="000000"/>
          <w:sz w:val="23"/>
          <w:szCs w:val="23"/>
        </w:rPr>
        <w:t>pe</w:t>
      </w:r>
      <w:r>
        <w:rPr>
          <w:rFonts w:eastAsia="Times New Roman"/>
          <w:color w:val="000000"/>
          <w:sz w:val="23"/>
          <w:szCs w:val="23"/>
        </w:rPr>
        <w:t xml:space="preserve"> </w:t>
      </w:r>
      <w:r w:rsidRPr="00487E38">
        <w:rPr>
          <w:rFonts w:eastAsia="Times New Roman"/>
          <w:color w:val="000000"/>
          <w:sz w:val="23"/>
          <w:szCs w:val="23"/>
        </w:rPr>
        <w:t>bază</w:t>
      </w:r>
      <w:r>
        <w:rPr>
          <w:rFonts w:eastAsia="Times New Roman"/>
          <w:color w:val="000000"/>
          <w:sz w:val="23"/>
          <w:szCs w:val="23"/>
        </w:rPr>
        <w:t xml:space="preserve"> </w:t>
      </w:r>
      <w:r w:rsidRPr="00487E38">
        <w:rPr>
          <w:rFonts w:eastAsia="Times New Roman"/>
          <w:color w:val="000000"/>
          <w:sz w:val="23"/>
          <w:szCs w:val="23"/>
        </w:rPr>
        <w:t>de</w:t>
      </w:r>
      <w:r>
        <w:rPr>
          <w:rFonts w:eastAsia="Times New Roman"/>
          <w:color w:val="000000"/>
          <w:sz w:val="23"/>
          <w:szCs w:val="23"/>
        </w:rPr>
        <w:t xml:space="preserve"> </w:t>
      </w:r>
      <w:r w:rsidRPr="00487E38">
        <w:rPr>
          <w:rFonts w:eastAsia="Times New Roman"/>
          <w:color w:val="000000"/>
          <w:sz w:val="23"/>
          <w:szCs w:val="23"/>
        </w:rPr>
        <w:t>proces-verbal</w:t>
      </w:r>
      <w:r>
        <w:rPr>
          <w:rFonts w:eastAsia="Times New Roman"/>
          <w:color w:val="000000"/>
          <w:sz w:val="23"/>
          <w:szCs w:val="23"/>
        </w:rPr>
        <w:t xml:space="preserve"> </w:t>
      </w:r>
      <w:r w:rsidRPr="00487E38">
        <w:rPr>
          <w:rFonts w:eastAsia="Times New Roman"/>
          <w:color w:val="000000"/>
          <w:sz w:val="23"/>
          <w:szCs w:val="23"/>
        </w:rPr>
        <w:t>de predare-primire, care</w:t>
      </w:r>
      <w:r>
        <w:rPr>
          <w:rFonts w:eastAsia="Times New Roman"/>
          <w:color w:val="000000"/>
          <w:sz w:val="23"/>
          <w:szCs w:val="23"/>
        </w:rPr>
        <w:t xml:space="preserve"> </w:t>
      </w:r>
      <w:r w:rsidRPr="00487E38">
        <w:rPr>
          <w:rFonts w:eastAsia="Times New Roman"/>
          <w:color w:val="000000"/>
          <w:sz w:val="23"/>
          <w:szCs w:val="23"/>
        </w:rPr>
        <w:t>trebuie</w:t>
      </w:r>
      <w:r>
        <w:rPr>
          <w:rFonts w:eastAsia="Times New Roman"/>
          <w:color w:val="000000"/>
          <w:sz w:val="23"/>
          <w:szCs w:val="23"/>
        </w:rPr>
        <w:t xml:space="preserve"> </w:t>
      </w:r>
      <w:r w:rsidRPr="00487E38">
        <w:rPr>
          <w:rFonts w:eastAsia="Times New Roman"/>
          <w:color w:val="000000"/>
          <w:sz w:val="23"/>
          <w:szCs w:val="23"/>
        </w:rPr>
        <w:t>să</w:t>
      </w:r>
      <w:r>
        <w:rPr>
          <w:rFonts w:eastAsia="Times New Roman"/>
          <w:color w:val="000000"/>
          <w:sz w:val="23"/>
          <w:szCs w:val="23"/>
        </w:rPr>
        <w:t xml:space="preserve"> </w:t>
      </w:r>
      <w:r w:rsidRPr="00487E38">
        <w:rPr>
          <w:rFonts w:eastAsia="Times New Roman"/>
          <w:color w:val="000000"/>
          <w:sz w:val="23"/>
          <w:szCs w:val="23"/>
        </w:rPr>
        <w:t>cuprindă</w:t>
      </w:r>
      <w:r>
        <w:rPr>
          <w:rFonts w:eastAsia="Times New Roman"/>
          <w:color w:val="000000"/>
          <w:sz w:val="23"/>
          <w:szCs w:val="23"/>
        </w:rPr>
        <w:t xml:space="preserve"> </w:t>
      </w:r>
      <w:r w:rsidRPr="00487E38">
        <w:rPr>
          <w:rFonts w:eastAsia="Times New Roman"/>
          <w:color w:val="000000"/>
          <w:sz w:val="23"/>
          <w:szCs w:val="23"/>
        </w:rPr>
        <w:t>lista</w:t>
      </w:r>
      <w:r>
        <w:rPr>
          <w:rFonts w:eastAsia="Times New Roman"/>
          <w:color w:val="000000"/>
          <w:sz w:val="23"/>
          <w:szCs w:val="23"/>
        </w:rPr>
        <w:t xml:space="preserve"> </w:t>
      </w:r>
      <w:r w:rsidRPr="00487E38">
        <w:rPr>
          <w:rFonts w:eastAsia="Times New Roman"/>
          <w:color w:val="000000"/>
          <w:sz w:val="23"/>
          <w:szCs w:val="23"/>
        </w:rPr>
        <w:t>documentelor</w:t>
      </w:r>
      <w:r>
        <w:rPr>
          <w:rFonts w:eastAsia="Times New Roman"/>
          <w:color w:val="000000"/>
          <w:sz w:val="23"/>
          <w:szCs w:val="23"/>
        </w:rPr>
        <w:t xml:space="preserve"> </w:t>
      </w:r>
      <w:r w:rsidRPr="00487E38">
        <w:rPr>
          <w:rFonts w:eastAsia="Times New Roman"/>
          <w:color w:val="000000"/>
          <w:sz w:val="23"/>
          <w:szCs w:val="23"/>
        </w:rPr>
        <w:t>conţinute,precum</w:t>
      </w:r>
      <w:r>
        <w:rPr>
          <w:rFonts w:eastAsia="Times New Roman"/>
          <w:color w:val="000000"/>
          <w:sz w:val="23"/>
          <w:szCs w:val="23"/>
        </w:rPr>
        <w:t xml:space="preserve"> </w:t>
      </w:r>
      <w:r w:rsidRPr="00487E38">
        <w:rPr>
          <w:rFonts w:eastAsia="Times New Roman"/>
          <w:color w:val="000000"/>
          <w:sz w:val="23"/>
          <w:szCs w:val="23"/>
        </w:rPr>
        <w:t>şi</w:t>
      </w:r>
      <w:r>
        <w:rPr>
          <w:rFonts w:eastAsia="Times New Roman"/>
          <w:color w:val="000000"/>
          <w:sz w:val="23"/>
          <w:szCs w:val="23"/>
        </w:rPr>
        <w:t xml:space="preserve"> </w:t>
      </w:r>
      <w:r w:rsidRPr="00487E38">
        <w:rPr>
          <w:rFonts w:eastAsia="Times New Roman"/>
          <w:color w:val="000000"/>
          <w:sz w:val="23"/>
          <w:szCs w:val="23"/>
        </w:rPr>
        <w:t>numărul</w:t>
      </w:r>
      <w:r>
        <w:rPr>
          <w:rFonts w:eastAsia="Times New Roman"/>
          <w:color w:val="000000"/>
          <w:sz w:val="23"/>
          <w:szCs w:val="23"/>
        </w:rPr>
        <w:t xml:space="preserve"> </w:t>
      </w:r>
      <w:r w:rsidRPr="00487E38">
        <w:rPr>
          <w:rFonts w:eastAsia="Times New Roman"/>
          <w:color w:val="000000"/>
          <w:sz w:val="23"/>
          <w:szCs w:val="23"/>
        </w:rPr>
        <w:t>de file al fiecărui document.</w:t>
      </w:r>
    </w:p>
    <w:p w14:paraId="3C4B977A" w14:textId="5B1BACB2" w:rsidR="00487E38" w:rsidRDefault="00487E38" w:rsidP="00487E38">
      <w:pPr>
        <w:autoSpaceDE w:val="0"/>
        <w:autoSpaceDN w:val="0"/>
        <w:adjustRightInd w:val="0"/>
        <w:ind w:firstLine="709"/>
        <w:rPr>
          <w:rFonts w:eastAsia="Times New Roman"/>
          <w:color w:val="000000"/>
          <w:sz w:val="23"/>
          <w:szCs w:val="23"/>
        </w:rPr>
      </w:pPr>
      <w:r w:rsidRPr="00487E38">
        <w:rPr>
          <w:rFonts w:eastAsia="Times New Roman"/>
          <w:color w:val="000000"/>
          <w:sz w:val="23"/>
          <w:szCs w:val="23"/>
        </w:rPr>
        <w:t>Accesul persoanelor la</w:t>
      </w:r>
      <w:r>
        <w:rPr>
          <w:rFonts w:eastAsia="Times New Roman"/>
          <w:color w:val="000000"/>
          <w:sz w:val="23"/>
          <w:szCs w:val="23"/>
        </w:rPr>
        <w:t xml:space="preserve"> </w:t>
      </w:r>
      <w:r w:rsidRPr="00487E38">
        <w:rPr>
          <w:rFonts w:eastAsia="Times New Roman"/>
          <w:color w:val="000000"/>
          <w:sz w:val="23"/>
          <w:szCs w:val="23"/>
        </w:rPr>
        <w:t>dosarul achiziției publice, se realizează</w:t>
      </w:r>
      <w:r>
        <w:rPr>
          <w:rFonts w:eastAsia="Times New Roman"/>
          <w:color w:val="000000"/>
          <w:sz w:val="23"/>
          <w:szCs w:val="23"/>
        </w:rPr>
        <w:t xml:space="preserve"> </w:t>
      </w:r>
      <w:r w:rsidRPr="00487E38">
        <w:rPr>
          <w:rFonts w:eastAsia="Times New Roman"/>
          <w:color w:val="000000"/>
          <w:sz w:val="23"/>
          <w:szCs w:val="23"/>
        </w:rPr>
        <w:t>cu</w:t>
      </w:r>
      <w:r>
        <w:rPr>
          <w:rFonts w:eastAsia="Times New Roman"/>
          <w:color w:val="000000"/>
          <w:sz w:val="23"/>
          <w:szCs w:val="23"/>
        </w:rPr>
        <w:t xml:space="preserve"> </w:t>
      </w:r>
      <w:r w:rsidRPr="00487E38">
        <w:rPr>
          <w:rFonts w:eastAsia="Times New Roman"/>
          <w:color w:val="000000"/>
          <w:sz w:val="23"/>
          <w:szCs w:val="23"/>
        </w:rPr>
        <w:t>respectarea termenelor și procedurilor</w:t>
      </w:r>
      <w:r>
        <w:rPr>
          <w:rFonts w:eastAsia="Times New Roman"/>
          <w:color w:val="000000"/>
          <w:sz w:val="23"/>
          <w:szCs w:val="23"/>
        </w:rPr>
        <w:t xml:space="preserve"> </w:t>
      </w:r>
      <w:r w:rsidRPr="00487E38">
        <w:rPr>
          <w:rFonts w:eastAsia="Times New Roman"/>
          <w:color w:val="000000"/>
          <w:sz w:val="23"/>
          <w:szCs w:val="23"/>
        </w:rPr>
        <w:t>prevăzute</w:t>
      </w:r>
      <w:r>
        <w:rPr>
          <w:rFonts w:eastAsia="Times New Roman"/>
          <w:color w:val="000000"/>
          <w:sz w:val="23"/>
          <w:szCs w:val="23"/>
        </w:rPr>
        <w:t xml:space="preserve"> </w:t>
      </w:r>
      <w:r w:rsidRPr="00487E38">
        <w:rPr>
          <w:rFonts w:eastAsia="Times New Roman"/>
          <w:color w:val="000000"/>
          <w:sz w:val="23"/>
          <w:szCs w:val="23"/>
        </w:rPr>
        <w:t>de</w:t>
      </w:r>
      <w:r>
        <w:rPr>
          <w:rFonts w:eastAsia="Times New Roman"/>
          <w:color w:val="000000"/>
          <w:sz w:val="23"/>
          <w:szCs w:val="23"/>
        </w:rPr>
        <w:t xml:space="preserve"> </w:t>
      </w:r>
      <w:r w:rsidRPr="00487E38">
        <w:rPr>
          <w:rFonts w:eastAsia="Times New Roman"/>
          <w:color w:val="000000"/>
          <w:sz w:val="23"/>
          <w:szCs w:val="23"/>
        </w:rPr>
        <w:t>reglementările</w:t>
      </w:r>
      <w:r>
        <w:rPr>
          <w:rFonts w:eastAsia="Times New Roman"/>
          <w:color w:val="000000"/>
          <w:sz w:val="23"/>
          <w:szCs w:val="23"/>
        </w:rPr>
        <w:t xml:space="preserve"> </w:t>
      </w:r>
      <w:r w:rsidRPr="00487E38">
        <w:rPr>
          <w:rFonts w:eastAsia="Times New Roman"/>
          <w:color w:val="000000"/>
          <w:sz w:val="23"/>
          <w:szCs w:val="23"/>
        </w:rPr>
        <w:t>legale</w:t>
      </w:r>
      <w:r>
        <w:rPr>
          <w:rFonts w:eastAsia="Times New Roman"/>
          <w:color w:val="000000"/>
          <w:sz w:val="23"/>
          <w:szCs w:val="23"/>
        </w:rPr>
        <w:t xml:space="preserve"> </w:t>
      </w:r>
      <w:r w:rsidRPr="00487E38">
        <w:rPr>
          <w:rFonts w:eastAsia="Times New Roman"/>
          <w:color w:val="000000"/>
          <w:sz w:val="23"/>
          <w:szCs w:val="23"/>
        </w:rPr>
        <w:t>privind</w:t>
      </w:r>
      <w:r>
        <w:rPr>
          <w:rFonts w:eastAsia="Times New Roman"/>
          <w:color w:val="000000"/>
          <w:sz w:val="23"/>
          <w:szCs w:val="23"/>
        </w:rPr>
        <w:t xml:space="preserve"> </w:t>
      </w:r>
      <w:r w:rsidRPr="00487E38">
        <w:rPr>
          <w:rFonts w:eastAsia="Times New Roman"/>
          <w:color w:val="000000"/>
          <w:sz w:val="23"/>
          <w:szCs w:val="23"/>
        </w:rPr>
        <w:t>liberul</w:t>
      </w:r>
      <w:r>
        <w:rPr>
          <w:rFonts w:eastAsia="Times New Roman"/>
          <w:color w:val="000000"/>
          <w:sz w:val="23"/>
          <w:szCs w:val="23"/>
        </w:rPr>
        <w:t xml:space="preserve"> </w:t>
      </w:r>
      <w:r w:rsidRPr="00487E38">
        <w:rPr>
          <w:rFonts w:eastAsia="Times New Roman"/>
          <w:color w:val="000000"/>
          <w:sz w:val="23"/>
          <w:szCs w:val="23"/>
        </w:rPr>
        <w:t>acces la</w:t>
      </w:r>
      <w:r>
        <w:rPr>
          <w:rFonts w:eastAsia="Times New Roman"/>
          <w:color w:val="000000"/>
          <w:sz w:val="23"/>
          <w:szCs w:val="23"/>
        </w:rPr>
        <w:t xml:space="preserve"> </w:t>
      </w:r>
      <w:r w:rsidRPr="00487E38">
        <w:rPr>
          <w:rFonts w:eastAsia="Times New Roman"/>
          <w:color w:val="000000"/>
          <w:sz w:val="23"/>
          <w:szCs w:val="23"/>
        </w:rPr>
        <w:t>informațiile</w:t>
      </w:r>
      <w:r>
        <w:rPr>
          <w:rFonts w:eastAsia="Times New Roman"/>
          <w:color w:val="000000"/>
          <w:sz w:val="23"/>
          <w:szCs w:val="23"/>
        </w:rPr>
        <w:t xml:space="preserve"> </w:t>
      </w:r>
      <w:r w:rsidRPr="00487E38">
        <w:rPr>
          <w:rFonts w:eastAsia="Times New Roman"/>
          <w:color w:val="000000"/>
          <w:sz w:val="23"/>
          <w:szCs w:val="23"/>
        </w:rPr>
        <w:t>de</w:t>
      </w:r>
      <w:r>
        <w:rPr>
          <w:rFonts w:eastAsia="Times New Roman"/>
          <w:color w:val="000000"/>
          <w:sz w:val="23"/>
          <w:szCs w:val="23"/>
        </w:rPr>
        <w:t xml:space="preserve"> </w:t>
      </w:r>
      <w:r w:rsidRPr="00487E38">
        <w:rPr>
          <w:rFonts w:eastAsia="Times New Roman"/>
          <w:color w:val="000000"/>
          <w:sz w:val="23"/>
          <w:szCs w:val="23"/>
        </w:rPr>
        <w:t>interes public</w:t>
      </w:r>
      <w:r>
        <w:rPr>
          <w:rFonts w:eastAsia="Times New Roman"/>
          <w:color w:val="000000"/>
          <w:sz w:val="23"/>
          <w:szCs w:val="23"/>
        </w:rPr>
        <w:t xml:space="preserve"> </w:t>
      </w:r>
      <w:r w:rsidRPr="00487E38">
        <w:rPr>
          <w:rFonts w:eastAsia="Times New Roman"/>
          <w:color w:val="000000"/>
          <w:sz w:val="23"/>
          <w:szCs w:val="23"/>
        </w:rPr>
        <w:t>și</w:t>
      </w:r>
      <w:r>
        <w:rPr>
          <w:rFonts w:eastAsia="Times New Roman"/>
          <w:color w:val="000000"/>
          <w:sz w:val="23"/>
          <w:szCs w:val="23"/>
        </w:rPr>
        <w:t xml:space="preserve"> </w:t>
      </w:r>
      <w:r w:rsidRPr="00487E38">
        <w:rPr>
          <w:rFonts w:eastAsia="Times New Roman"/>
          <w:color w:val="000000"/>
          <w:sz w:val="23"/>
          <w:szCs w:val="23"/>
        </w:rPr>
        <w:t>nu</w:t>
      </w:r>
      <w:r>
        <w:rPr>
          <w:rFonts w:eastAsia="Times New Roman"/>
          <w:color w:val="000000"/>
          <w:sz w:val="23"/>
          <w:szCs w:val="23"/>
        </w:rPr>
        <w:t xml:space="preserve"> </w:t>
      </w:r>
      <w:r w:rsidRPr="00487E38">
        <w:rPr>
          <w:rFonts w:eastAsia="Times New Roman"/>
          <w:color w:val="000000"/>
          <w:sz w:val="23"/>
          <w:szCs w:val="23"/>
        </w:rPr>
        <w:t>poate</w:t>
      </w:r>
      <w:r>
        <w:rPr>
          <w:rFonts w:eastAsia="Times New Roman"/>
          <w:color w:val="000000"/>
          <w:sz w:val="23"/>
          <w:szCs w:val="23"/>
        </w:rPr>
        <w:t xml:space="preserve"> </w:t>
      </w:r>
      <w:r w:rsidRPr="00487E38">
        <w:rPr>
          <w:rFonts w:eastAsia="Times New Roman"/>
          <w:color w:val="000000"/>
          <w:sz w:val="23"/>
          <w:szCs w:val="23"/>
        </w:rPr>
        <w:t>fi restricționat</w:t>
      </w:r>
      <w:r>
        <w:rPr>
          <w:rFonts w:eastAsia="Times New Roman"/>
          <w:color w:val="000000"/>
          <w:sz w:val="23"/>
          <w:szCs w:val="23"/>
        </w:rPr>
        <w:t xml:space="preserve"> </w:t>
      </w:r>
      <w:r w:rsidRPr="00487E38">
        <w:rPr>
          <w:rFonts w:eastAsia="Times New Roman"/>
          <w:color w:val="000000"/>
          <w:sz w:val="23"/>
          <w:szCs w:val="23"/>
        </w:rPr>
        <w:t>decât în</w:t>
      </w:r>
      <w:r>
        <w:rPr>
          <w:rFonts w:eastAsia="Times New Roman"/>
          <w:color w:val="000000"/>
          <w:sz w:val="23"/>
          <w:szCs w:val="23"/>
        </w:rPr>
        <w:t xml:space="preserve"> </w:t>
      </w:r>
      <w:r w:rsidRPr="00487E38">
        <w:rPr>
          <w:rFonts w:eastAsia="Times New Roman"/>
          <w:color w:val="000000"/>
          <w:sz w:val="23"/>
          <w:szCs w:val="23"/>
        </w:rPr>
        <w:t>măsura</w:t>
      </w:r>
      <w:r>
        <w:rPr>
          <w:rFonts w:eastAsia="Times New Roman"/>
          <w:color w:val="000000"/>
          <w:sz w:val="23"/>
          <w:szCs w:val="23"/>
        </w:rPr>
        <w:t xml:space="preserve"> </w:t>
      </w:r>
      <w:r w:rsidRPr="00487E38">
        <w:rPr>
          <w:rFonts w:eastAsia="Times New Roman"/>
          <w:color w:val="000000"/>
          <w:sz w:val="23"/>
          <w:szCs w:val="23"/>
        </w:rPr>
        <w:t>în</w:t>
      </w:r>
      <w:r>
        <w:rPr>
          <w:rFonts w:eastAsia="Times New Roman"/>
          <w:color w:val="000000"/>
          <w:sz w:val="23"/>
          <w:szCs w:val="23"/>
        </w:rPr>
        <w:t xml:space="preserve"> </w:t>
      </w:r>
      <w:r w:rsidRPr="00487E38">
        <w:rPr>
          <w:rFonts w:eastAsia="Times New Roman"/>
          <w:color w:val="000000"/>
          <w:sz w:val="23"/>
          <w:szCs w:val="23"/>
        </w:rPr>
        <w:t>care</w:t>
      </w:r>
      <w:r>
        <w:rPr>
          <w:rFonts w:eastAsia="Times New Roman"/>
          <w:color w:val="000000"/>
          <w:sz w:val="23"/>
          <w:szCs w:val="23"/>
        </w:rPr>
        <w:t xml:space="preserve"> </w:t>
      </w:r>
      <w:r w:rsidRPr="00487E38">
        <w:rPr>
          <w:rFonts w:eastAsia="Times New Roman"/>
          <w:color w:val="000000"/>
          <w:sz w:val="23"/>
          <w:szCs w:val="23"/>
        </w:rPr>
        <w:t>aceste</w:t>
      </w:r>
      <w:r>
        <w:rPr>
          <w:rFonts w:eastAsia="Times New Roman"/>
          <w:color w:val="000000"/>
          <w:sz w:val="23"/>
          <w:szCs w:val="23"/>
        </w:rPr>
        <w:t xml:space="preserve"> </w:t>
      </w:r>
      <w:r w:rsidRPr="00487E38">
        <w:rPr>
          <w:rFonts w:eastAsia="Times New Roman"/>
          <w:color w:val="000000"/>
          <w:sz w:val="23"/>
          <w:szCs w:val="23"/>
        </w:rPr>
        <w:t>informații</w:t>
      </w:r>
      <w:r>
        <w:rPr>
          <w:rFonts w:eastAsia="Times New Roman"/>
          <w:color w:val="000000"/>
          <w:sz w:val="23"/>
          <w:szCs w:val="23"/>
        </w:rPr>
        <w:t xml:space="preserve"> </w:t>
      </w:r>
      <w:r w:rsidRPr="00487E38">
        <w:rPr>
          <w:rFonts w:eastAsia="Times New Roman"/>
          <w:color w:val="000000"/>
          <w:sz w:val="23"/>
          <w:szCs w:val="23"/>
        </w:rPr>
        <w:t>sunt</w:t>
      </w:r>
      <w:r>
        <w:rPr>
          <w:rFonts w:eastAsia="Times New Roman"/>
          <w:color w:val="000000"/>
          <w:sz w:val="23"/>
          <w:szCs w:val="23"/>
        </w:rPr>
        <w:t xml:space="preserve"> </w:t>
      </w:r>
      <w:r w:rsidRPr="00487E38">
        <w:rPr>
          <w:rFonts w:eastAsia="Times New Roman"/>
          <w:color w:val="000000"/>
          <w:sz w:val="23"/>
          <w:szCs w:val="23"/>
        </w:rPr>
        <w:t>confidențiale, clasificate</w:t>
      </w:r>
      <w:r>
        <w:rPr>
          <w:rFonts w:eastAsia="Times New Roman"/>
          <w:color w:val="000000"/>
          <w:sz w:val="23"/>
          <w:szCs w:val="23"/>
        </w:rPr>
        <w:t xml:space="preserve"> </w:t>
      </w:r>
      <w:r w:rsidRPr="00487E38">
        <w:rPr>
          <w:rFonts w:eastAsia="Times New Roman"/>
          <w:color w:val="000000"/>
          <w:sz w:val="23"/>
          <w:szCs w:val="23"/>
        </w:rPr>
        <w:t>sau</w:t>
      </w:r>
      <w:r>
        <w:rPr>
          <w:rFonts w:eastAsia="Times New Roman"/>
          <w:color w:val="000000"/>
          <w:sz w:val="23"/>
          <w:szCs w:val="23"/>
        </w:rPr>
        <w:t xml:space="preserve"> </w:t>
      </w:r>
      <w:r w:rsidRPr="00487E38">
        <w:rPr>
          <w:rFonts w:eastAsia="Times New Roman"/>
          <w:color w:val="000000"/>
          <w:sz w:val="23"/>
          <w:szCs w:val="23"/>
        </w:rPr>
        <w:t>protejate</w:t>
      </w:r>
      <w:r>
        <w:rPr>
          <w:rFonts w:eastAsia="Times New Roman"/>
          <w:color w:val="000000"/>
          <w:sz w:val="23"/>
          <w:szCs w:val="23"/>
        </w:rPr>
        <w:t xml:space="preserve"> </w:t>
      </w:r>
      <w:r w:rsidRPr="00487E38">
        <w:rPr>
          <w:rFonts w:eastAsia="Times New Roman"/>
          <w:color w:val="000000"/>
          <w:sz w:val="23"/>
          <w:szCs w:val="23"/>
        </w:rPr>
        <w:t>de</w:t>
      </w:r>
      <w:r>
        <w:rPr>
          <w:rFonts w:eastAsia="Times New Roman"/>
          <w:color w:val="000000"/>
          <w:sz w:val="23"/>
          <w:szCs w:val="23"/>
        </w:rPr>
        <w:t xml:space="preserve"> </w:t>
      </w:r>
      <w:r w:rsidRPr="00487E38">
        <w:rPr>
          <w:rFonts w:eastAsia="Times New Roman"/>
          <w:color w:val="000000"/>
          <w:sz w:val="23"/>
          <w:szCs w:val="23"/>
        </w:rPr>
        <w:t>un</w:t>
      </w:r>
      <w:r>
        <w:rPr>
          <w:rFonts w:eastAsia="Times New Roman"/>
          <w:color w:val="000000"/>
          <w:sz w:val="23"/>
          <w:szCs w:val="23"/>
        </w:rPr>
        <w:t xml:space="preserve"> </w:t>
      </w:r>
      <w:r w:rsidRPr="00487E38">
        <w:rPr>
          <w:rFonts w:eastAsia="Times New Roman"/>
          <w:color w:val="000000"/>
          <w:sz w:val="23"/>
          <w:szCs w:val="23"/>
        </w:rPr>
        <w:t>drept</w:t>
      </w:r>
      <w:r>
        <w:rPr>
          <w:rFonts w:eastAsia="Times New Roman"/>
          <w:color w:val="000000"/>
          <w:sz w:val="23"/>
          <w:szCs w:val="23"/>
        </w:rPr>
        <w:t xml:space="preserve"> </w:t>
      </w:r>
      <w:r w:rsidRPr="00487E38">
        <w:rPr>
          <w:rFonts w:eastAsia="Times New Roman"/>
          <w:color w:val="000000"/>
          <w:sz w:val="23"/>
          <w:szCs w:val="23"/>
        </w:rPr>
        <w:t>de</w:t>
      </w:r>
      <w:r>
        <w:rPr>
          <w:rFonts w:eastAsia="Times New Roman"/>
          <w:color w:val="000000"/>
          <w:sz w:val="23"/>
          <w:szCs w:val="23"/>
        </w:rPr>
        <w:t xml:space="preserve"> </w:t>
      </w:r>
      <w:r w:rsidRPr="00487E38">
        <w:rPr>
          <w:rFonts w:eastAsia="Times New Roman"/>
          <w:color w:val="000000"/>
          <w:sz w:val="23"/>
          <w:szCs w:val="23"/>
        </w:rPr>
        <w:t>proprietate</w:t>
      </w:r>
      <w:r>
        <w:rPr>
          <w:rFonts w:eastAsia="Times New Roman"/>
          <w:color w:val="000000"/>
          <w:sz w:val="23"/>
          <w:szCs w:val="23"/>
        </w:rPr>
        <w:t xml:space="preserve"> </w:t>
      </w:r>
      <w:r w:rsidRPr="00487E38">
        <w:rPr>
          <w:rFonts w:eastAsia="Times New Roman"/>
          <w:color w:val="000000"/>
          <w:sz w:val="23"/>
          <w:szCs w:val="23"/>
        </w:rPr>
        <w:t>intelectuală,</w:t>
      </w:r>
      <w:r>
        <w:rPr>
          <w:rFonts w:eastAsia="Times New Roman"/>
          <w:color w:val="000000"/>
          <w:sz w:val="23"/>
          <w:szCs w:val="23"/>
        </w:rPr>
        <w:t xml:space="preserve"> </w:t>
      </w:r>
      <w:r w:rsidRPr="00487E38">
        <w:rPr>
          <w:rFonts w:eastAsia="Times New Roman"/>
          <w:color w:val="000000"/>
          <w:sz w:val="23"/>
          <w:szCs w:val="23"/>
        </w:rPr>
        <w:t>potrivit</w:t>
      </w:r>
      <w:r>
        <w:rPr>
          <w:rFonts w:eastAsia="Times New Roman"/>
          <w:color w:val="000000"/>
          <w:sz w:val="23"/>
          <w:szCs w:val="23"/>
        </w:rPr>
        <w:t xml:space="preserve"> </w:t>
      </w:r>
      <w:r w:rsidRPr="00487E38">
        <w:rPr>
          <w:rFonts w:eastAsia="Times New Roman"/>
          <w:color w:val="000000"/>
          <w:sz w:val="23"/>
          <w:szCs w:val="23"/>
        </w:rPr>
        <w:t>legii.</w:t>
      </w:r>
    </w:p>
    <w:p w14:paraId="4FBCFDDB" w14:textId="77777777" w:rsidR="0048459C" w:rsidRPr="001C3C9B" w:rsidRDefault="0048459C" w:rsidP="00487E38">
      <w:pPr>
        <w:autoSpaceDE w:val="0"/>
        <w:autoSpaceDN w:val="0"/>
        <w:adjustRightInd w:val="0"/>
        <w:ind w:firstLine="709"/>
        <w:rPr>
          <w:rFonts w:eastAsia="Times New Roman"/>
          <w:color w:val="000000"/>
          <w:sz w:val="23"/>
          <w:szCs w:val="23"/>
        </w:rPr>
      </w:pPr>
    </w:p>
    <w:p w14:paraId="4965C02B" w14:textId="1668A737" w:rsidR="00AE26C5" w:rsidRPr="0048459C" w:rsidRDefault="00AE26C5" w:rsidP="00A80749">
      <w:pPr>
        <w:pStyle w:val="ListParagraph"/>
        <w:numPr>
          <w:ilvl w:val="2"/>
          <w:numId w:val="27"/>
        </w:numPr>
        <w:spacing w:after="4"/>
        <w:ind w:right="57"/>
        <w:jc w:val="both"/>
        <w:rPr>
          <w:rFonts w:eastAsia="Times New Roman"/>
          <w:b/>
          <w:color w:val="000000" w:themeColor="text1"/>
          <w:szCs w:val="22"/>
          <w:lang w:val="en-US"/>
        </w:rPr>
      </w:pPr>
      <w:proofErr w:type="spellStart"/>
      <w:r w:rsidRPr="0048459C">
        <w:rPr>
          <w:rFonts w:eastAsia="Times New Roman"/>
          <w:b/>
          <w:color w:val="000000" w:themeColor="text1"/>
          <w:szCs w:val="22"/>
          <w:lang w:val="en-US"/>
        </w:rPr>
        <w:t>Valorificarea</w:t>
      </w:r>
      <w:proofErr w:type="spellEnd"/>
      <w:r w:rsidRPr="0048459C">
        <w:rPr>
          <w:rFonts w:eastAsia="Times New Roman"/>
          <w:b/>
          <w:color w:val="000000" w:themeColor="text1"/>
          <w:szCs w:val="22"/>
          <w:lang w:val="en-US"/>
        </w:rPr>
        <w:t xml:space="preserve"> </w:t>
      </w:r>
      <w:proofErr w:type="spellStart"/>
      <w:r w:rsidRPr="0048459C">
        <w:rPr>
          <w:rFonts w:eastAsia="Times New Roman"/>
          <w:b/>
          <w:color w:val="000000" w:themeColor="text1"/>
          <w:szCs w:val="22"/>
          <w:lang w:val="en-US"/>
        </w:rPr>
        <w:t>rezultatelor</w:t>
      </w:r>
      <w:proofErr w:type="spellEnd"/>
      <w:r w:rsidRPr="0048459C">
        <w:rPr>
          <w:rFonts w:eastAsia="Times New Roman"/>
          <w:b/>
          <w:color w:val="000000" w:themeColor="text1"/>
          <w:szCs w:val="22"/>
          <w:lang w:val="en-US"/>
        </w:rPr>
        <w:t xml:space="preserve"> </w:t>
      </w:r>
      <w:proofErr w:type="spellStart"/>
      <w:r w:rsidRPr="0048459C">
        <w:rPr>
          <w:rFonts w:eastAsia="Times New Roman"/>
          <w:b/>
          <w:color w:val="000000" w:themeColor="text1"/>
          <w:szCs w:val="22"/>
          <w:lang w:val="en-US"/>
        </w:rPr>
        <w:t>activitătii</w:t>
      </w:r>
      <w:proofErr w:type="spellEnd"/>
    </w:p>
    <w:p w14:paraId="5F8A1726" w14:textId="7BBFC554" w:rsidR="00AE26C5" w:rsidRPr="00E21B92" w:rsidRDefault="00AE26C5" w:rsidP="00086DEF">
      <w:p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 xml:space="preserve">Prin </w:t>
      </w:r>
      <w:proofErr w:type="spellStart"/>
      <w:r w:rsidRPr="00E21B92">
        <w:rPr>
          <w:rFonts w:eastAsia="Times New Roman"/>
          <w:color w:val="000000" w:themeColor="text1"/>
          <w:szCs w:val="22"/>
          <w:lang w:val="en-US"/>
        </w:rPr>
        <w:t>desfăşurarea</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activităţii</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procedurale</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este</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asigurată</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atingerea</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obiectivelor</w:t>
      </w:r>
      <w:proofErr w:type="spellEnd"/>
      <w:r w:rsidRPr="00E21B92">
        <w:rPr>
          <w:rFonts w:eastAsia="Times New Roman"/>
          <w:color w:val="000000" w:themeColor="text1"/>
          <w:szCs w:val="22"/>
          <w:lang w:val="en-US"/>
        </w:rPr>
        <w:t xml:space="preserve"> din </w:t>
      </w:r>
      <w:proofErr w:type="spellStart"/>
      <w:r w:rsidRPr="00E21B92">
        <w:rPr>
          <w:rFonts w:eastAsia="Times New Roman"/>
          <w:color w:val="000000" w:themeColor="text1"/>
          <w:szCs w:val="22"/>
          <w:lang w:val="en-US"/>
        </w:rPr>
        <w:t>cadrul</w:t>
      </w:r>
      <w:proofErr w:type="spellEnd"/>
      <w:r w:rsidRPr="00E21B92">
        <w:rPr>
          <w:rFonts w:eastAsia="Times New Roman"/>
          <w:color w:val="000000" w:themeColor="text1"/>
          <w:szCs w:val="22"/>
          <w:lang w:val="en-US"/>
        </w:rPr>
        <w:t xml:space="preserve"> U.V.T. </w:t>
      </w:r>
      <w:proofErr w:type="spellStart"/>
      <w:r w:rsidRPr="00E21B92">
        <w:rPr>
          <w:rFonts w:eastAsia="Times New Roman"/>
          <w:color w:val="000000" w:themeColor="text1"/>
          <w:szCs w:val="22"/>
          <w:lang w:val="en-US"/>
        </w:rPr>
        <w:t>ȋn</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conformitate</w:t>
      </w:r>
      <w:proofErr w:type="spellEnd"/>
      <w:r w:rsidRPr="00E21B92">
        <w:rPr>
          <w:rFonts w:eastAsia="Times New Roman"/>
          <w:color w:val="000000" w:themeColor="text1"/>
          <w:szCs w:val="22"/>
          <w:lang w:val="en-US"/>
        </w:rPr>
        <w:t xml:space="preserve"> cu un </w:t>
      </w:r>
      <w:proofErr w:type="spellStart"/>
      <w:r w:rsidRPr="00E21B92">
        <w:rPr>
          <w:rFonts w:eastAsia="Times New Roman"/>
          <w:color w:val="000000" w:themeColor="text1"/>
          <w:szCs w:val="22"/>
          <w:lang w:val="en-US"/>
        </w:rPr>
        <w:t>cadru</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unitar</w:t>
      </w:r>
      <w:proofErr w:type="spellEnd"/>
      <w:r w:rsidRPr="00E21B92">
        <w:rPr>
          <w:rFonts w:eastAsia="Times New Roman"/>
          <w:color w:val="000000" w:themeColor="text1"/>
          <w:szCs w:val="22"/>
          <w:lang w:val="en-US"/>
        </w:rPr>
        <w:t xml:space="preserve"> de </w:t>
      </w:r>
      <w:proofErr w:type="spellStart"/>
      <w:r w:rsidRPr="00E21B92">
        <w:rPr>
          <w:rFonts w:eastAsia="Times New Roman"/>
          <w:color w:val="000000" w:themeColor="text1"/>
          <w:szCs w:val="22"/>
          <w:lang w:val="en-US"/>
        </w:rPr>
        <w:t>aplicare</w:t>
      </w:r>
      <w:proofErr w:type="spellEnd"/>
      <w:r w:rsidRPr="00E21B92">
        <w:rPr>
          <w:rFonts w:eastAsia="Times New Roman"/>
          <w:color w:val="000000" w:themeColor="text1"/>
          <w:szCs w:val="22"/>
          <w:lang w:val="en-US"/>
        </w:rPr>
        <w:t xml:space="preserve"> a </w:t>
      </w:r>
      <w:proofErr w:type="spellStart"/>
      <w:r w:rsidRPr="00E21B92">
        <w:rPr>
          <w:rFonts w:eastAsia="Times New Roman"/>
          <w:color w:val="000000" w:themeColor="text1"/>
          <w:szCs w:val="22"/>
          <w:lang w:val="en-US"/>
        </w:rPr>
        <w:t>legislației</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şi</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asigură</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funcţionarea</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ȋn</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condiţii</w:t>
      </w:r>
      <w:proofErr w:type="spellEnd"/>
      <w:r w:rsidR="001C330A">
        <w:rPr>
          <w:rFonts w:eastAsia="Times New Roman"/>
          <w:color w:val="000000" w:themeColor="text1"/>
          <w:szCs w:val="22"/>
          <w:lang w:val="en-US"/>
        </w:rPr>
        <w:t xml:space="preserve"> optime a UVT.</w:t>
      </w:r>
    </w:p>
    <w:p w14:paraId="78B21939" w14:textId="77777777" w:rsidR="00AE26C5" w:rsidRPr="00E21B92" w:rsidRDefault="00AE26C5" w:rsidP="00086DEF">
      <w:pPr>
        <w:spacing w:after="4"/>
        <w:ind w:right="57"/>
        <w:jc w:val="both"/>
        <w:rPr>
          <w:rFonts w:eastAsia="Times New Roman"/>
          <w:color w:val="000000" w:themeColor="text1"/>
          <w:szCs w:val="22"/>
          <w:lang w:val="en-US"/>
        </w:rPr>
      </w:pPr>
    </w:p>
    <w:p w14:paraId="2E7D38E3" w14:textId="72BF81A2" w:rsidR="00CD2EA8" w:rsidRPr="00E21B92" w:rsidRDefault="001C178D" w:rsidP="00086DEF">
      <w:pPr>
        <w:tabs>
          <w:tab w:val="left" w:pos="720"/>
        </w:tabs>
        <w:jc w:val="both"/>
        <w:rPr>
          <w:b/>
          <w:bCs/>
          <w:color w:val="000000" w:themeColor="text1"/>
          <w:sz w:val="28"/>
          <w:szCs w:val="28"/>
        </w:rPr>
      </w:pPr>
      <w:r w:rsidRPr="00E21B92">
        <w:rPr>
          <w:b/>
          <w:bCs/>
          <w:color w:val="000000" w:themeColor="text1"/>
          <w:sz w:val="28"/>
          <w:szCs w:val="28"/>
        </w:rPr>
        <w:t xml:space="preserve">6. </w:t>
      </w:r>
      <w:r w:rsidR="00827193" w:rsidRPr="00E21B92">
        <w:rPr>
          <w:b/>
          <w:bCs/>
          <w:color w:val="000000" w:themeColor="text1"/>
          <w:sz w:val="28"/>
          <w:szCs w:val="28"/>
        </w:rPr>
        <w:t>RESPONSABILITĂŢI</w:t>
      </w:r>
    </w:p>
    <w:p w14:paraId="467EF128" w14:textId="77777777" w:rsidR="001C178D" w:rsidRPr="00E21B92" w:rsidRDefault="001C178D" w:rsidP="00086DEF">
      <w:pPr>
        <w:jc w:val="both"/>
        <w:rPr>
          <w:b/>
          <w:color w:val="000000" w:themeColor="text1"/>
        </w:rPr>
      </w:pPr>
    </w:p>
    <w:p w14:paraId="4BE0E8D8" w14:textId="7EFE7703" w:rsidR="00E514FA" w:rsidRDefault="00DE2900" w:rsidP="00086DEF">
      <w:pPr>
        <w:rPr>
          <w:b/>
          <w:color w:val="000000" w:themeColor="text1"/>
        </w:rPr>
      </w:pPr>
      <w:r w:rsidRPr="00DE2900">
        <w:rPr>
          <w:b/>
          <w:color w:val="000000" w:themeColor="text1"/>
        </w:rPr>
        <w:t xml:space="preserve">6.1 </w:t>
      </w:r>
      <w:r w:rsidR="00E514FA">
        <w:rPr>
          <w:b/>
          <w:color w:val="000000" w:themeColor="text1"/>
        </w:rPr>
        <w:t>Rectorul UVT</w:t>
      </w:r>
    </w:p>
    <w:p w14:paraId="312A0261" w14:textId="744155E5" w:rsidR="00E514FA" w:rsidRDefault="00543ED5" w:rsidP="00A80749">
      <w:pPr>
        <w:pStyle w:val="ListParagraph"/>
        <w:numPr>
          <w:ilvl w:val="0"/>
          <w:numId w:val="19"/>
        </w:numPr>
        <w:rPr>
          <w:color w:val="000000" w:themeColor="text1"/>
        </w:rPr>
      </w:pPr>
      <w:r>
        <w:rPr>
          <w:color w:val="000000" w:themeColor="text1"/>
        </w:rPr>
        <w:t>aprobă procedura.</w:t>
      </w:r>
    </w:p>
    <w:p w14:paraId="09892E93" w14:textId="3EC97E7D" w:rsidR="00543ED5" w:rsidRPr="00543ED5" w:rsidRDefault="00543ED5" w:rsidP="00543ED5">
      <w:pPr>
        <w:rPr>
          <w:b/>
          <w:color w:val="000000" w:themeColor="text1"/>
        </w:rPr>
      </w:pPr>
      <w:r w:rsidRPr="00543ED5">
        <w:rPr>
          <w:b/>
          <w:color w:val="000000" w:themeColor="text1"/>
        </w:rPr>
        <w:t>6.2 Şef compartiment achiziţii</w:t>
      </w:r>
    </w:p>
    <w:p w14:paraId="53065BD9" w14:textId="66D604E7" w:rsidR="00543ED5" w:rsidRPr="00543ED5" w:rsidRDefault="00543ED5" w:rsidP="00543ED5">
      <w:pPr>
        <w:rPr>
          <w:color w:val="000000" w:themeColor="text1"/>
        </w:rPr>
      </w:pPr>
      <w:r>
        <w:rPr>
          <w:color w:val="000000" w:themeColor="text1"/>
        </w:rPr>
        <w:t xml:space="preserve">     a)  verifică aplicarea procedurii ȋn cadrul compartimentului</w:t>
      </w:r>
    </w:p>
    <w:p w14:paraId="47F3411A" w14:textId="468D0F6B" w:rsidR="006B00F3" w:rsidRPr="00581186" w:rsidRDefault="00E514FA" w:rsidP="00086DEF">
      <w:pPr>
        <w:rPr>
          <w:b/>
        </w:rPr>
      </w:pPr>
      <w:r>
        <w:rPr>
          <w:b/>
        </w:rPr>
        <w:t>6.</w:t>
      </w:r>
      <w:r w:rsidR="00543ED5">
        <w:rPr>
          <w:b/>
        </w:rPr>
        <w:t>3</w:t>
      </w:r>
      <w:r>
        <w:rPr>
          <w:b/>
        </w:rPr>
        <w:t xml:space="preserve"> </w:t>
      </w:r>
      <w:r w:rsidR="001E62CC" w:rsidRPr="001E62CC">
        <w:rPr>
          <w:b/>
        </w:rPr>
        <w:t>Compartimentul intern specializat în domeniul achiziţiilor publice</w:t>
      </w:r>
    </w:p>
    <w:p w14:paraId="2EC6FC04" w14:textId="21955D7C" w:rsidR="00543ED5" w:rsidRDefault="00543ED5" w:rsidP="00A80749">
      <w:pPr>
        <w:pStyle w:val="ListParagraph"/>
        <w:numPr>
          <w:ilvl w:val="0"/>
          <w:numId w:val="25"/>
        </w:numPr>
      </w:pPr>
      <w:r w:rsidRPr="00543ED5">
        <w:t xml:space="preserve">stabileşte prin fişa postului persoana responsabilă cu arhivarea dosarului achiziţiei publice </w:t>
      </w:r>
      <w:r>
        <w:t>;</w:t>
      </w:r>
    </w:p>
    <w:p w14:paraId="121A3EFE" w14:textId="43A4BA8C" w:rsidR="00F87FD1" w:rsidRPr="001B6EDC" w:rsidRDefault="00543ED5" w:rsidP="00A80749">
      <w:pPr>
        <w:pStyle w:val="ListParagraph"/>
        <w:numPr>
          <w:ilvl w:val="0"/>
          <w:numId w:val="25"/>
        </w:numPr>
      </w:pPr>
      <w:r>
        <w:t>asigură spaţiul de arhivare</w:t>
      </w:r>
      <w:r w:rsidR="00F87FD1">
        <w:t>.</w:t>
      </w:r>
    </w:p>
    <w:p w14:paraId="1B41B944" w14:textId="7822B77E" w:rsidR="006B00F3" w:rsidRPr="00DE2900" w:rsidRDefault="006B00F3" w:rsidP="00086DEF">
      <w:pPr>
        <w:rPr>
          <w:b/>
        </w:rPr>
      </w:pPr>
      <w:r>
        <w:rPr>
          <w:b/>
          <w:color w:val="000000" w:themeColor="text1"/>
        </w:rPr>
        <w:t>6.</w:t>
      </w:r>
      <w:r w:rsidR="00543ED5">
        <w:rPr>
          <w:b/>
          <w:color w:val="000000" w:themeColor="text1"/>
        </w:rPr>
        <w:t>4</w:t>
      </w:r>
      <w:r>
        <w:rPr>
          <w:b/>
          <w:color w:val="000000" w:themeColor="text1"/>
        </w:rPr>
        <w:t xml:space="preserve"> </w:t>
      </w:r>
      <w:r w:rsidR="00543ED5">
        <w:rPr>
          <w:b/>
        </w:rPr>
        <w:t>Persoana responsabilă cu arhivarea</w:t>
      </w:r>
    </w:p>
    <w:p w14:paraId="30B9EFEA" w14:textId="2B8FF90E" w:rsidR="001C3C9B" w:rsidRDefault="00543ED5" w:rsidP="00A80749">
      <w:pPr>
        <w:pStyle w:val="ListParagraph"/>
        <w:numPr>
          <w:ilvl w:val="0"/>
          <w:numId w:val="18"/>
        </w:numPr>
      </w:pPr>
      <w:bookmarkStart w:id="2" w:name="_Hlk157108786"/>
      <w:r>
        <w:t>colectează documentele şi arhiveză dosarul achiziţiei publice</w:t>
      </w:r>
      <w:r w:rsidR="0076188B">
        <w:t>;</w:t>
      </w:r>
    </w:p>
    <w:p w14:paraId="1516FE79" w14:textId="2E2D3117" w:rsidR="00462319" w:rsidRDefault="00462319" w:rsidP="00086DEF">
      <w:pPr>
        <w:rPr>
          <w:color w:val="FF0000"/>
        </w:rPr>
      </w:pPr>
      <w:bookmarkStart w:id="3" w:name="_Hlk159263877"/>
      <w:bookmarkEnd w:id="2"/>
    </w:p>
    <w:bookmarkEnd w:id="3"/>
    <w:p w14:paraId="2D9B7A1A" w14:textId="66081FAC" w:rsidR="00D4133A" w:rsidRDefault="00D4133A" w:rsidP="00086DEF"/>
    <w:p w14:paraId="60B3FBD3" w14:textId="73D0BCEB" w:rsidR="00407B18" w:rsidRDefault="00407B18" w:rsidP="00086DEF"/>
    <w:p w14:paraId="29EC7976" w14:textId="6FFC6188" w:rsidR="00407B18" w:rsidRDefault="00407B18" w:rsidP="00086DEF"/>
    <w:p w14:paraId="40368B0D" w14:textId="07815A40" w:rsidR="00407B18" w:rsidRDefault="00407B18" w:rsidP="00086DEF"/>
    <w:p w14:paraId="08700BA4" w14:textId="4D7B4381" w:rsidR="00407B18" w:rsidRDefault="00407B18" w:rsidP="00086DEF"/>
    <w:p w14:paraId="0CD99D29" w14:textId="136ED396" w:rsidR="00407B18" w:rsidRDefault="00407B18" w:rsidP="00086DEF"/>
    <w:p w14:paraId="1DB7E2FB" w14:textId="328B8795" w:rsidR="00407B18" w:rsidRDefault="00407B18" w:rsidP="00086DEF"/>
    <w:p w14:paraId="2DDD3526" w14:textId="77777777" w:rsidR="00407B18" w:rsidRPr="0091532F" w:rsidRDefault="00407B18" w:rsidP="00086DEF"/>
    <w:p w14:paraId="1594BF2D" w14:textId="76D6188D" w:rsidR="00827193" w:rsidRPr="00E21B92" w:rsidRDefault="00C43070" w:rsidP="00086DEF">
      <w:pPr>
        <w:jc w:val="both"/>
        <w:rPr>
          <w:b/>
          <w:color w:val="000000" w:themeColor="text1"/>
          <w:sz w:val="28"/>
          <w:szCs w:val="28"/>
        </w:rPr>
      </w:pPr>
      <w:r w:rsidRPr="00E21B92">
        <w:rPr>
          <w:b/>
          <w:color w:val="000000" w:themeColor="text1"/>
          <w:sz w:val="28"/>
          <w:szCs w:val="28"/>
        </w:rPr>
        <w:lastRenderedPageBreak/>
        <w:t xml:space="preserve">7. </w:t>
      </w:r>
      <w:r w:rsidR="00827193" w:rsidRPr="00E21B92">
        <w:rPr>
          <w:b/>
          <w:color w:val="000000" w:themeColor="text1"/>
          <w:sz w:val="28"/>
          <w:szCs w:val="28"/>
        </w:rPr>
        <w:t>INFORMAȚII DOCUMENTATE</w:t>
      </w:r>
    </w:p>
    <w:p w14:paraId="173CDAEC" w14:textId="36FD4D79" w:rsidR="007C4A0A" w:rsidRPr="00E21B92" w:rsidRDefault="007C4A0A" w:rsidP="00086DEF">
      <w:pPr>
        <w:jc w:val="both"/>
        <w:rPr>
          <w:color w:val="000000" w:themeColor="text1"/>
          <w:sz w:val="20"/>
          <w:szCs w:val="20"/>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790"/>
        <w:gridCol w:w="1260"/>
        <w:gridCol w:w="1132"/>
        <w:gridCol w:w="1208"/>
        <w:gridCol w:w="1170"/>
        <w:gridCol w:w="1530"/>
      </w:tblGrid>
      <w:tr w:rsidR="00F35724" w:rsidRPr="00E21B92" w14:paraId="0D2DAB78" w14:textId="77777777" w:rsidTr="00E4154D">
        <w:trPr>
          <w:trHeight w:val="744"/>
        </w:trPr>
        <w:tc>
          <w:tcPr>
            <w:tcW w:w="990" w:type="dxa"/>
            <w:vAlign w:val="center"/>
          </w:tcPr>
          <w:p w14:paraId="5211A030"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Cod formular</w:t>
            </w:r>
          </w:p>
        </w:tc>
        <w:tc>
          <w:tcPr>
            <w:tcW w:w="2790" w:type="dxa"/>
            <w:vAlign w:val="center"/>
          </w:tcPr>
          <w:p w14:paraId="093B4368"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Denumirea documentului</w:t>
            </w:r>
          </w:p>
        </w:tc>
        <w:tc>
          <w:tcPr>
            <w:tcW w:w="1260" w:type="dxa"/>
            <w:vAlign w:val="center"/>
          </w:tcPr>
          <w:p w14:paraId="4195AAD2"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Elaborare</w:t>
            </w:r>
          </w:p>
        </w:tc>
        <w:tc>
          <w:tcPr>
            <w:tcW w:w="1132" w:type="dxa"/>
            <w:vAlign w:val="center"/>
          </w:tcPr>
          <w:p w14:paraId="25C7236A" w14:textId="77777777" w:rsidR="00CD2EA8" w:rsidRPr="00E21B92" w:rsidRDefault="00CD2EA8" w:rsidP="00086DEF">
            <w:pPr>
              <w:tabs>
                <w:tab w:val="left" w:pos="709"/>
              </w:tabs>
              <w:contextualSpacing/>
              <w:jc w:val="center"/>
              <w:rPr>
                <w:rStyle w:val="Emphasis"/>
                <w:i w:val="0"/>
                <w:color w:val="000000" w:themeColor="text1"/>
                <w:sz w:val="18"/>
                <w:szCs w:val="18"/>
              </w:rPr>
            </w:pPr>
          </w:p>
          <w:p w14:paraId="63A66D47"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Aprobare</w:t>
            </w:r>
          </w:p>
          <w:p w14:paraId="02BB197C" w14:textId="77777777" w:rsidR="00CD2EA8" w:rsidRPr="00E21B92" w:rsidRDefault="00CD2EA8" w:rsidP="00086DEF">
            <w:pPr>
              <w:tabs>
                <w:tab w:val="left" w:pos="709"/>
              </w:tabs>
              <w:contextualSpacing/>
              <w:jc w:val="center"/>
              <w:rPr>
                <w:rStyle w:val="Emphasis"/>
                <w:i w:val="0"/>
                <w:color w:val="000000" w:themeColor="text1"/>
                <w:sz w:val="18"/>
                <w:szCs w:val="18"/>
              </w:rPr>
            </w:pPr>
          </w:p>
        </w:tc>
        <w:tc>
          <w:tcPr>
            <w:tcW w:w="1208" w:type="dxa"/>
            <w:vAlign w:val="center"/>
          </w:tcPr>
          <w:p w14:paraId="5ECD519C"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Nr. exemplare/</w:t>
            </w:r>
          </w:p>
          <w:p w14:paraId="05C0A3EC"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Format</w:t>
            </w:r>
          </w:p>
        </w:tc>
        <w:tc>
          <w:tcPr>
            <w:tcW w:w="1170" w:type="dxa"/>
            <w:vAlign w:val="center"/>
          </w:tcPr>
          <w:p w14:paraId="4A5D3B79"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Păstrare/ </w:t>
            </w:r>
          </w:p>
          <w:p w14:paraId="75BF6745"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4AE9CBDC"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păstrare</w:t>
            </w:r>
          </w:p>
        </w:tc>
        <w:tc>
          <w:tcPr>
            <w:tcW w:w="1530" w:type="dxa"/>
            <w:vAlign w:val="center"/>
          </w:tcPr>
          <w:p w14:paraId="063E9243"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p w14:paraId="297DD7ED"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5BD172CB"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tc>
      </w:tr>
      <w:tr w:rsidR="00F35724" w:rsidRPr="00E21B92" w14:paraId="29FFEE7C" w14:textId="77777777" w:rsidTr="00F269F2">
        <w:tc>
          <w:tcPr>
            <w:tcW w:w="990" w:type="dxa"/>
            <w:vAlign w:val="center"/>
          </w:tcPr>
          <w:p w14:paraId="1798276E" w14:textId="2CEEC70A" w:rsidR="003F7FD6" w:rsidRPr="00E21B92" w:rsidRDefault="003F7FD6" w:rsidP="003C7B99">
            <w:pPr>
              <w:tabs>
                <w:tab w:val="left" w:pos="709"/>
              </w:tabs>
              <w:contextualSpacing/>
              <w:jc w:val="center"/>
              <w:rPr>
                <w:rStyle w:val="Emphasis"/>
                <w:bCs/>
                <w:i w:val="0"/>
                <w:color w:val="000000" w:themeColor="text1"/>
                <w:sz w:val="18"/>
                <w:szCs w:val="18"/>
              </w:rPr>
            </w:pPr>
          </w:p>
        </w:tc>
        <w:tc>
          <w:tcPr>
            <w:tcW w:w="2790" w:type="dxa"/>
            <w:vAlign w:val="center"/>
          </w:tcPr>
          <w:p w14:paraId="432D62D4" w14:textId="064284BA" w:rsidR="003F7FD6" w:rsidRPr="005A7C28" w:rsidRDefault="003F7FD6" w:rsidP="003C7B99">
            <w:pPr>
              <w:tabs>
                <w:tab w:val="left" w:pos="1560"/>
              </w:tabs>
              <w:jc w:val="both"/>
              <w:rPr>
                <w:rStyle w:val="Emphasis"/>
                <w:bCs/>
                <w:i w:val="0"/>
                <w:color w:val="000000" w:themeColor="text1"/>
                <w:sz w:val="18"/>
                <w:szCs w:val="18"/>
              </w:rPr>
            </w:pPr>
          </w:p>
        </w:tc>
        <w:tc>
          <w:tcPr>
            <w:tcW w:w="1260" w:type="dxa"/>
            <w:vAlign w:val="center"/>
          </w:tcPr>
          <w:p w14:paraId="3F353DE0" w14:textId="0FA3495F" w:rsidR="003F7FD6" w:rsidRPr="00E21B92" w:rsidRDefault="003F7FD6" w:rsidP="003C7B99">
            <w:pPr>
              <w:jc w:val="center"/>
              <w:rPr>
                <w:rStyle w:val="Emphasis"/>
                <w:bCs/>
                <w:i w:val="0"/>
                <w:color w:val="000000" w:themeColor="text1"/>
                <w:sz w:val="18"/>
                <w:szCs w:val="18"/>
              </w:rPr>
            </w:pPr>
          </w:p>
        </w:tc>
        <w:tc>
          <w:tcPr>
            <w:tcW w:w="1132" w:type="dxa"/>
            <w:vAlign w:val="center"/>
          </w:tcPr>
          <w:p w14:paraId="78939290" w14:textId="0E2A80FE" w:rsidR="003F7FD6" w:rsidRPr="00B22BCB" w:rsidRDefault="003F7FD6" w:rsidP="003C7B99">
            <w:pPr>
              <w:jc w:val="center"/>
              <w:rPr>
                <w:rStyle w:val="Emphasis"/>
                <w:bCs/>
                <w:i w:val="0"/>
                <w:color w:val="FF0000"/>
                <w:sz w:val="18"/>
                <w:szCs w:val="18"/>
              </w:rPr>
            </w:pPr>
          </w:p>
        </w:tc>
        <w:tc>
          <w:tcPr>
            <w:tcW w:w="1208" w:type="dxa"/>
            <w:vAlign w:val="center"/>
          </w:tcPr>
          <w:p w14:paraId="506A967F" w14:textId="4537F122" w:rsidR="003F7FD6" w:rsidRPr="00B22BCB" w:rsidRDefault="003F7FD6" w:rsidP="003C7B99">
            <w:pPr>
              <w:tabs>
                <w:tab w:val="left" w:pos="709"/>
              </w:tabs>
              <w:contextualSpacing/>
              <w:jc w:val="center"/>
              <w:rPr>
                <w:rStyle w:val="Emphasis"/>
                <w:bCs/>
                <w:i w:val="0"/>
                <w:color w:val="FF0000"/>
                <w:sz w:val="18"/>
                <w:szCs w:val="18"/>
              </w:rPr>
            </w:pPr>
          </w:p>
        </w:tc>
        <w:tc>
          <w:tcPr>
            <w:tcW w:w="1170" w:type="dxa"/>
            <w:vAlign w:val="center"/>
          </w:tcPr>
          <w:p w14:paraId="241C6D77" w14:textId="79E444FF" w:rsidR="003F7FD6" w:rsidRPr="00B22BCB" w:rsidRDefault="003F7FD6" w:rsidP="003C7B99">
            <w:pPr>
              <w:jc w:val="center"/>
              <w:rPr>
                <w:rStyle w:val="Emphasis"/>
                <w:bCs/>
                <w:i w:val="0"/>
                <w:color w:val="FF0000"/>
                <w:sz w:val="18"/>
                <w:szCs w:val="18"/>
              </w:rPr>
            </w:pPr>
          </w:p>
        </w:tc>
        <w:tc>
          <w:tcPr>
            <w:tcW w:w="1530" w:type="dxa"/>
          </w:tcPr>
          <w:p w14:paraId="71A03436" w14:textId="38539768" w:rsidR="003F7FD6" w:rsidRPr="00B22BCB" w:rsidRDefault="003F7FD6" w:rsidP="003C7B99">
            <w:pPr>
              <w:jc w:val="center"/>
              <w:rPr>
                <w:rStyle w:val="Emphasis"/>
                <w:bCs/>
                <w:i w:val="0"/>
                <w:color w:val="FF0000"/>
                <w:sz w:val="18"/>
                <w:szCs w:val="18"/>
              </w:rPr>
            </w:pPr>
          </w:p>
        </w:tc>
      </w:tr>
    </w:tbl>
    <w:p w14:paraId="72E3E364" w14:textId="4690D040" w:rsidR="00B22BCB" w:rsidRDefault="00B22BCB" w:rsidP="00944CA4">
      <w:pPr>
        <w:tabs>
          <w:tab w:val="left" w:pos="450"/>
        </w:tabs>
        <w:jc w:val="both"/>
        <w:rPr>
          <w:b/>
          <w:color w:val="000000" w:themeColor="text1"/>
          <w:sz w:val="28"/>
          <w:szCs w:val="28"/>
        </w:rPr>
      </w:pPr>
    </w:p>
    <w:p w14:paraId="6A6C0ED8" w14:textId="61CA6C42" w:rsidR="00B22BCB" w:rsidRDefault="00B22BCB" w:rsidP="00944CA4">
      <w:pPr>
        <w:tabs>
          <w:tab w:val="left" w:pos="450"/>
        </w:tabs>
        <w:jc w:val="both"/>
        <w:rPr>
          <w:b/>
          <w:color w:val="000000" w:themeColor="text1"/>
          <w:sz w:val="28"/>
          <w:szCs w:val="28"/>
        </w:rPr>
      </w:pPr>
    </w:p>
    <w:p w14:paraId="20DE00E5" w14:textId="77777777" w:rsidR="004F0544" w:rsidRDefault="004F0544" w:rsidP="00944CA4">
      <w:pPr>
        <w:tabs>
          <w:tab w:val="left" w:pos="450"/>
        </w:tabs>
        <w:jc w:val="both"/>
        <w:rPr>
          <w:b/>
          <w:color w:val="000000" w:themeColor="text1"/>
          <w:sz w:val="28"/>
          <w:szCs w:val="28"/>
        </w:rPr>
      </w:pPr>
    </w:p>
    <w:p w14:paraId="5E4F7E9B" w14:textId="72D01DC0" w:rsidR="00F269F2" w:rsidRPr="00D16731" w:rsidRDefault="00C43070" w:rsidP="00A80749">
      <w:pPr>
        <w:pStyle w:val="ListParagraph"/>
        <w:numPr>
          <w:ilvl w:val="0"/>
          <w:numId w:val="14"/>
        </w:numPr>
        <w:tabs>
          <w:tab w:val="left" w:pos="450"/>
        </w:tabs>
        <w:jc w:val="both"/>
        <w:rPr>
          <w:b/>
          <w:color w:val="000000" w:themeColor="text1"/>
          <w:sz w:val="28"/>
          <w:szCs w:val="28"/>
          <w:u w:val="single"/>
        </w:rPr>
      </w:pPr>
      <w:r w:rsidRPr="00B22BCB">
        <w:rPr>
          <w:b/>
          <w:color w:val="000000" w:themeColor="text1"/>
          <w:sz w:val="28"/>
          <w:szCs w:val="28"/>
        </w:rPr>
        <w:t xml:space="preserve"> </w:t>
      </w:r>
      <w:r w:rsidR="00F269F2" w:rsidRPr="00B22BCB">
        <w:rPr>
          <w:b/>
          <w:color w:val="000000" w:themeColor="text1"/>
          <w:sz w:val="28"/>
          <w:szCs w:val="28"/>
        </w:rPr>
        <w:t xml:space="preserve">ANEXE       </w:t>
      </w:r>
    </w:p>
    <w:p w14:paraId="2E0B3A42" w14:textId="11A17A18" w:rsidR="00543ED5" w:rsidRDefault="00543ED5" w:rsidP="003C7B99">
      <w:pPr>
        <w:tabs>
          <w:tab w:val="left" w:pos="709"/>
        </w:tabs>
        <w:jc w:val="both"/>
        <w:rPr>
          <w:b/>
        </w:rPr>
      </w:pPr>
      <w:r>
        <w:rPr>
          <w:b/>
        </w:rPr>
        <w:t>Anexa 1  - OPIS</w:t>
      </w:r>
    </w:p>
    <w:p w14:paraId="153CF05A" w14:textId="6FD25075" w:rsidR="00CC3B93" w:rsidRPr="00D16731" w:rsidRDefault="009B5083" w:rsidP="003C7B99">
      <w:pPr>
        <w:tabs>
          <w:tab w:val="left" w:pos="709"/>
        </w:tabs>
        <w:jc w:val="both"/>
        <w:rPr>
          <w:b/>
          <w:bCs/>
          <w:color w:val="000000" w:themeColor="text1"/>
        </w:rPr>
      </w:pPr>
      <w:r w:rsidRPr="00D16731">
        <w:rPr>
          <w:b/>
        </w:rPr>
        <w:t xml:space="preserve">Anexa </w:t>
      </w:r>
      <w:r w:rsidR="005F3791" w:rsidRPr="00D16731">
        <w:rPr>
          <w:b/>
        </w:rPr>
        <w:t xml:space="preserve"> </w:t>
      </w:r>
      <w:r w:rsidR="00543ED5">
        <w:rPr>
          <w:b/>
        </w:rPr>
        <w:t>2</w:t>
      </w:r>
      <w:r w:rsidR="00CC3B93" w:rsidRPr="00D16731">
        <w:rPr>
          <w:b/>
        </w:rPr>
        <w:t xml:space="preserve"> </w:t>
      </w:r>
      <w:r w:rsidRPr="00D16731">
        <w:rPr>
          <w:b/>
        </w:rPr>
        <w:t xml:space="preserve">   </w:t>
      </w:r>
      <w:r w:rsidR="00CC3B93" w:rsidRPr="00D16731">
        <w:rPr>
          <w:b/>
          <w:bCs/>
          <w:color w:val="000000" w:themeColor="text1"/>
        </w:rPr>
        <w:t>Diagrama de proces</w:t>
      </w:r>
    </w:p>
    <w:p w14:paraId="62A60BD1" w14:textId="77777777" w:rsidR="0071481D" w:rsidRPr="00E21B92" w:rsidRDefault="0071481D" w:rsidP="003C7B99">
      <w:pPr>
        <w:tabs>
          <w:tab w:val="left" w:pos="709"/>
        </w:tabs>
        <w:jc w:val="both"/>
        <w:rPr>
          <w:bCs/>
          <w:color w:val="000000" w:themeColor="text1"/>
          <w:sz w:val="28"/>
          <w:szCs w:val="28"/>
          <w:u w:val="single"/>
        </w:rPr>
      </w:pPr>
    </w:p>
    <w:p w14:paraId="4D0ED995" w14:textId="77777777" w:rsidR="0071481D" w:rsidRPr="00E21B92" w:rsidRDefault="0071481D" w:rsidP="003C7B99">
      <w:pPr>
        <w:tabs>
          <w:tab w:val="left" w:pos="709"/>
        </w:tabs>
        <w:jc w:val="both"/>
        <w:rPr>
          <w:b/>
          <w:color w:val="000000" w:themeColor="text1"/>
          <w:sz w:val="28"/>
          <w:szCs w:val="28"/>
          <w:u w:val="single"/>
        </w:rPr>
      </w:pPr>
    </w:p>
    <w:p w14:paraId="727D1891" w14:textId="28B96287" w:rsidR="004E1AFC" w:rsidRPr="00E21B92" w:rsidRDefault="004E1AFC" w:rsidP="003C7B99">
      <w:pPr>
        <w:tabs>
          <w:tab w:val="left" w:pos="709"/>
        </w:tabs>
        <w:jc w:val="both"/>
        <w:rPr>
          <w:b/>
          <w:color w:val="000000" w:themeColor="text1"/>
          <w:sz w:val="28"/>
          <w:szCs w:val="28"/>
          <w:u w:val="single"/>
        </w:rPr>
      </w:pPr>
    </w:p>
    <w:p w14:paraId="6B05A331" w14:textId="4ADA3B5D" w:rsidR="00274931" w:rsidRPr="00E21B92" w:rsidRDefault="00274931" w:rsidP="003C7B99">
      <w:pPr>
        <w:tabs>
          <w:tab w:val="left" w:pos="709"/>
        </w:tabs>
        <w:jc w:val="both"/>
        <w:rPr>
          <w:b/>
          <w:color w:val="000000" w:themeColor="text1"/>
          <w:sz w:val="28"/>
          <w:szCs w:val="28"/>
          <w:u w:val="single"/>
        </w:rPr>
      </w:pPr>
    </w:p>
    <w:p w14:paraId="31244404" w14:textId="6EA9B22F" w:rsidR="00274931" w:rsidRPr="00E21B92" w:rsidRDefault="00274931" w:rsidP="003C7B99">
      <w:pPr>
        <w:tabs>
          <w:tab w:val="left" w:pos="709"/>
        </w:tabs>
        <w:jc w:val="both"/>
        <w:rPr>
          <w:b/>
          <w:color w:val="000000" w:themeColor="text1"/>
          <w:sz w:val="28"/>
          <w:szCs w:val="28"/>
          <w:u w:val="single"/>
        </w:rPr>
      </w:pPr>
    </w:p>
    <w:p w14:paraId="7F259F18" w14:textId="79E7F3FB" w:rsidR="00274931" w:rsidRPr="00E21B92" w:rsidRDefault="00274931" w:rsidP="003C7B99">
      <w:pPr>
        <w:tabs>
          <w:tab w:val="left" w:pos="709"/>
        </w:tabs>
        <w:jc w:val="both"/>
        <w:rPr>
          <w:b/>
          <w:color w:val="000000" w:themeColor="text1"/>
          <w:sz w:val="28"/>
          <w:szCs w:val="28"/>
          <w:u w:val="single"/>
        </w:rPr>
      </w:pPr>
    </w:p>
    <w:p w14:paraId="049EFC82" w14:textId="77777777" w:rsidR="00340719" w:rsidRPr="00E21B92" w:rsidRDefault="00340719" w:rsidP="003C7B99">
      <w:pPr>
        <w:tabs>
          <w:tab w:val="left" w:pos="709"/>
        </w:tabs>
        <w:jc w:val="both"/>
        <w:rPr>
          <w:b/>
          <w:color w:val="000000" w:themeColor="text1"/>
          <w:sz w:val="28"/>
          <w:szCs w:val="28"/>
          <w:u w:val="single"/>
        </w:rPr>
        <w:sectPr w:rsidR="00340719" w:rsidRPr="00E21B92" w:rsidSect="00DF108F">
          <w:headerReference w:type="default" r:id="rId14"/>
          <w:footerReference w:type="default" r:id="rId15"/>
          <w:type w:val="continuous"/>
          <w:pgSz w:w="11907" w:h="16840" w:code="9"/>
          <w:pgMar w:top="662" w:right="1440" w:bottom="547" w:left="1350" w:header="680" w:footer="680" w:gutter="0"/>
          <w:cols w:space="720"/>
          <w:noEndnote/>
          <w:titlePg/>
          <w:docGrid w:linePitch="326"/>
        </w:sectPr>
      </w:pPr>
    </w:p>
    <w:p w14:paraId="54208360" w14:textId="4D8E96F5" w:rsidR="00274931" w:rsidRPr="00E21B92" w:rsidRDefault="00274931" w:rsidP="003C7B99">
      <w:pPr>
        <w:tabs>
          <w:tab w:val="left" w:pos="709"/>
        </w:tabs>
        <w:jc w:val="both"/>
        <w:rPr>
          <w:b/>
          <w:color w:val="000000" w:themeColor="text1"/>
          <w:sz w:val="28"/>
          <w:szCs w:val="28"/>
          <w:u w:val="single"/>
        </w:rPr>
      </w:pPr>
    </w:p>
    <w:p w14:paraId="52B03C0B" w14:textId="77777777" w:rsidR="00340719" w:rsidRPr="00E21B92" w:rsidRDefault="00340719" w:rsidP="00340719">
      <w:pPr>
        <w:pStyle w:val="Title"/>
        <w:rPr>
          <w:rFonts w:ascii="Times New Roman" w:hAnsi="Times New Roman"/>
          <w:noProof/>
          <w:color w:val="000000" w:themeColor="text1"/>
          <w:sz w:val="28"/>
          <w:szCs w:val="28"/>
        </w:rPr>
      </w:pPr>
      <w:bookmarkStart w:id="4" w:name="_Hlk136283171"/>
      <w:r w:rsidRPr="00E21B92">
        <w:rPr>
          <w:rFonts w:ascii="Times New Roman" w:hAnsi="Times New Roman"/>
          <w:noProof/>
          <w:color w:val="000000" w:themeColor="text1"/>
          <w:sz w:val="28"/>
          <w:szCs w:val="28"/>
        </w:rPr>
        <w:t>FORMULAR EVIDENŢĂ MODIFICĂRI</w:t>
      </w:r>
    </w:p>
    <w:p w14:paraId="4DFC549B" w14:textId="77777777" w:rsidR="00340719" w:rsidRPr="00E21B92" w:rsidRDefault="00340719" w:rsidP="00340719">
      <w:pPr>
        <w:pStyle w:val="ListParagraph"/>
        <w:tabs>
          <w:tab w:val="left" w:pos="709"/>
          <w:tab w:val="left" w:pos="3900"/>
          <w:tab w:val="right" w:pos="9027"/>
        </w:tabs>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F35724" w:rsidRPr="00E21B92" w14:paraId="55EF5A1A" w14:textId="77777777" w:rsidTr="00681ACC">
        <w:trPr>
          <w:jc w:val="center"/>
        </w:trPr>
        <w:tc>
          <w:tcPr>
            <w:tcW w:w="720" w:type="dxa"/>
            <w:shd w:val="clear" w:color="auto" w:fill="D9D9D9" w:themeFill="background1" w:themeFillShade="D9"/>
            <w:vAlign w:val="center"/>
          </w:tcPr>
          <w:p w14:paraId="64468A4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Nr.</w:t>
            </w:r>
          </w:p>
          <w:p w14:paraId="0133F368"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w:t>
            </w:r>
          </w:p>
          <w:p w14:paraId="42B237EC"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Revizia</w:t>
            </w:r>
          </w:p>
          <w:p w14:paraId="1C2B30A8" w14:textId="77777777" w:rsidR="00340719" w:rsidRPr="00E21B92" w:rsidRDefault="00340719" w:rsidP="00681ACC">
            <w:pPr>
              <w:tabs>
                <w:tab w:val="left" w:pos="709"/>
              </w:tabs>
              <w:autoSpaceDE w:val="0"/>
              <w:adjustRightInd w:val="0"/>
              <w:jc w:val="center"/>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E21B92" w:rsidRDefault="00340719" w:rsidP="00681ACC">
            <w:pPr>
              <w:ind w:left="-102" w:right="-156"/>
              <w:jc w:val="center"/>
              <w:rPr>
                <w:b/>
                <w:noProof/>
                <w:color w:val="000000" w:themeColor="text1"/>
                <w:sz w:val="18"/>
                <w:szCs w:val="18"/>
              </w:rPr>
            </w:pPr>
            <w:r w:rsidRPr="00E21B92">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Semnătura conducătorului</w:t>
            </w:r>
          </w:p>
          <w:p w14:paraId="7099C38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compartimentui</w:t>
            </w:r>
          </w:p>
        </w:tc>
      </w:tr>
      <w:tr w:rsidR="00340719" w:rsidRPr="00E21B92" w14:paraId="11F655CF" w14:textId="77777777" w:rsidTr="00681ACC">
        <w:trPr>
          <w:trHeight w:val="58"/>
          <w:jc w:val="center"/>
        </w:trPr>
        <w:tc>
          <w:tcPr>
            <w:tcW w:w="720" w:type="dxa"/>
            <w:shd w:val="clear" w:color="auto" w:fill="auto"/>
          </w:tcPr>
          <w:p w14:paraId="689E54D7"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1.</w:t>
            </w:r>
          </w:p>
          <w:p w14:paraId="5A607EEC" w14:textId="6546B313"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2.</w:t>
            </w:r>
          </w:p>
        </w:tc>
        <w:tc>
          <w:tcPr>
            <w:tcW w:w="768" w:type="dxa"/>
            <w:shd w:val="clear" w:color="auto" w:fill="auto"/>
          </w:tcPr>
          <w:p w14:paraId="7844D415" w14:textId="1611BF54" w:rsidR="00340719" w:rsidRDefault="0081693F" w:rsidP="00681ACC">
            <w:pPr>
              <w:tabs>
                <w:tab w:val="left" w:pos="709"/>
              </w:tabs>
              <w:autoSpaceDE w:val="0"/>
              <w:adjustRightInd w:val="0"/>
              <w:spacing w:line="360" w:lineRule="auto"/>
              <w:jc w:val="center"/>
              <w:rPr>
                <w:b/>
                <w:bCs/>
                <w:noProof/>
                <w:color w:val="000000" w:themeColor="text1"/>
                <w:sz w:val="18"/>
                <w:szCs w:val="18"/>
              </w:rPr>
            </w:pPr>
            <w:r>
              <w:rPr>
                <w:b/>
                <w:bCs/>
                <w:noProof/>
                <w:color w:val="000000" w:themeColor="text1"/>
                <w:sz w:val="18"/>
                <w:szCs w:val="18"/>
              </w:rPr>
              <w:t>3</w:t>
            </w:r>
          </w:p>
          <w:p w14:paraId="42F1F7A7" w14:textId="2266E6BE" w:rsidR="00D16731" w:rsidRPr="00E21B92" w:rsidRDefault="0081693F" w:rsidP="00681ACC">
            <w:pPr>
              <w:tabs>
                <w:tab w:val="left" w:pos="709"/>
              </w:tabs>
              <w:autoSpaceDE w:val="0"/>
              <w:adjustRightInd w:val="0"/>
              <w:spacing w:line="360" w:lineRule="auto"/>
              <w:jc w:val="center"/>
              <w:rPr>
                <w:b/>
                <w:bCs/>
                <w:noProof/>
                <w:color w:val="000000" w:themeColor="text1"/>
                <w:sz w:val="18"/>
                <w:szCs w:val="18"/>
              </w:rPr>
            </w:pPr>
            <w:r>
              <w:rPr>
                <w:b/>
                <w:bCs/>
                <w:noProof/>
                <w:color w:val="000000" w:themeColor="text1"/>
                <w:sz w:val="18"/>
                <w:szCs w:val="18"/>
              </w:rPr>
              <w:t>4</w:t>
            </w:r>
          </w:p>
        </w:tc>
        <w:tc>
          <w:tcPr>
            <w:tcW w:w="1032" w:type="dxa"/>
            <w:shd w:val="clear" w:color="auto" w:fill="auto"/>
          </w:tcPr>
          <w:p w14:paraId="3D4DA4F1" w14:textId="637D105C" w:rsidR="00340719" w:rsidRPr="0081693F" w:rsidRDefault="0081693F" w:rsidP="00681ACC">
            <w:pPr>
              <w:tabs>
                <w:tab w:val="left" w:pos="709"/>
              </w:tabs>
              <w:autoSpaceDE w:val="0"/>
              <w:adjustRightInd w:val="0"/>
              <w:spacing w:line="360" w:lineRule="auto"/>
              <w:jc w:val="center"/>
              <w:rPr>
                <w:noProof/>
                <w:color w:val="000000" w:themeColor="text1"/>
                <w:sz w:val="18"/>
                <w:szCs w:val="18"/>
              </w:rPr>
            </w:pPr>
            <w:r w:rsidRPr="0081693F">
              <w:rPr>
                <w:noProof/>
                <w:sz w:val="18"/>
                <w:szCs w:val="18"/>
              </w:rPr>
              <w:t>30.06.2021</w:t>
            </w:r>
          </w:p>
          <w:p w14:paraId="57B6AC4A" w14:textId="6C3AB3A4"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15.02.2024</w:t>
            </w:r>
          </w:p>
        </w:tc>
        <w:tc>
          <w:tcPr>
            <w:tcW w:w="893" w:type="dxa"/>
            <w:shd w:val="clear" w:color="auto" w:fill="auto"/>
          </w:tcPr>
          <w:p w14:paraId="644D6110"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 xml:space="preserve">0 </w:t>
            </w:r>
          </w:p>
          <w:p w14:paraId="15FC7EEF" w14:textId="07919D66"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0</w:t>
            </w:r>
          </w:p>
        </w:tc>
        <w:tc>
          <w:tcPr>
            <w:tcW w:w="817" w:type="dxa"/>
          </w:tcPr>
          <w:p w14:paraId="31E27937"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p w14:paraId="129E4775" w14:textId="78500BD2"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p>
        </w:tc>
        <w:tc>
          <w:tcPr>
            <w:tcW w:w="1204" w:type="dxa"/>
            <w:shd w:val="clear" w:color="auto" w:fill="auto"/>
          </w:tcPr>
          <w:p w14:paraId="5D28028F"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835" w:type="dxa"/>
            <w:shd w:val="clear" w:color="auto" w:fill="auto"/>
          </w:tcPr>
          <w:p w14:paraId="62F7047C"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2888" w:type="dxa"/>
            <w:shd w:val="clear" w:color="auto" w:fill="auto"/>
          </w:tcPr>
          <w:p w14:paraId="3973EF66" w14:textId="661BE3CC" w:rsidR="00340719" w:rsidRPr="00E21B92" w:rsidRDefault="00340719" w:rsidP="00340719">
            <w:pPr>
              <w:tabs>
                <w:tab w:val="left" w:pos="709"/>
              </w:tabs>
              <w:autoSpaceDE w:val="0"/>
              <w:adjustRightInd w:val="0"/>
              <w:jc w:val="center"/>
              <w:rPr>
                <w:noProof/>
                <w:color w:val="000000" w:themeColor="text1"/>
                <w:sz w:val="18"/>
                <w:szCs w:val="18"/>
              </w:rPr>
            </w:pPr>
            <w:r w:rsidRPr="00E21B92">
              <w:rPr>
                <w:noProof/>
                <w:color w:val="000000" w:themeColor="text1"/>
                <w:sz w:val="18"/>
                <w:szCs w:val="18"/>
              </w:rPr>
              <w:t>Elaborare</w:t>
            </w:r>
            <w:r w:rsidRPr="00E21B92">
              <w:rPr>
                <w:b/>
                <w:bCs/>
                <w:noProof/>
                <w:color w:val="000000" w:themeColor="text1"/>
                <w:sz w:val="18"/>
                <w:szCs w:val="18"/>
              </w:rPr>
              <w:t xml:space="preserve"> </w:t>
            </w:r>
            <w:r w:rsidRPr="00E21B92">
              <w:rPr>
                <w:noProof/>
                <w:color w:val="000000" w:themeColor="text1"/>
                <w:sz w:val="18"/>
                <w:szCs w:val="18"/>
              </w:rPr>
              <w:t>inițială</w:t>
            </w:r>
          </w:p>
          <w:p w14:paraId="2FB3FA8A" w14:textId="5ABCAFDD" w:rsidR="00340719" w:rsidRPr="00E21B92" w:rsidRDefault="00D16731" w:rsidP="00681ACC">
            <w:pPr>
              <w:tabs>
                <w:tab w:val="left" w:pos="709"/>
              </w:tabs>
              <w:autoSpaceDE w:val="0"/>
              <w:adjustRightInd w:val="0"/>
              <w:jc w:val="both"/>
              <w:rPr>
                <w:noProof/>
                <w:color w:val="000000" w:themeColor="text1"/>
                <w:sz w:val="18"/>
                <w:szCs w:val="18"/>
              </w:rPr>
            </w:pPr>
            <w:r>
              <w:rPr>
                <w:noProof/>
                <w:color w:val="000000" w:themeColor="text1"/>
                <w:sz w:val="18"/>
                <w:szCs w:val="18"/>
              </w:rPr>
              <w:t>Ediţie procedură elaborată ȋn conformitate cu noile prevederi legislative</w:t>
            </w:r>
          </w:p>
          <w:p w14:paraId="269F5BD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353E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065DA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435A8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EF4FA3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72FA53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E0E5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3D128C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164CD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48F635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BE3157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BC334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C070C1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67D9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C0FC2D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3B1920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E3D23E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69E8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F4C331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9513DA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B79F1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B5E0FD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2927B9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89BB9E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937A44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6A68EC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EBFAD8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A71C47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98B5662"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17DD42E"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341B5B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AE5E30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042AB5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8B47D8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F416C9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BF03CB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A5714F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CC670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19957D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CB232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6105F6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D2953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869E7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87936F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D3F248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695E1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74B1B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77C2EB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1807FC" w14:textId="77777777" w:rsidR="00340719" w:rsidRPr="00E21B92" w:rsidRDefault="00340719" w:rsidP="00681ACC">
            <w:pPr>
              <w:tabs>
                <w:tab w:val="left" w:pos="709"/>
              </w:tabs>
              <w:autoSpaceDE w:val="0"/>
              <w:adjustRightInd w:val="0"/>
              <w:jc w:val="both"/>
              <w:rPr>
                <w:noProof/>
                <w:color w:val="000000" w:themeColor="text1"/>
                <w:sz w:val="18"/>
                <w:szCs w:val="18"/>
              </w:rPr>
            </w:pPr>
          </w:p>
        </w:tc>
        <w:tc>
          <w:tcPr>
            <w:tcW w:w="1594" w:type="dxa"/>
            <w:shd w:val="clear" w:color="auto" w:fill="auto"/>
          </w:tcPr>
          <w:p w14:paraId="6EF6ED31" w14:textId="77777777" w:rsidR="00340719" w:rsidRPr="00E21B92" w:rsidRDefault="00340719" w:rsidP="00681ACC">
            <w:pPr>
              <w:tabs>
                <w:tab w:val="left" w:pos="709"/>
              </w:tabs>
              <w:autoSpaceDE w:val="0"/>
              <w:adjustRightInd w:val="0"/>
              <w:spacing w:line="360" w:lineRule="auto"/>
              <w:jc w:val="both"/>
              <w:rPr>
                <w:noProof/>
                <w:color w:val="000000" w:themeColor="text1"/>
                <w:sz w:val="18"/>
                <w:szCs w:val="18"/>
              </w:rPr>
            </w:pPr>
          </w:p>
        </w:tc>
      </w:tr>
      <w:bookmarkEnd w:id="4"/>
    </w:tbl>
    <w:p w14:paraId="7242240B" w14:textId="25AE26DA" w:rsidR="00274931" w:rsidRPr="00E21B92" w:rsidRDefault="00274931" w:rsidP="003C7B99">
      <w:pPr>
        <w:tabs>
          <w:tab w:val="left" w:pos="709"/>
        </w:tabs>
        <w:jc w:val="both"/>
        <w:rPr>
          <w:b/>
          <w:color w:val="000000" w:themeColor="text1"/>
          <w:sz w:val="28"/>
          <w:szCs w:val="28"/>
          <w:u w:val="single"/>
        </w:rPr>
      </w:pPr>
    </w:p>
    <w:p w14:paraId="612D91F6" w14:textId="72273409" w:rsidR="00D4133A" w:rsidRDefault="00D4133A" w:rsidP="003C7B99">
      <w:pPr>
        <w:tabs>
          <w:tab w:val="left" w:pos="709"/>
        </w:tabs>
        <w:jc w:val="both"/>
        <w:rPr>
          <w:b/>
          <w:color w:val="000000" w:themeColor="text1"/>
          <w:sz w:val="28"/>
          <w:szCs w:val="28"/>
          <w:u w:val="single"/>
        </w:rPr>
      </w:pPr>
    </w:p>
    <w:p w14:paraId="746478B6" w14:textId="6E952E72" w:rsidR="00340719" w:rsidRPr="00E21B92" w:rsidRDefault="00D4133A" w:rsidP="00340719">
      <w:pPr>
        <w:tabs>
          <w:tab w:val="num" w:pos="500"/>
          <w:tab w:val="num" w:pos="2700"/>
        </w:tabs>
        <w:jc w:val="center"/>
        <w:rPr>
          <w:b/>
          <w:noProof/>
          <w:color w:val="000000" w:themeColor="text1"/>
          <w:sz w:val="28"/>
          <w:szCs w:val="28"/>
        </w:rPr>
      </w:pPr>
      <w:r>
        <w:rPr>
          <w:b/>
          <w:noProof/>
          <w:color w:val="000000" w:themeColor="text1"/>
          <w:sz w:val="28"/>
          <w:szCs w:val="28"/>
        </w:rPr>
        <w:t>FO</w:t>
      </w:r>
      <w:r w:rsidR="00340719" w:rsidRPr="00E21B92">
        <w:rPr>
          <w:b/>
          <w:noProof/>
          <w:color w:val="000000" w:themeColor="text1"/>
          <w:sz w:val="28"/>
          <w:szCs w:val="28"/>
        </w:rPr>
        <w:t>RMULAR DE DIFUZARE</w:t>
      </w:r>
    </w:p>
    <w:p w14:paraId="4D77D687" w14:textId="77777777" w:rsidR="00340719" w:rsidRPr="00E21B92" w:rsidRDefault="00340719" w:rsidP="00340719">
      <w:pPr>
        <w:tabs>
          <w:tab w:val="num" w:pos="500"/>
          <w:tab w:val="num" w:pos="2700"/>
        </w:tabs>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F35724" w:rsidRPr="00E21B92" w14:paraId="41BE6712" w14:textId="77777777" w:rsidTr="00681ACC">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 difuzării*</w:t>
            </w:r>
          </w:p>
          <w:p w14:paraId="0ED89F79"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Nume/prenume</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E21B92" w:rsidRDefault="00340719" w:rsidP="00681ACC">
            <w:pPr>
              <w:jc w:val="center"/>
              <w:rPr>
                <w:b/>
                <w:noProof/>
                <w:color w:val="000000" w:themeColor="text1"/>
                <w:sz w:val="22"/>
                <w:szCs w:val="22"/>
                <w:vertAlign w:val="superscript"/>
              </w:rPr>
            </w:pPr>
            <w:r w:rsidRPr="00E21B92">
              <w:rPr>
                <w:b/>
                <w:noProof/>
                <w:color w:val="000000" w:themeColor="text1"/>
                <w:sz w:val="22"/>
                <w:szCs w:val="22"/>
              </w:rPr>
              <w:t>Semnătura</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w:t>
            </w:r>
          </w:p>
          <w:p w14:paraId="67D717F1"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retragerii</w:t>
            </w:r>
          </w:p>
        </w:tc>
      </w:tr>
      <w:tr w:rsidR="00F35724" w:rsidRPr="00E21B92" w14:paraId="0B26A46E" w14:textId="77777777" w:rsidTr="00681ACC">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6</w:t>
            </w:r>
          </w:p>
        </w:tc>
      </w:tr>
      <w:tr w:rsidR="00730774" w:rsidRPr="00E21B92" w14:paraId="7089310F" w14:textId="77777777" w:rsidTr="006B7AC9">
        <w:tc>
          <w:tcPr>
            <w:tcW w:w="625" w:type="dxa"/>
            <w:tcBorders>
              <w:top w:val="single" w:sz="4" w:space="0" w:color="auto"/>
              <w:left w:val="single" w:sz="4" w:space="0" w:color="auto"/>
              <w:bottom w:val="single" w:sz="4" w:space="0" w:color="auto"/>
              <w:right w:val="single" w:sz="4" w:space="0" w:color="auto"/>
            </w:tcBorders>
          </w:tcPr>
          <w:p w14:paraId="4C9952B8"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41C6" w14:textId="27F19D1A" w:rsidR="00730774" w:rsidRPr="00E21B92" w:rsidRDefault="00730774" w:rsidP="00730774">
            <w:pPr>
              <w:rPr>
                <w:bCs/>
                <w:noProof/>
                <w:color w:val="000000" w:themeColor="text1"/>
                <w:sz w:val="18"/>
                <w:szCs w:val="18"/>
              </w:rPr>
            </w:pPr>
            <w:r w:rsidRPr="003F4655">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161A"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3E719" w14:textId="7B24B8FF" w:rsidR="00730774" w:rsidRPr="00E21B92" w:rsidRDefault="00730774" w:rsidP="00730774">
            <w:pPr>
              <w:rPr>
                <w:noProof/>
                <w:color w:val="000000" w:themeColor="text1"/>
                <w:sz w:val="22"/>
                <w:szCs w:val="22"/>
              </w:rPr>
            </w:pPr>
            <w:r w:rsidRPr="003F4655">
              <w:rPr>
                <w:sz w:val="20"/>
                <w:szCs w:val="20"/>
              </w:rPr>
              <w:t>Ing. Dobrescu Marilena Corina</w:t>
            </w: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730774" w:rsidRPr="00E21B92" w:rsidRDefault="00730774" w:rsidP="00730774">
            <w:pPr>
              <w:rPr>
                <w:noProof/>
                <w:color w:val="000000" w:themeColor="text1"/>
                <w:sz w:val="22"/>
                <w:szCs w:val="22"/>
              </w:rPr>
            </w:pPr>
          </w:p>
        </w:tc>
      </w:tr>
      <w:tr w:rsidR="00730774" w:rsidRPr="00E21B92" w14:paraId="639309BD" w14:textId="77777777" w:rsidTr="006B7AC9">
        <w:tc>
          <w:tcPr>
            <w:tcW w:w="625" w:type="dxa"/>
            <w:tcBorders>
              <w:top w:val="single" w:sz="4" w:space="0" w:color="auto"/>
              <w:left w:val="single" w:sz="4" w:space="0" w:color="auto"/>
              <w:bottom w:val="single" w:sz="4" w:space="0" w:color="auto"/>
              <w:right w:val="single" w:sz="4" w:space="0" w:color="auto"/>
            </w:tcBorders>
          </w:tcPr>
          <w:p w14:paraId="5A2BF679"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5AB1" w14:textId="4ADA0493" w:rsidR="00730774" w:rsidRPr="00E21B92" w:rsidRDefault="00730774" w:rsidP="00730774">
            <w:pPr>
              <w:rPr>
                <w:bCs/>
                <w:noProof/>
                <w:color w:val="000000" w:themeColor="text1"/>
                <w:sz w:val="18"/>
                <w:szCs w:val="18"/>
              </w:rPr>
            </w:pPr>
            <w:r w:rsidRPr="003F4655">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373A"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AA0BB" w14:textId="28EE51A6" w:rsidR="00730774" w:rsidRPr="00E21B92" w:rsidRDefault="00730774" w:rsidP="00730774">
            <w:pPr>
              <w:rPr>
                <w:noProof/>
                <w:color w:val="000000" w:themeColor="text1"/>
                <w:sz w:val="22"/>
                <w:szCs w:val="22"/>
              </w:rPr>
            </w:pPr>
            <w:r w:rsidRPr="003F4655">
              <w:rPr>
                <w:sz w:val="20"/>
                <w:szCs w:val="20"/>
              </w:rPr>
              <w:t>Ing.Toader Ion</w:t>
            </w: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730774" w:rsidRPr="00E21B92" w:rsidRDefault="00730774" w:rsidP="00730774">
            <w:pPr>
              <w:rPr>
                <w:noProof/>
                <w:color w:val="000000" w:themeColor="text1"/>
                <w:sz w:val="22"/>
                <w:szCs w:val="22"/>
              </w:rPr>
            </w:pPr>
          </w:p>
        </w:tc>
      </w:tr>
      <w:tr w:rsidR="00730774" w:rsidRPr="00E21B92" w14:paraId="30E916E1" w14:textId="77777777" w:rsidTr="006B7AC9">
        <w:tc>
          <w:tcPr>
            <w:tcW w:w="625" w:type="dxa"/>
            <w:tcBorders>
              <w:top w:val="single" w:sz="4" w:space="0" w:color="auto"/>
              <w:left w:val="single" w:sz="4" w:space="0" w:color="auto"/>
              <w:bottom w:val="single" w:sz="4" w:space="0" w:color="auto"/>
              <w:right w:val="single" w:sz="4" w:space="0" w:color="auto"/>
            </w:tcBorders>
          </w:tcPr>
          <w:p w14:paraId="1AE98F07"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B139" w14:textId="59BF0367" w:rsidR="00730774" w:rsidRPr="00E21B92" w:rsidRDefault="00730774" w:rsidP="00730774">
            <w:pPr>
              <w:tabs>
                <w:tab w:val="left" w:pos="176"/>
              </w:tabs>
              <w:ind w:left="-39"/>
              <w:rPr>
                <w:bCs/>
                <w:noProof/>
                <w:color w:val="000000" w:themeColor="text1"/>
                <w:sz w:val="18"/>
                <w:szCs w:val="18"/>
              </w:rPr>
            </w:pPr>
            <w:r w:rsidRPr="003F4655">
              <w:rPr>
                <w:sz w:val="20"/>
                <w:szCs w:val="20"/>
              </w:rPr>
              <w:t>Director DTA</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9B98"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CDF6D" w14:textId="0FF265CE" w:rsidR="00730774" w:rsidRPr="00E21B92" w:rsidRDefault="00730774" w:rsidP="00730774">
            <w:pPr>
              <w:rPr>
                <w:noProof/>
                <w:color w:val="000000" w:themeColor="text1"/>
                <w:sz w:val="22"/>
                <w:szCs w:val="22"/>
              </w:rPr>
            </w:pPr>
            <w:r w:rsidRPr="003F4655">
              <w:rPr>
                <w:sz w:val="20"/>
                <w:szCs w:val="20"/>
              </w:rPr>
              <w:t>Ing. Ilie Ion</w:t>
            </w: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730774" w:rsidRPr="00E21B92" w:rsidRDefault="00730774" w:rsidP="00730774">
            <w:pPr>
              <w:rPr>
                <w:noProof/>
                <w:color w:val="000000" w:themeColor="text1"/>
                <w:sz w:val="22"/>
                <w:szCs w:val="22"/>
              </w:rPr>
            </w:pPr>
          </w:p>
        </w:tc>
      </w:tr>
      <w:tr w:rsidR="00730774" w:rsidRPr="00E21B92" w14:paraId="0EF0CEA1" w14:textId="77777777" w:rsidTr="006B7AC9">
        <w:tc>
          <w:tcPr>
            <w:tcW w:w="625" w:type="dxa"/>
            <w:tcBorders>
              <w:top w:val="single" w:sz="4" w:space="0" w:color="auto"/>
              <w:left w:val="single" w:sz="4" w:space="0" w:color="auto"/>
              <w:bottom w:val="single" w:sz="4" w:space="0" w:color="auto"/>
              <w:right w:val="single" w:sz="4" w:space="0" w:color="auto"/>
            </w:tcBorders>
          </w:tcPr>
          <w:p w14:paraId="791F9006"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31A9" w14:textId="61384C14" w:rsidR="00730774" w:rsidRPr="00E21B92" w:rsidRDefault="00730774" w:rsidP="00730774">
            <w:pPr>
              <w:rPr>
                <w:bCs/>
                <w:noProof/>
                <w:color w:val="000000" w:themeColor="text1"/>
                <w:sz w:val="18"/>
                <w:szCs w:val="18"/>
              </w:rPr>
            </w:pPr>
            <w:r w:rsidRPr="003F4655">
              <w:rPr>
                <w:sz w:val="20"/>
                <w:szCs w:val="20"/>
              </w:rPr>
              <w:t>Biroul Investiții</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076C"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C8AB5" w14:textId="47CB769A" w:rsidR="00730774" w:rsidRPr="00E21B92" w:rsidRDefault="00730774" w:rsidP="00730774">
            <w:pPr>
              <w:rPr>
                <w:noProof/>
                <w:color w:val="000000" w:themeColor="text1"/>
                <w:sz w:val="22"/>
                <w:szCs w:val="22"/>
              </w:rPr>
            </w:pPr>
            <w:r w:rsidRPr="003F4655">
              <w:rPr>
                <w:sz w:val="20"/>
                <w:szCs w:val="20"/>
              </w:rPr>
              <w:t>Ing. Stoica Marius</w:t>
            </w: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730774" w:rsidRPr="00E21B92" w:rsidRDefault="00730774" w:rsidP="00730774">
            <w:pPr>
              <w:rPr>
                <w:noProof/>
                <w:color w:val="000000" w:themeColor="text1"/>
                <w:sz w:val="22"/>
                <w:szCs w:val="22"/>
              </w:rPr>
            </w:pPr>
          </w:p>
        </w:tc>
      </w:tr>
      <w:tr w:rsidR="00730774" w:rsidRPr="00E21B92" w14:paraId="2CC5599B" w14:textId="77777777" w:rsidTr="006B7AC9">
        <w:tc>
          <w:tcPr>
            <w:tcW w:w="625" w:type="dxa"/>
            <w:tcBorders>
              <w:top w:val="single" w:sz="4" w:space="0" w:color="auto"/>
              <w:left w:val="single" w:sz="4" w:space="0" w:color="auto"/>
              <w:bottom w:val="single" w:sz="4" w:space="0" w:color="auto"/>
              <w:right w:val="single" w:sz="4" w:space="0" w:color="auto"/>
            </w:tcBorders>
          </w:tcPr>
          <w:p w14:paraId="4733AE16"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534B" w14:textId="6391DBE4" w:rsidR="00730774" w:rsidRPr="00E10B9F" w:rsidRDefault="00730774" w:rsidP="00730774">
            <w:pPr>
              <w:pStyle w:val="BodyText21"/>
              <w:jc w:val="left"/>
              <w:rPr>
                <w:rFonts w:ascii="Times New Roman" w:hAnsi="Times New Roman"/>
                <w:b w:val="0"/>
                <w:bCs/>
                <w:noProof/>
                <w:color w:val="000000" w:themeColor="text1"/>
                <w:sz w:val="18"/>
                <w:szCs w:val="18"/>
                <w:lang w:val="ro-RO"/>
              </w:rPr>
            </w:pPr>
            <w:r w:rsidRPr="00E10B9F">
              <w:rPr>
                <w:rFonts w:ascii="Times New Roman" w:hAnsi="Times New Roman"/>
                <w:b w:val="0"/>
                <w:sz w:val="20"/>
              </w:rPr>
              <w:t xml:space="preserve">Biroul </w:t>
            </w:r>
            <w:proofErr w:type="spellStart"/>
            <w:r w:rsidRPr="00E10B9F">
              <w:rPr>
                <w:rFonts w:ascii="Times New Roman" w:hAnsi="Times New Roman"/>
                <w:b w:val="0"/>
                <w:sz w:val="20"/>
              </w:rPr>
              <w:t>Gestiune</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Patrimoniu</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1ACB"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2C093" w14:textId="6DADB3E2" w:rsidR="00730774" w:rsidRPr="00E21B92" w:rsidRDefault="00730774" w:rsidP="00730774">
            <w:pPr>
              <w:rPr>
                <w:noProof/>
                <w:color w:val="000000" w:themeColor="text1"/>
                <w:sz w:val="22"/>
                <w:szCs w:val="22"/>
              </w:rPr>
            </w:pPr>
            <w:r w:rsidRPr="003F4655">
              <w:rPr>
                <w:sz w:val="20"/>
                <w:szCs w:val="20"/>
              </w:rPr>
              <w:t>Ec. Manolache Claudiu</w:t>
            </w: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730774" w:rsidRPr="00E21B92" w:rsidRDefault="00730774" w:rsidP="00730774">
            <w:pPr>
              <w:rPr>
                <w:noProof/>
                <w:color w:val="000000" w:themeColor="text1"/>
                <w:sz w:val="22"/>
                <w:szCs w:val="22"/>
              </w:rPr>
            </w:pPr>
          </w:p>
        </w:tc>
      </w:tr>
      <w:tr w:rsidR="00730774" w:rsidRPr="00E21B92" w14:paraId="564F7DB1" w14:textId="77777777" w:rsidTr="006B7AC9">
        <w:tc>
          <w:tcPr>
            <w:tcW w:w="625" w:type="dxa"/>
            <w:tcBorders>
              <w:top w:val="single" w:sz="4" w:space="0" w:color="auto"/>
              <w:left w:val="single" w:sz="4" w:space="0" w:color="auto"/>
              <w:bottom w:val="single" w:sz="4" w:space="0" w:color="auto"/>
              <w:right w:val="single" w:sz="4" w:space="0" w:color="auto"/>
            </w:tcBorders>
          </w:tcPr>
          <w:p w14:paraId="2A0B5239"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100E" w14:textId="3BDAE12F" w:rsidR="00730774" w:rsidRPr="00E10B9F" w:rsidRDefault="00730774" w:rsidP="00730774">
            <w:pPr>
              <w:pStyle w:val="BodyText21"/>
              <w:spacing w:before="80"/>
              <w:jc w:val="left"/>
              <w:rPr>
                <w:rFonts w:ascii="Times New Roman" w:hAnsi="Times New Roman"/>
                <w:b w:val="0"/>
                <w:bCs/>
                <w:noProof/>
                <w:color w:val="000000" w:themeColor="text1"/>
                <w:sz w:val="18"/>
                <w:szCs w:val="18"/>
                <w:lang w:val="ro-RO"/>
              </w:rPr>
            </w:pPr>
            <w:r w:rsidRPr="00E10B9F">
              <w:rPr>
                <w:rFonts w:ascii="Times New Roman" w:hAnsi="Times New Roman"/>
                <w:b w:val="0"/>
                <w:sz w:val="20"/>
              </w:rPr>
              <w:t>Director DEGR</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972B"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61B4D" w14:textId="56FD9A1F" w:rsidR="00730774" w:rsidRPr="00E21B92" w:rsidRDefault="00730774" w:rsidP="00730774">
            <w:pPr>
              <w:rPr>
                <w:noProof/>
                <w:color w:val="000000" w:themeColor="text1"/>
                <w:sz w:val="22"/>
                <w:szCs w:val="22"/>
              </w:rPr>
            </w:pPr>
            <w:r w:rsidRPr="003F4655">
              <w:rPr>
                <w:sz w:val="20"/>
                <w:szCs w:val="20"/>
              </w:rPr>
              <w:t>Ec.dr. Diaconeasa Aurora</w:t>
            </w: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730774" w:rsidRPr="00E21B92" w:rsidRDefault="00730774" w:rsidP="00730774">
            <w:pPr>
              <w:rPr>
                <w:noProof/>
                <w:color w:val="000000" w:themeColor="text1"/>
                <w:sz w:val="22"/>
                <w:szCs w:val="22"/>
              </w:rPr>
            </w:pPr>
          </w:p>
        </w:tc>
      </w:tr>
      <w:tr w:rsidR="00730774" w:rsidRPr="00E21B92" w14:paraId="6FBEAF5C" w14:textId="77777777" w:rsidTr="006B7AC9">
        <w:tc>
          <w:tcPr>
            <w:tcW w:w="625" w:type="dxa"/>
            <w:tcBorders>
              <w:top w:val="single" w:sz="4" w:space="0" w:color="auto"/>
              <w:left w:val="single" w:sz="4" w:space="0" w:color="auto"/>
              <w:bottom w:val="single" w:sz="4" w:space="0" w:color="auto"/>
              <w:right w:val="single" w:sz="4" w:space="0" w:color="auto"/>
            </w:tcBorders>
          </w:tcPr>
          <w:p w14:paraId="4295D50E"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4731" w14:textId="5A0E6D21" w:rsidR="00730774" w:rsidRPr="00E10B9F" w:rsidRDefault="00730774" w:rsidP="00730774">
            <w:pPr>
              <w:pStyle w:val="BodyText21"/>
              <w:jc w:val="left"/>
              <w:rPr>
                <w:rFonts w:ascii="Times New Roman" w:hAnsi="Times New Roman"/>
                <w:b w:val="0"/>
                <w:bCs/>
                <w:noProof/>
                <w:color w:val="000000" w:themeColor="text1"/>
                <w:sz w:val="18"/>
                <w:szCs w:val="18"/>
                <w:lang w:val="ro-RO"/>
              </w:rPr>
            </w:pPr>
            <w:proofErr w:type="spellStart"/>
            <w:r w:rsidRPr="00E10B9F">
              <w:rPr>
                <w:rFonts w:ascii="Times New Roman" w:hAnsi="Times New Roman"/>
                <w:b w:val="0"/>
                <w:sz w:val="20"/>
              </w:rPr>
              <w:t>Birou</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Financiar</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D2C0"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198B" w14:textId="767D6AF8" w:rsidR="00730774" w:rsidRPr="00E21B92" w:rsidRDefault="00730774" w:rsidP="00730774">
            <w:pPr>
              <w:rPr>
                <w:noProof/>
                <w:color w:val="000000" w:themeColor="text1"/>
                <w:sz w:val="22"/>
                <w:szCs w:val="22"/>
              </w:rPr>
            </w:pPr>
            <w:r w:rsidRPr="003F4655">
              <w:rPr>
                <w:sz w:val="20"/>
                <w:szCs w:val="20"/>
              </w:rPr>
              <w:t>Ec. Ivanovici Sorina</w:t>
            </w: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730774" w:rsidRPr="00E21B92" w:rsidRDefault="00730774" w:rsidP="00730774">
            <w:pPr>
              <w:rPr>
                <w:noProof/>
                <w:color w:val="000000" w:themeColor="text1"/>
                <w:sz w:val="22"/>
                <w:szCs w:val="22"/>
              </w:rPr>
            </w:pPr>
          </w:p>
        </w:tc>
      </w:tr>
      <w:tr w:rsidR="00730774" w:rsidRPr="00E21B92" w14:paraId="36DADE10" w14:textId="77777777" w:rsidTr="006B7AC9">
        <w:tc>
          <w:tcPr>
            <w:tcW w:w="625" w:type="dxa"/>
            <w:tcBorders>
              <w:top w:val="single" w:sz="4" w:space="0" w:color="auto"/>
              <w:left w:val="single" w:sz="4" w:space="0" w:color="auto"/>
              <w:bottom w:val="single" w:sz="4" w:space="0" w:color="auto"/>
              <w:right w:val="single" w:sz="4" w:space="0" w:color="auto"/>
            </w:tcBorders>
          </w:tcPr>
          <w:p w14:paraId="015A4015"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0937" w14:textId="447DA015" w:rsidR="00730774" w:rsidRPr="00E10B9F" w:rsidRDefault="00730774" w:rsidP="00730774">
            <w:pPr>
              <w:pStyle w:val="BodyText21"/>
              <w:jc w:val="left"/>
              <w:rPr>
                <w:rFonts w:ascii="Times New Roman" w:hAnsi="Times New Roman"/>
                <w:b w:val="0"/>
                <w:bCs/>
                <w:noProof/>
                <w:color w:val="000000" w:themeColor="text1"/>
                <w:sz w:val="18"/>
                <w:szCs w:val="18"/>
                <w:lang w:val="ro-RO"/>
              </w:rPr>
            </w:pPr>
            <w:proofErr w:type="spellStart"/>
            <w:r w:rsidRPr="00E10B9F">
              <w:rPr>
                <w:rFonts w:ascii="Times New Roman" w:hAnsi="Times New Roman"/>
                <w:b w:val="0"/>
                <w:sz w:val="20"/>
              </w:rPr>
              <w:t>Birou</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Contabilitate</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8DE6"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8CCB" w14:textId="2273265D" w:rsidR="00730774" w:rsidRPr="00E21B92" w:rsidRDefault="00730774" w:rsidP="00730774">
            <w:pPr>
              <w:rPr>
                <w:noProof/>
                <w:color w:val="000000" w:themeColor="text1"/>
                <w:sz w:val="22"/>
                <w:szCs w:val="22"/>
              </w:rPr>
            </w:pPr>
            <w:r w:rsidRPr="003F4655">
              <w:rPr>
                <w:sz w:val="20"/>
                <w:szCs w:val="20"/>
              </w:rPr>
              <w:t>Ec. Căruntu Mihaela</w:t>
            </w:r>
          </w:p>
        </w:tc>
        <w:tc>
          <w:tcPr>
            <w:tcW w:w="1439" w:type="dxa"/>
            <w:tcBorders>
              <w:top w:val="single" w:sz="4" w:space="0" w:color="auto"/>
              <w:left w:val="single" w:sz="4" w:space="0" w:color="auto"/>
              <w:bottom w:val="single" w:sz="4" w:space="0" w:color="auto"/>
              <w:right w:val="single" w:sz="4" w:space="0" w:color="auto"/>
            </w:tcBorders>
          </w:tcPr>
          <w:p w14:paraId="2551123A"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3503AD" w14:textId="77777777" w:rsidR="00730774" w:rsidRPr="00E21B92" w:rsidRDefault="00730774" w:rsidP="00730774">
            <w:pPr>
              <w:rPr>
                <w:noProof/>
                <w:color w:val="000000" w:themeColor="text1"/>
                <w:sz w:val="22"/>
                <w:szCs w:val="22"/>
              </w:rPr>
            </w:pPr>
          </w:p>
        </w:tc>
      </w:tr>
    </w:tbl>
    <w:p w14:paraId="102FA043" w14:textId="77777777" w:rsidR="00340719" w:rsidRPr="00E21B92" w:rsidRDefault="00340719" w:rsidP="00340719">
      <w:pPr>
        <w:tabs>
          <w:tab w:val="num" w:pos="500"/>
          <w:tab w:val="num" w:pos="2700"/>
        </w:tabs>
        <w:rPr>
          <w:b/>
          <w:noProof/>
          <w:color w:val="000000" w:themeColor="text1"/>
          <w:sz w:val="22"/>
          <w:szCs w:val="22"/>
        </w:rPr>
      </w:pPr>
    </w:p>
    <w:p w14:paraId="0E23DC3F" w14:textId="77777777" w:rsidR="00340719" w:rsidRPr="00E21B92" w:rsidRDefault="00340719" w:rsidP="00340719">
      <w:pPr>
        <w:rPr>
          <w:noProof/>
          <w:color w:val="000000" w:themeColor="text1"/>
          <w:sz w:val="22"/>
          <w:szCs w:val="22"/>
        </w:rPr>
      </w:pPr>
    </w:p>
    <w:p w14:paraId="10C50F51" w14:textId="77777777" w:rsidR="00340719" w:rsidRPr="00E21B92" w:rsidRDefault="00340719" w:rsidP="00340719">
      <w:pPr>
        <w:jc w:val="both"/>
        <w:rPr>
          <w:bCs/>
          <w:noProof/>
          <w:color w:val="000000" w:themeColor="text1"/>
          <w:sz w:val="20"/>
          <w:szCs w:val="20"/>
        </w:rPr>
      </w:pPr>
      <w:r w:rsidRPr="00E21B92">
        <w:rPr>
          <w:bCs/>
          <w:noProof/>
          <w:color w:val="000000" w:themeColor="text1"/>
          <w:sz w:val="20"/>
          <w:szCs w:val="20"/>
        </w:rPr>
        <w:t>* Procedura  după aprobare se difuzează astfel:</w:t>
      </w:r>
    </w:p>
    <w:p w14:paraId="72E95344"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comunicare, în format electronic, conducătorilor compartimentelor din cadrul UVT implicate in activitatea descrisă de procedură;</w:t>
      </w:r>
    </w:p>
    <w:p w14:paraId="7C2C446C"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publicare, pe site-ul UVT/intranet.</w:t>
      </w:r>
    </w:p>
    <w:p w14:paraId="25152DCC" w14:textId="02BD2369" w:rsidR="00274931" w:rsidRPr="00E21B92" w:rsidRDefault="00274931" w:rsidP="003C7B99">
      <w:pPr>
        <w:tabs>
          <w:tab w:val="left" w:pos="709"/>
        </w:tabs>
        <w:jc w:val="both"/>
        <w:rPr>
          <w:b/>
          <w:color w:val="000000" w:themeColor="text1"/>
          <w:sz w:val="28"/>
          <w:szCs w:val="28"/>
          <w:u w:val="single"/>
        </w:rPr>
      </w:pPr>
    </w:p>
    <w:p w14:paraId="058435EE" w14:textId="77777777" w:rsidR="00340719" w:rsidRPr="00E21B92" w:rsidRDefault="00340719" w:rsidP="003C7B99">
      <w:pPr>
        <w:tabs>
          <w:tab w:val="left" w:pos="709"/>
        </w:tabs>
        <w:jc w:val="both"/>
        <w:rPr>
          <w:b/>
          <w:color w:val="000000" w:themeColor="text1"/>
          <w:sz w:val="28"/>
          <w:szCs w:val="28"/>
          <w:u w:val="single"/>
        </w:rPr>
        <w:sectPr w:rsidR="00340719" w:rsidRPr="00E21B92" w:rsidSect="00DF108F">
          <w:headerReference w:type="first" r:id="rId16"/>
          <w:footerReference w:type="first" r:id="rId17"/>
          <w:pgSz w:w="11907" w:h="16840" w:code="9"/>
          <w:pgMar w:top="662" w:right="1440" w:bottom="547" w:left="1440" w:header="680" w:footer="680" w:gutter="0"/>
          <w:cols w:space="720"/>
          <w:noEndnote/>
          <w:titlePg/>
          <w:docGrid w:linePitch="326"/>
        </w:sectPr>
      </w:pPr>
    </w:p>
    <w:p w14:paraId="4CBE9ACD" w14:textId="77777777" w:rsidR="00340719" w:rsidRPr="00E21B92" w:rsidRDefault="00340719" w:rsidP="00340719">
      <w:pPr>
        <w:jc w:val="center"/>
        <w:rPr>
          <w:b/>
          <w:noProof/>
          <w:color w:val="000000" w:themeColor="text1"/>
          <w:sz w:val="28"/>
          <w:szCs w:val="28"/>
        </w:rPr>
      </w:pPr>
      <w:bookmarkStart w:id="5" w:name="_Hlk136283397"/>
      <w:r w:rsidRPr="00E21B92">
        <w:rPr>
          <w:b/>
          <w:noProof/>
          <w:color w:val="000000" w:themeColor="text1"/>
          <w:sz w:val="28"/>
          <w:szCs w:val="28"/>
        </w:rPr>
        <w:lastRenderedPageBreak/>
        <w:t>FORMULAR  ANALIZĂ PROCEDURĂ*</w:t>
      </w:r>
    </w:p>
    <w:p w14:paraId="040072DD" w14:textId="77777777" w:rsidR="00AF0457" w:rsidRPr="00E21B92" w:rsidRDefault="00AF0457" w:rsidP="00340719">
      <w:pPr>
        <w:jc w:val="center"/>
        <w:rPr>
          <w:b/>
          <w:noProof/>
          <w:color w:val="000000" w:themeColor="text1"/>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F35724" w:rsidRPr="00E21B92" w14:paraId="1B3FACB4" w14:textId="77777777" w:rsidTr="00681ACC">
        <w:trPr>
          <w:trHeight w:val="336"/>
        </w:trPr>
        <w:tc>
          <w:tcPr>
            <w:tcW w:w="4117" w:type="dxa"/>
            <w:vMerge w:val="restart"/>
            <w:shd w:val="clear" w:color="auto" w:fill="D9D9D9" w:themeFill="background1" w:themeFillShade="D9"/>
            <w:vAlign w:val="center"/>
          </w:tcPr>
          <w:p w14:paraId="474577B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4F0ED87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Conducător compartiment</w:t>
            </w:r>
          </w:p>
          <w:p w14:paraId="079302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2DC2AF1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Înlocuitor  de drept</w:t>
            </w:r>
          </w:p>
          <w:p w14:paraId="20C42E0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p w14:paraId="21264ACA" w14:textId="77777777" w:rsidR="00340719" w:rsidRPr="00E21B92" w:rsidRDefault="00340719" w:rsidP="00681ACC">
            <w:pPr>
              <w:jc w:val="center"/>
              <w:rPr>
                <w:b/>
                <w:bCs/>
                <w:noProof/>
                <w:color w:val="000000" w:themeColor="text1"/>
                <w:sz w:val="18"/>
                <w:szCs w:val="18"/>
              </w:rPr>
            </w:pPr>
          </w:p>
        </w:tc>
        <w:tc>
          <w:tcPr>
            <w:tcW w:w="2790" w:type="dxa"/>
            <w:gridSpan w:val="2"/>
            <w:shd w:val="clear" w:color="auto" w:fill="D9D9D9" w:themeFill="background1" w:themeFillShade="D9"/>
            <w:vAlign w:val="center"/>
          </w:tcPr>
          <w:p w14:paraId="550FDA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favorabil</w:t>
            </w:r>
          </w:p>
        </w:tc>
        <w:tc>
          <w:tcPr>
            <w:tcW w:w="3983" w:type="dxa"/>
            <w:gridSpan w:val="3"/>
            <w:shd w:val="clear" w:color="auto" w:fill="D9D9D9" w:themeFill="background1" w:themeFillShade="D9"/>
            <w:vAlign w:val="center"/>
          </w:tcPr>
          <w:p w14:paraId="5C2F3CE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nefavorabil</w:t>
            </w:r>
          </w:p>
        </w:tc>
      </w:tr>
      <w:tr w:rsidR="00F35724" w:rsidRPr="00E21B92" w14:paraId="60F86A93" w14:textId="77777777" w:rsidTr="00681ACC">
        <w:trPr>
          <w:trHeight w:val="152"/>
        </w:trPr>
        <w:tc>
          <w:tcPr>
            <w:tcW w:w="4117" w:type="dxa"/>
            <w:vMerge/>
            <w:shd w:val="clear" w:color="auto" w:fill="D9D9D9" w:themeFill="background1" w:themeFillShade="D9"/>
            <w:vAlign w:val="center"/>
          </w:tcPr>
          <w:p w14:paraId="74D13FDE" w14:textId="77777777" w:rsidR="00340719" w:rsidRPr="00E21B92" w:rsidRDefault="00340719" w:rsidP="00681ACC">
            <w:pPr>
              <w:jc w:val="center"/>
              <w:rPr>
                <w:b/>
                <w:bCs/>
                <w:noProof/>
                <w:color w:val="000000" w:themeColor="text1"/>
                <w:sz w:val="18"/>
                <w:szCs w:val="18"/>
              </w:rPr>
            </w:pPr>
          </w:p>
        </w:tc>
        <w:tc>
          <w:tcPr>
            <w:tcW w:w="2700" w:type="dxa"/>
            <w:vMerge/>
            <w:shd w:val="clear" w:color="auto" w:fill="D9D9D9" w:themeFill="background1" w:themeFillShade="D9"/>
            <w:vAlign w:val="center"/>
          </w:tcPr>
          <w:p w14:paraId="1A8C169F" w14:textId="77777777" w:rsidR="00340719" w:rsidRPr="00E21B92" w:rsidRDefault="00340719" w:rsidP="00681ACC">
            <w:pPr>
              <w:jc w:val="center"/>
              <w:rPr>
                <w:b/>
                <w:bCs/>
                <w:noProof/>
                <w:color w:val="000000" w:themeColor="text1"/>
                <w:sz w:val="18"/>
                <w:szCs w:val="18"/>
              </w:rPr>
            </w:pPr>
          </w:p>
        </w:tc>
        <w:tc>
          <w:tcPr>
            <w:tcW w:w="2160" w:type="dxa"/>
            <w:vMerge/>
            <w:shd w:val="clear" w:color="auto" w:fill="D9D9D9" w:themeFill="background1" w:themeFillShade="D9"/>
            <w:vAlign w:val="center"/>
          </w:tcPr>
          <w:p w14:paraId="0B4C85B1" w14:textId="77777777" w:rsidR="00340719" w:rsidRPr="00E21B92" w:rsidRDefault="00340719" w:rsidP="00681ACC">
            <w:pPr>
              <w:jc w:val="center"/>
              <w:rPr>
                <w:b/>
                <w:bCs/>
                <w:noProof/>
                <w:color w:val="000000" w:themeColor="text1"/>
                <w:sz w:val="18"/>
                <w:szCs w:val="18"/>
              </w:rPr>
            </w:pPr>
          </w:p>
        </w:tc>
        <w:tc>
          <w:tcPr>
            <w:tcW w:w="1440" w:type="dxa"/>
            <w:shd w:val="clear" w:color="auto" w:fill="D9D9D9" w:themeFill="background1" w:themeFillShade="D9"/>
            <w:vAlign w:val="center"/>
          </w:tcPr>
          <w:p w14:paraId="11B186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tc>
        <w:tc>
          <w:tcPr>
            <w:tcW w:w="1350" w:type="dxa"/>
            <w:shd w:val="clear" w:color="auto" w:fill="D9D9D9" w:themeFill="background1" w:themeFillShade="D9"/>
            <w:vAlign w:val="center"/>
          </w:tcPr>
          <w:p w14:paraId="6270AE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tc>
        <w:tc>
          <w:tcPr>
            <w:tcW w:w="1528" w:type="dxa"/>
            <w:shd w:val="clear" w:color="auto" w:fill="D9D9D9" w:themeFill="background1" w:themeFillShade="D9"/>
            <w:vAlign w:val="center"/>
          </w:tcPr>
          <w:p w14:paraId="17D45F0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Observaţii</w:t>
            </w:r>
          </w:p>
        </w:tc>
        <w:tc>
          <w:tcPr>
            <w:tcW w:w="1293" w:type="dxa"/>
            <w:shd w:val="clear" w:color="auto" w:fill="D9D9D9" w:themeFill="background1" w:themeFillShade="D9"/>
            <w:vAlign w:val="center"/>
          </w:tcPr>
          <w:p w14:paraId="494DACB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p w14:paraId="43E7ABEB" w14:textId="77777777" w:rsidR="00340719" w:rsidRPr="00E21B92" w:rsidRDefault="00340719" w:rsidP="00681ACC">
            <w:pPr>
              <w:jc w:val="center"/>
              <w:rPr>
                <w:b/>
                <w:bCs/>
                <w:noProof/>
                <w:color w:val="000000" w:themeColor="text1"/>
                <w:sz w:val="18"/>
                <w:szCs w:val="18"/>
              </w:rPr>
            </w:pPr>
          </w:p>
        </w:tc>
        <w:tc>
          <w:tcPr>
            <w:tcW w:w="1162" w:type="dxa"/>
            <w:shd w:val="clear" w:color="auto" w:fill="D9D9D9" w:themeFill="background1" w:themeFillShade="D9"/>
            <w:vAlign w:val="center"/>
          </w:tcPr>
          <w:p w14:paraId="29BB1C2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p w14:paraId="0A32FBF4" w14:textId="77777777" w:rsidR="00340719" w:rsidRPr="00E21B92" w:rsidRDefault="00340719" w:rsidP="00681ACC">
            <w:pPr>
              <w:jc w:val="center"/>
              <w:rPr>
                <w:b/>
                <w:bCs/>
                <w:noProof/>
                <w:color w:val="000000" w:themeColor="text1"/>
                <w:sz w:val="18"/>
                <w:szCs w:val="18"/>
              </w:rPr>
            </w:pPr>
          </w:p>
        </w:tc>
      </w:tr>
      <w:tr w:rsidR="00F35724" w:rsidRPr="00E21B92" w14:paraId="0AB14C22" w14:textId="77777777" w:rsidTr="00681ACC">
        <w:trPr>
          <w:trHeight w:val="152"/>
        </w:trPr>
        <w:tc>
          <w:tcPr>
            <w:tcW w:w="4117" w:type="dxa"/>
            <w:shd w:val="clear" w:color="auto" w:fill="F2F2F2" w:themeFill="background1" w:themeFillShade="F2"/>
            <w:vAlign w:val="center"/>
          </w:tcPr>
          <w:p w14:paraId="351D6650"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1</w:t>
            </w:r>
          </w:p>
        </w:tc>
        <w:tc>
          <w:tcPr>
            <w:tcW w:w="2700" w:type="dxa"/>
            <w:shd w:val="clear" w:color="auto" w:fill="F2F2F2" w:themeFill="background1" w:themeFillShade="F2"/>
            <w:vAlign w:val="center"/>
          </w:tcPr>
          <w:p w14:paraId="43EAEDE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2</w:t>
            </w:r>
          </w:p>
        </w:tc>
        <w:tc>
          <w:tcPr>
            <w:tcW w:w="2160" w:type="dxa"/>
            <w:shd w:val="clear" w:color="auto" w:fill="F2F2F2" w:themeFill="background1" w:themeFillShade="F2"/>
            <w:vAlign w:val="center"/>
          </w:tcPr>
          <w:p w14:paraId="26B5341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3</w:t>
            </w:r>
          </w:p>
        </w:tc>
        <w:tc>
          <w:tcPr>
            <w:tcW w:w="1440" w:type="dxa"/>
            <w:shd w:val="clear" w:color="auto" w:fill="F2F2F2" w:themeFill="background1" w:themeFillShade="F2"/>
            <w:vAlign w:val="center"/>
          </w:tcPr>
          <w:p w14:paraId="109B742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4</w:t>
            </w:r>
          </w:p>
        </w:tc>
        <w:tc>
          <w:tcPr>
            <w:tcW w:w="1350" w:type="dxa"/>
            <w:shd w:val="clear" w:color="auto" w:fill="F2F2F2" w:themeFill="background1" w:themeFillShade="F2"/>
            <w:vAlign w:val="center"/>
          </w:tcPr>
          <w:p w14:paraId="36C2C47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5</w:t>
            </w:r>
          </w:p>
        </w:tc>
        <w:tc>
          <w:tcPr>
            <w:tcW w:w="1528" w:type="dxa"/>
            <w:shd w:val="clear" w:color="auto" w:fill="F2F2F2" w:themeFill="background1" w:themeFillShade="F2"/>
            <w:vAlign w:val="center"/>
          </w:tcPr>
          <w:p w14:paraId="68F7149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6</w:t>
            </w:r>
          </w:p>
        </w:tc>
        <w:tc>
          <w:tcPr>
            <w:tcW w:w="1293" w:type="dxa"/>
            <w:shd w:val="clear" w:color="auto" w:fill="F2F2F2" w:themeFill="background1" w:themeFillShade="F2"/>
            <w:vAlign w:val="center"/>
          </w:tcPr>
          <w:p w14:paraId="69DCDFA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7</w:t>
            </w:r>
          </w:p>
        </w:tc>
        <w:tc>
          <w:tcPr>
            <w:tcW w:w="1162" w:type="dxa"/>
            <w:shd w:val="clear" w:color="auto" w:fill="F2F2F2" w:themeFill="background1" w:themeFillShade="F2"/>
            <w:vAlign w:val="center"/>
          </w:tcPr>
          <w:p w14:paraId="597C255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8</w:t>
            </w:r>
          </w:p>
        </w:tc>
      </w:tr>
      <w:tr w:rsidR="00E10B9F" w:rsidRPr="00E10B9F" w14:paraId="34298796" w14:textId="77777777" w:rsidTr="00681ACC">
        <w:tc>
          <w:tcPr>
            <w:tcW w:w="4117" w:type="dxa"/>
          </w:tcPr>
          <w:p w14:paraId="404C2172" w14:textId="549B03F6" w:rsidR="00E10B9F" w:rsidRPr="00E10B9F" w:rsidRDefault="00E10B9F" w:rsidP="00681ACC">
            <w:pPr>
              <w:rPr>
                <w:bCs/>
                <w:noProof/>
                <w:color w:val="000000" w:themeColor="text1"/>
              </w:rPr>
            </w:pPr>
            <w:r w:rsidRPr="00E10B9F">
              <w:rPr>
                <w:bCs/>
                <w:noProof/>
                <w:color w:val="000000" w:themeColor="text1"/>
              </w:rPr>
              <w:t>Biroul Achiziţii şi Aprovizionare</w:t>
            </w:r>
          </w:p>
        </w:tc>
        <w:tc>
          <w:tcPr>
            <w:tcW w:w="2700" w:type="dxa"/>
          </w:tcPr>
          <w:p w14:paraId="43ABEE5A" w14:textId="788A43F8" w:rsidR="00E10B9F" w:rsidRPr="00E10B9F" w:rsidRDefault="00E10B9F" w:rsidP="00681ACC">
            <w:pPr>
              <w:rPr>
                <w:noProof/>
                <w:color w:val="000000" w:themeColor="text1"/>
              </w:rPr>
            </w:pPr>
            <w:r w:rsidRPr="00E10B9F">
              <w:rPr>
                <w:noProof/>
                <w:color w:val="000000" w:themeColor="text1"/>
              </w:rPr>
              <w:t>Ing Dobrescu Marilena</w:t>
            </w:r>
          </w:p>
        </w:tc>
        <w:tc>
          <w:tcPr>
            <w:tcW w:w="2160" w:type="dxa"/>
          </w:tcPr>
          <w:p w14:paraId="35E3C7AA" w14:textId="77777777" w:rsidR="00E10B9F" w:rsidRPr="00E10B9F" w:rsidRDefault="00E10B9F" w:rsidP="00681ACC">
            <w:pPr>
              <w:rPr>
                <w:noProof/>
                <w:color w:val="000000" w:themeColor="text1"/>
              </w:rPr>
            </w:pPr>
          </w:p>
        </w:tc>
        <w:tc>
          <w:tcPr>
            <w:tcW w:w="1440" w:type="dxa"/>
          </w:tcPr>
          <w:p w14:paraId="7E6F9DD8" w14:textId="77777777" w:rsidR="00E10B9F" w:rsidRPr="00E10B9F" w:rsidRDefault="00E10B9F" w:rsidP="00681ACC">
            <w:pPr>
              <w:rPr>
                <w:noProof/>
                <w:color w:val="000000" w:themeColor="text1"/>
              </w:rPr>
            </w:pPr>
          </w:p>
        </w:tc>
        <w:tc>
          <w:tcPr>
            <w:tcW w:w="1350" w:type="dxa"/>
          </w:tcPr>
          <w:p w14:paraId="1B07668D" w14:textId="77777777" w:rsidR="00E10B9F" w:rsidRPr="00E10B9F" w:rsidRDefault="00E10B9F" w:rsidP="00681ACC">
            <w:pPr>
              <w:rPr>
                <w:noProof/>
                <w:color w:val="000000" w:themeColor="text1"/>
              </w:rPr>
            </w:pPr>
          </w:p>
        </w:tc>
        <w:tc>
          <w:tcPr>
            <w:tcW w:w="1528" w:type="dxa"/>
          </w:tcPr>
          <w:p w14:paraId="05F5E51A" w14:textId="77777777" w:rsidR="00E10B9F" w:rsidRPr="00E10B9F" w:rsidRDefault="00E10B9F" w:rsidP="00681ACC">
            <w:pPr>
              <w:rPr>
                <w:noProof/>
                <w:color w:val="000000" w:themeColor="text1"/>
              </w:rPr>
            </w:pPr>
          </w:p>
        </w:tc>
        <w:tc>
          <w:tcPr>
            <w:tcW w:w="1293" w:type="dxa"/>
          </w:tcPr>
          <w:p w14:paraId="4562BA90" w14:textId="77777777" w:rsidR="00E10B9F" w:rsidRPr="00E10B9F" w:rsidRDefault="00E10B9F" w:rsidP="00681ACC">
            <w:pPr>
              <w:rPr>
                <w:noProof/>
                <w:color w:val="000000" w:themeColor="text1"/>
              </w:rPr>
            </w:pPr>
          </w:p>
        </w:tc>
        <w:tc>
          <w:tcPr>
            <w:tcW w:w="1162" w:type="dxa"/>
          </w:tcPr>
          <w:p w14:paraId="779BEEEA" w14:textId="77777777" w:rsidR="00E10B9F" w:rsidRPr="00E10B9F" w:rsidRDefault="00E10B9F" w:rsidP="00681ACC">
            <w:pPr>
              <w:rPr>
                <w:noProof/>
                <w:color w:val="000000" w:themeColor="text1"/>
              </w:rPr>
            </w:pPr>
          </w:p>
        </w:tc>
      </w:tr>
      <w:tr w:rsidR="00E10B9F" w:rsidRPr="00E21B92" w14:paraId="64DC90BA"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92369" w14:textId="43F649FA" w:rsidR="00E10B9F" w:rsidRPr="00E21B92" w:rsidRDefault="00E10B9F" w:rsidP="00E10B9F">
            <w:pPr>
              <w:rPr>
                <w:bCs/>
                <w:noProof/>
                <w:color w:val="000000" w:themeColor="text1"/>
                <w:sz w:val="18"/>
                <w:szCs w:val="18"/>
              </w:rPr>
            </w:pPr>
            <w:r w:rsidRPr="003F4655">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5DB1" w14:textId="5A80C3FA" w:rsidR="00E10B9F" w:rsidRPr="00E21B92" w:rsidRDefault="00E10B9F" w:rsidP="00E10B9F">
            <w:pPr>
              <w:rPr>
                <w:noProof/>
                <w:color w:val="000000" w:themeColor="text1"/>
                <w:sz w:val="22"/>
                <w:szCs w:val="22"/>
              </w:rPr>
            </w:pPr>
            <w:r w:rsidRPr="003F4655">
              <w:t>Ing.Ilie Ion</w:t>
            </w:r>
          </w:p>
        </w:tc>
        <w:tc>
          <w:tcPr>
            <w:tcW w:w="2160" w:type="dxa"/>
          </w:tcPr>
          <w:p w14:paraId="61673461" w14:textId="77777777" w:rsidR="00E10B9F" w:rsidRPr="00E21B92" w:rsidRDefault="00E10B9F" w:rsidP="00E10B9F">
            <w:pPr>
              <w:rPr>
                <w:noProof/>
                <w:color w:val="000000" w:themeColor="text1"/>
                <w:sz w:val="22"/>
                <w:szCs w:val="22"/>
              </w:rPr>
            </w:pPr>
          </w:p>
        </w:tc>
        <w:tc>
          <w:tcPr>
            <w:tcW w:w="1440" w:type="dxa"/>
          </w:tcPr>
          <w:p w14:paraId="4F51486D" w14:textId="77777777" w:rsidR="00E10B9F" w:rsidRPr="00E21B92" w:rsidRDefault="00E10B9F" w:rsidP="00E10B9F">
            <w:pPr>
              <w:rPr>
                <w:noProof/>
                <w:color w:val="000000" w:themeColor="text1"/>
                <w:sz w:val="22"/>
                <w:szCs w:val="22"/>
              </w:rPr>
            </w:pPr>
          </w:p>
        </w:tc>
        <w:tc>
          <w:tcPr>
            <w:tcW w:w="1350" w:type="dxa"/>
          </w:tcPr>
          <w:p w14:paraId="7C54599B" w14:textId="77777777" w:rsidR="00E10B9F" w:rsidRPr="00E21B92" w:rsidRDefault="00E10B9F" w:rsidP="00E10B9F">
            <w:pPr>
              <w:rPr>
                <w:noProof/>
                <w:color w:val="000000" w:themeColor="text1"/>
                <w:sz w:val="22"/>
                <w:szCs w:val="22"/>
              </w:rPr>
            </w:pPr>
          </w:p>
        </w:tc>
        <w:tc>
          <w:tcPr>
            <w:tcW w:w="1528" w:type="dxa"/>
          </w:tcPr>
          <w:p w14:paraId="4AFE919C" w14:textId="77777777" w:rsidR="00E10B9F" w:rsidRPr="00E21B92" w:rsidRDefault="00E10B9F" w:rsidP="00E10B9F">
            <w:pPr>
              <w:rPr>
                <w:noProof/>
                <w:color w:val="000000" w:themeColor="text1"/>
                <w:sz w:val="22"/>
                <w:szCs w:val="22"/>
              </w:rPr>
            </w:pPr>
          </w:p>
        </w:tc>
        <w:tc>
          <w:tcPr>
            <w:tcW w:w="1293" w:type="dxa"/>
          </w:tcPr>
          <w:p w14:paraId="2324E2B8" w14:textId="77777777" w:rsidR="00E10B9F" w:rsidRPr="00E21B92" w:rsidRDefault="00E10B9F" w:rsidP="00E10B9F">
            <w:pPr>
              <w:rPr>
                <w:noProof/>
                <w:color w:val="000000" w:themeColor="text1"/>
                <w:sz w:val="22"/>
                <w:szCs w:val="22"/>
              </w:rPr>
            </w:pPr>
          </w:p>
        </w:tc>
        <w:tc>
          <w:tcPr>
            <w:tcW w:w="1162" w:type="dxa"/>
          </w:tcPr>
          <w:p w14:paraId="591A668A" w14:textId="77777777" w:rsidR="00E10B9F" w:rsidRPr="00E21B92" w:rsidRDefault="00E10B9F" w:rsidP="00E10B9F">
            <w:pPr>
              <w:rPr>
                <w:noProof/>
                <w:color w:val="000000" w:themeColor="text1"/>
                <w:sz w:val="22"/>
                <w:szCs w:val="22"/>
              </w:rPr>
            </w:pPr>
          </w:p>
        </w:tc>
      </w:tr>
      <w:tr w:rsidR="00E10B9F" w:rsidRPr="00E21B92" w14:paraId="21A47B92"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FBD1" w14:textId="18EB2497" w:rsidR="00E10B9F" w:rsidRPr="00E21B92" w:rsidRDefault="00E10B9F" w:rsidP="00E10B9F">
            <w:pPr>
              <w:rPr>
                <w:bCs/>
                <w:noProof/>
                <w:color w:val="000000" w:themeColor="text1"/>
                <w:sz w:val="18"/>
                <w:szCs w:val="18"/>
              </w:rPr>
            </w:pPr>
            <w:r w:rsidRPr="003F4655">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2A36" w14:textId="0FE7755F" w:rsidR="00E10B9F" w:rsidRPr="00E21B92" w:rsidRDefault="00E10B9F" w:rsidP="00E10B9F">
            <w:pPr>
              <w:rPr>
                <w:noProof/>
                <w:color w:val="000000" w:themeColor="text1"/>
                <w:sz w:val="22"/>
                <w:szCs w:val="22"/>
              </w:rPr>
            </w:pPr>
            <w:r w:rsidRPr="003F4655">
              <w:t>Ing. Stoica Marius</w:t>
            </w:r>
          </w:p>
        </w:tc>
        <w:tc>
          <w:tcPr>
            <w:tcW w:w="2160" w:type="dxa"/>
          </w:tcPr>
          <w:p w14:paraId="0E0A422F" w14:textId="77777777" w:rsidR="00E10B9F" w:rsidRPr="00E21B92" w:rsidRDefault="00E10B9F" w:rsidP="00E10B9F">
            <w:pPr>
              <w:rPr>
                <w:noProof/>
                <w:color w:val="000000" w:themeColor="text1"/>
                <w:sz w:val="22"/>
                <w:szCs w:val="22"/>
              </w:rPr>
            </w:pPr>
          </w:p>
        </w:tc>
        <w:tc>
          <w:tcPr>
            <w:tcW w:w="1440" w:type="dxa"/>
          </w:tcPr>
          <w:p w14:paraId="3A99B7BA" w14:textId="77777777" w:rsidR="00E10B9F" w:rsidRPr="00E21B92" w:rsidRDefault="00E10B9F" w:rsidP="00E10B9F">
            <w:pPr>
              <w:rPr>
                <w:noProof/>
                <w:color w:val="000000" w:themeColor="text1"/>
                <w:sz w:val="22"/>
                <w:szCs w:val="22"/>
              </w:rPr>
            </w:pPr>
          </w:p>
        </w:tc>
        <w:tc>
          <w:tcPr>
            <w:tcW w:w="1350" w:type="dxa"/>
          </w:tcPr>
          <w:p w14:paraId="362A2C51" w14:textId="77777777" w:rsidR="00E10B9F" w:rsidRPr="00E21B92" w:rsidRDefault="00E10B9F" w:rsidP="00E10B9F">
            <w:pPr>
              <w:rPr>
                <w:noProof/>
                <w:color w:val="000000" w:themeColor="text1"/>
                <w:sz w:val="22"/>
                <w:szCs w:val="22"/>
              </w:rPr>
            </w:pPr>
          </w:p>
        </w:tc>
        <w:tc>
          <w:tcPr>
            <w:tcW w:w="1528" w:type="dxa"/>
          </w:tcPr>
          <w:p w14:paraId="0AF2FFCA" w14:textId="77777777" w:rsidR="00E10B9F" w:rsidRPr="00E21B92" w:rsidRDefault="00E10B9F" w:rsidP="00E10B9F">
            <w:pPr>
              <w:rPr>
                <w:noProof/>
                <w:color w:val="000000" w:themeColor="text1"/>
                <w:sz w:val="22"/>
                <w:szCs w:val="22"/>
              </w:rPr>
            </w:pPr>
          </w:p>
        </w:tc>
        <w:tc>
          <w:tcPr>
            <w:tcW w:w="1293" w:type="dxa"/>
          </w:tcPr>
          <w:p w14:paraId="274B8C20" w14:textId="77777777" w:rsidR="00E10B9F" w:rsidRPr="00E21B92" w:rsidRDefault="00E10B9F" w:rsidP="00E10B9F">
            <w:pPr>
              <w:rPr>
                <w:noProof/>
                <w:color w:val="000000" w:themeColor="text1"/>
                <w:sz w:val="22"/>
                <w:szCs w:val="22"/>
              </w:rPr>
            </w:pPr>
          </w:p>
        </w:tc>
        <w:tc>
          <w:tcPr>
            <w:tcW w:w="1162" w:type="dxa"/>
          </w:tcPr>
          <w:p w14:paraId="184B73C1" w14:textId="77777777" w:rsidR="00E10B9F" w:rsidRPr="00E21B92" w:rsidRDefault="00E10B9F" w:rsidP="00E10B9F">
            <w:pPr>
              <w:rPr>
                <w:noProof/>
                <w:color w:val="000000" w:themeColor="text1"/>
                <w:sz w:val="22"/>
                <w:szCs w:val="22"/>
              </w:rPr>
            </w:pPr>
          </w:p>
        </w:tc>
      </w:tr>
      <w:tr w:rsidR="00E10B9F" w:rsidRPr="00E21B92" w14:paraId="558BC213"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8CBCF" w14:textId="3D8E800C" w:rsidR="00E10B9F" w:rsidRPr="00E21B92" w:rsidRDefault="00E10B9F" w:rsidP="00E10B9F">
            <w:pPr>
              <w:rPr>
                <w:bCs/>
                <w:noProof/>
                <w:color w:val="000000" w:themeColor="text1"/>
                <w:sz w:val="18"/>
                <w:szCs w:val="18"/>
              </w:rPr>
            </w:pPr>
            <w:r w:rsidRPr="003F4655">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BCFC" w14:textId="1ED33197" w:rsidR="00E10B9F" w:rsidRPr="00E21B92" w:rsidRDefault="00E10B9F" w:rsidP="00E10B9F">
            <w:pPr>
              <w:rPr>
                <w:noProof/>
                <w:color w:val="000000" w:themeColor="text1"/>
                <w:sz w:val="22"/>
                <w:szCs w:val="22"/>
              </w:rPr>
            </w:pPr>
            <w:r w:rsidRPr="003F4655">
              <w:t>Ec. Manolache Claudiu</w:t>
            </w:r>
          </w:p>
        </w:tc>
        <w:tc>
          <w:tcPr>
            <w:tcW w:w="2160" w:type="dxa"/>
          </w:tcPr>
          <w:p w14:paraId="7AD1E1E4" w14:textId="77777777" w:rsidR="00E10B9F" w:rsidRPr="00E21B92" w:rsidRDefault="00E10B9F" w:rsidP="00E10B9F">
            <w:pPr>
              <w:rPr>
                <w:noProof/>
                <w:color w:val="000000" w:themeColor="text1"/>
                <w:sz w:val="22"/>
                <w:szCs w:val="22"/>
              </w:rPr>
            </w:pPr>
          </w:p>
        </w:tc>
        <w:tc>
          <w:tcPr>
            <w:tcW w:w="1440" w:type="dxa"/>
          </w:tcPr>
          <w:p w14:paraId="60D3D991" w14:textId="77777777" w:rsidR="00E10B9F" w:rsidRPr="00E21B92" w:rsidRDefault="00E10B9F" w:rsidP="00E10B9F">
            <w:pPr>
              <w:rPr>
                <w:noProof/>
                <w:color w:val="000000" w:themeColor="text1"/>
                <w:sz w:val="22"/>
                <w:szCs w:val="22"/>
              </w:rPr>
            </w:pPr>
          </w:p>
        </w:tc>
        <w:tc>
          <w:tcPr>
            <w:tcW w:w="1350" w:type="dxa"/>
          </w:tcPr>
          <w:p w14:paraId="3A4E85B0" w14:textId="77777777" w:rsidR="00E10B9F" w:rsidRPr="00E21B92" w:rsidRDefault="00E10B9F" w:rsidP="00E10B9F">
            <w:pPr>
              <w:rPr>
                <w:noProof/>
                <w:color w:val="000000" w:themeColor="text1"/>
                <w:sz w:val="22"/>
                <w:szCs w:val="22"/>
              </w:rPr>
            </w:pPr>
          </w:p>
        </w:tc>
        <w:tc>
          <w:tcPr>
            <w:tcW w:w="1528" w:type="dxa"/>
          </w:tcPr>
          <w:p w14:paraId="716B8DFF" w14:textId="77777777" w:rsidR="00E10B9F" w:rsidRPr="00E21B92" w:rsidRDefault="00E10B9F" w:rsidP="00E10B9F">
            <w:pPr>
              <w:rPr>
                <w:noProof/>
                <w:color w:val="000000" w:themeColor="text1"/>
                <w:sz w:val="22"/>
                <w:szCs w:val="22"/>
              </w:rPr>
            </w:pPr>
          </w:p>
        </w:tc>
        <w:tc>
          <w:tcPr>
            <w:tcW w:w="1293" w:type="dxa"/>
          </w:tcPr>
          <w:p w14:paraId="46336067" w14:textId="77777777" w:rsidR="00E10B9F" w:rsidRPr="00E21B92" w:rsidRDefault="00E10B9F" w:rsidP="00E10B9F">
            <w:pPr>
              <w:rPr>
                <w:noProof/>
                <w:color w:val="000000" w:themeColor="text1"/>
                <w:sz w:val="22"/>
                <w:szCs w:val="22"/>
              </w:rPr>
            </w:pPr>
          </w:p>
        </w:tc>
        <w:tc>
          <w:tcPr>
            <w:tcW w:w="1162" w:type="dxa"/>
          </w:tcPr>
          <w:p w14:paraId="3C06377E" w14:textId="77777777" w:rsidR="00E10B9F" w:rsidRPr="00E21B92" w:rsidRDefault="00E10B9F" w:rsidP="00E10B9F">
            <w:pPr>
              <w:rPr>
                <w:noProof/>
                <w:color w:val="000000" w:themeColor="text1"/>
                <w:sz w:val="22"/>
                <w:szCs w:val="22"/>
              </w:rPr>
            </w:pPr>
          </w:p>
        </w:tc>
      </w:tr>
      <w:tr w:rsidR="00E10B9F" w:rsidRPr="00E21B92" w14:paraId="4774FCEF"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FF70" w14:textId="2722308B" w:rsidR="00E10B9F" w:rsidRPr="00E21B92" w:rsidRDefault="00E10B9F" w:rsidP="00E10B9F">
            <w:pPr>
              <w:rPr>
                <w:bCs/>
                <w:noProof/>
                <w:color w:val="000000" w:themeColor="text1"/>
                <w:sz w:val="18"/>
                <w:szCs w:val="18"/>
              </w:rPr>
            </w:pPr>
            <w:r w:rsidRPr="003F4655">
              <w:t>Director DEGR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5603" w14:textId="65AD114C" w:rsidR="00E10B9F" w:rsidRPr="00E21B92" w:rsidRDefault="00E10B9F" w:rsidP="00E10B9F">
            <w:pPr>
              <w:rPr>
                <w:noProof/>
                <w:color w:val="000000" w:themeColor="text1"/>
                <w:sz w:val="22"/>
                <w:szCs w:val="22"/>
              </w:rPr>
            </w:pPr>
            <w:r w:rsidRPr="003F4655">
              <w:t>Ec.dr. Diaconeasa Aurora</w:t>
            </w:r>
          </w:p>
        </w:tc>
        <w:tc>
          <w:tcPr>
            <w:tcW w:w="2160" w:type="dxa"/>
          </w:tcPr>
          <w:p w14:paraId="7B098143" w14:textId="77777777" w:rsidR="00E10B9F" w:rsidRPr="00E21B92" w:rsidRDefault="00E10B9F" w:rsidP="00E10B9F">
            <w:pPr>
              <w:rPr>
                <w:noProof/>
                <w:color w:val="000000" w:themeColor="text1"/>
                <w:sz w:val="22"/>
                <w:szCs w:val="22"/>
              </w:rPr>
            </w:pPr>
          </w:p>
        </w:tc>
        <w:tc>
          <w:tcPr>
            <w:tcW w:w="1440" w:type="dxa"/>
          </w:tcPr>
          <w:p w14:paraId="36B0CED1" w14:textId="77777777" w:rsidR="00E10B9F" w:rsidRPr="00E21B92" w:rsidRDefault="00E10B9F" w:rsidP="00E10B9F">
            <w:pPr>
              <w:rPr>
                <w:noProof/>
                <w:color w:val="000000" w:themeColor="text1"/>
                <w:sz w:val="22"/>
                <w:szCs w:val="22"/>
              </w:rPr>
            </w:pPr>
          </w:p>
        </w:tc>
        <w:tc>
          <w:tcPr>
            <w:tcW w:w="1350" w:type="dxa"/>
          </w:tcPr>
          <w:p w14:paraId="37FAFBEC" w14:textId="77777777" w:rsidR="00E10B9F" w:rsidRPr="00E21B92" w:rsidRDefault="00E10B9F" w:rsidP="00E10B9F">
            <w:pPr>
              <w:rPr>
                <w:noProof/>
                <w:color w:val="000000" w:themeColor="text1"/>
                <w:sz w:val="22"/>
                <w:szCs w:val="22"/>
              </w:rPr>
            </w:pPr>
          </w:p>
        </w:tc>
        <w:tc>
          <w:tcPr>
            <w:tcW w:w="1528" w:type="dxa"/>
          </w:tcPr>
          <w:p w14:paraId="329F57F7" w14:textId="77777777" w:rsidR="00E10B9F" w:rsidRPr="00E21B92" w:rsidRDefault="00E10B9F" w:rsidP="00E10B9F">
            <w:pPr>
              <w:rPr>
                <w:noProof/>
                <w:color w:val="000000" w:themeColor="text1"/>
                <w:sz w:val="22"/>
                <w:szCs w:val="22"/>
              </w:rPr>
            </w:pPr>
          </w:p>
        </w:tc>
        <w:tc>
          <w:tcPr>
            <w:tcW w:w="1293" w:type="dxa"/>
          </w:tcPr>
          <w:p w14:paraId="25FE604B" w14:textId="77777777" w:rsidR="00E10B9F" w:rsidRPr="00E21B92" w:rsidRDefault="00E10B9F" w:rsidP="00E10B9F">
            <w:pPr>
              <w:rPr>
                <w:noProof/>
                <w:color w:val="000000" w:themeColor="text1"/>
                <w:sz w:val="22"/>
                <w:szCs w:val="22"/>
              </w:rPr>
            </w:pPr>
          </w:p>
        </w:tc>
        <w:tc>
          <w:tcPr>
            <w:tcW w:w="1162" w:type="dxa"/>
          </w:tcPr>
          <w:p w14:paraId="2AC0F49D" w14:textId="77777777" w:rsidR="00E10B9F" w:rsidRPr="00E21B92" w:rsidRDefault="00E10B9F" w:rsidP="00E10B9F">
            <w:pPr>
              <w:rPr>
                <w:noProof/>
                <w:color w:val="000000" w:themeColor="text1"/>
                <w:sz w:val="22"/>
                <w:szCs w:val="22"/>
              </w:rPr>
            </w:pPr>
          </w:p>
        </w:tc>
      </w:tr>
      <w:tr w:rsidR="00E10B9F" w:rsidRPr="00E21B92" w14:paraId="477198F3"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5E38" w14:textId="3B7D716B" w:rsidR="00E10B9F" w:rsidRPr="00E21B92" w:rsidRDefault="00E10B9F" w:rsidP="00E10B9F">
            <w:pPr>
              <w:rPr>
                <w:bCs/>
                <w:noProof/>
                <w:color w:val="000000" w:themeColor="text1"/>
                <w:sz w:val="18"/>
                <w:szCs w:val="18"/>
              </w:rPr>
            </w:pPr>
            <w:r w:rsidRPr="003F4655">
              <w:t>Birou Financiar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34AE" w14:textId="5674E36C" w:rsidR="00E10B9F" w:rsidRPr="00E21B92" w:rsidRDefault="00E10B9F" w:rsidP="00E10B9F">
            <w:pPr>
              <w:rPr>
                <w:noProof/>
                <w:color w:val="000000" w:themeColor="text1"/>
                <w:sz w:val="22"/>
                <w:szCs w:val="22"/>
              </w:rPr>
            </w:pPr>
            <w:r w:rsidRPr="003F4655">
              <w:t>Ec. Ivanovici Sorina</w:t>
            </w:r>
          </w:p>
        </w:tc>
        <w:tc>
          <w:tcPr>
            <w:tcW w:w="2160" w:type="dxa"/>
          </w:tcPr>
          <w:p w14:paraId="6D8DC2BC" w14:textId="77777777" w:rsidR="00E10B9F" w:rsidRPr="00E21B92" w:rsidRDefault="00E10B9F" w:rsidP="00E10B9F">
            <w:pPr>
              <w:rPr>
                <w:noProof/>
                <w:color w:val="000000" w:themeColor="text1"/>
                <w:sz w:val="22"/>
                <w:szCs w:val="22"/>
              </w:rPr>
            </w:pPr>
          </w:p>
        </w:tc>
        <w:tc>
          <w:tcPr>
            <w:tcW w:w="1440" w:type="dxa"/>
          </w:tcPr>
          <w:p w14:paraId="7274AA18" w14:textId="77777777" w:rsidR="00E10B9F" w:rsidRPr="00E21B92" w:rsidRDefault="00E10B9F" w:rsidP="00E10B9F">
            <w:pPr>
              <w:rPr>
                <w:noProof/>
                <w:color w:val="000000" w:themeColor="text1"/>
                <w:sz w:val="22"/>
                <w:szCs w:val="22"/>
              </w:rPr>
            </w:pPr>
          </w:p>
        </w:tc>
        <w:tc>
          <w:tcPr>
            <w:tcW w:w="1350" w:type="dxa"/>
          </w:tcPr>
          <w:p w14:paraId="00AE480B" w14:textId="77777777" w:rsidR="00E10B9F" w:rsidRPr="00E21B92" w:rsidRDefault="00E10B9F" w:rsidP="00E10B9F">
            <w:pPr>
              <w:rPr>
                <w:noProof/>
                <w:color w:val="000000" w:themeColor="text1"/>
                <w:sz w:val="22"/>
                <w:szCs w:val="22"/>
              </w:rPr>
            </w:pPr>
          </w:p>
        </w:tc>
        <w:tc>
          <w:tcPr>
            <w:tcW w:w="1528" w:type="dxa"/>
          </w:tcPr>
          <w:p w14:paraId="390E8212" w14:textId="77777777" w:rsidR="00E10B9F" w:rsidRPr="00E21B92" w:rsidRDefault="00E10B9F" w:rsidP="00E10B9F">
            <w:pPr>
              <w:rPr>
                <w:noProof/>
                <w:color w:val="000000" w:themeColor="text1"/>
                <w:sz w:val="22"/>
                <w:szCs w:val="22"/>
              </w:rPr>
            </w:pPr>
          </w:p>
        </w:tc>
        <w:tc>
          <w:tcPr>
            <w:tcW w:w="1293" w:type="dxa"/>
          </w:tcPr>
          <w:p w14:paraId="7CA0CF98" w14:textId="77777777" w:rsidR="00E10B9F" w:rsidRPr="00E21B92" w:rsidRDefault="00E10B9F" w:rsidP="00E10B9F">
            <w:pPr>
              <w:rPr>
                <w:noProof/>
                <w:color w:val="000000" w:themeColor="text1"/>
                <w:sz w:val="22"/>
                <w:szCs w:val="22"/>
              </w:rPr>
            </w:pPr>
          </w:p>
        </w:tc>
        <w:tc>
          <w:tcPr>
            <w:tcW w:w="1162" w:type="dxa"/>
          </w:tcPr>
          <w:p w14:paraId="4048E478" w14:textId="77777777" w:rsidR="00E10B9F" w:rsidRPr="00E21B92" w:rsidRDefault="00E10B9F" w:rsidP="00E10B9F">
            <w:pPr>
              <w:rPr>
                <w:noProof/>
                <w:color w:val="000000" w:themeColor="text1"/>
                <w:sz w:val="22"/>
                <w:szCs w:val="22"/>
              </w:rPr>
            </w:pPr>
          </w:p>
        </w:tc>
      </w:tr>
      <w:tr w:rsidR="00E10B9F" w:rsidRPr="00E21B92" w14:paraId="0C13E28F"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887A" w14:textId="5D457FFF" w:rsidR="00E10B9F" w:rsidRPr="00E21B92" w:rsidRDefault="00E10B9F" w:rsidP="00E10B9F">
            <w:pPr>
              <w:rPr>
                <w:bCs/>
                <w:noProof/>
                <w:color w:val="000000" w:themeColor="text1"/>
                <w:sz w:val="18"/>
                <w:szCs w:val="18"/>
              </w:rPr>
            </w:pPr>
            <w:r w:rsidRPr="003F4655">
              <w:t>Birou Contabilitate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B46B" w14:textId="4E4C4AB4" w:rsidR="00E10B9F" w:rsidRPr="00E21B92" w:rsidRDefault="00E10B9F" w:rsidP="00E10B9F">
            <w:pPr>
              <w:rPr>
                <w:noProof/>
                <w:color w:val="000000" w:themeColor="text1"/>
                <w:sz w:val="22"/>
                <w:szCs w:val="22"/>
              </w:rPr>
            </w:pPr>
            <w:r w:rsidRPr="003F4655">
              <w:t>Ec. Căruntu Mihaela</w:t>
            </w:r>
          </w:p>
        </w:tc>
        <w:tc>
          <w:tcPr>
            <w:tcW w:w="2160" w:type="dxa"/>
          </w:tcPr>
          <w:p w14:paraId="2C2E4FB4" w14:textId="77777777" w:rsidR="00E10B9F" w:rsidRPr="00E21B92" w:rsidRDefault="00E10B9F" w:rsidP="00E10B9F">
            <w:pPr>
              <w:rPr>
                <w:noProof/>
                <w:color w:val="000000" w:themeColor="text1"/>
                <w:sz w:val="22"/>
                <w:szCs w:val="22"/>
              </w:rPr>
            </w:pPr>
          </w:p>
        </w:tc>
        <w:tc>
          <w:tcPr>
            <w:tcW w:w="1440" w:type="dxa"/>
          </w:tcPr>
          <w:p w14:paraId="07B47646" w14:textId="77777777" w:rsidR="00E10B9F" w:rsidRPr="00E21B92" w:rsidRDefault="00E10B9F" w:rsidP="00E10B9F">
            <w:pPr>
              <w:rPr>
                <w:noProof/>
                <w:color w:val="000000" w:themeColor="text1"/>
                <w:sz w:val="22"/>
                <w:szCs w:val="22"/>
              </w:rPr>
            </w:pPr>
          </w:p>
        </w:tc>
        <w:tc>
          <w:tcPr>
            <w:tcW w:w="1350" w:type="dxa"/>
          </w:tcPr>
          <w:p w14:paraId="312A12A7" w14:textId="77777777" w:rsidR="00E10B9F" w:rsidRPr="00E21B92" w:rsidRDefault="00E10B9F" w:rsidP="00E10B9F">
            <w:pPr>
              <w:rPr>
                <w:noProof/>
                <w:color w:val="000000" w:themeColor="text1"/>
                <w:sz w:val="22"/>
                <w:szCs w:val="22"/>
              </w:rPr>
            </w:pPr>
          </w:p>
        </w:tc>
        <w:tc>
          <w:tcPr>
            <w:tcW w:w="1528" w:type="dxa"/>
          </w:tcPr>
          <w:p w14:paraId="361A657D" w14:textId="77777777" w:rsidR="00E10B9F" w:rsidRPr="00E21B92" w:rsidRDefault="00E10B9F" w:rsidP="00E10B9F">
            <w:pPr>
              <w:rPr>
                <w:noProof/>
                <w:color w:val="000000" w:themeColor="text1"/>
                <w:sz w:val="22"/>
                <w:szCs w:val="22"/>
              </w:rPr>
            </w:pPr>
          </w:p>
        </w:tc>
        <w:tc>
          <w:tcPr>
            <w:tcW w:w="1293" w:type="dxa"/>
          </w:tcPr>
          <w:p w14:paraId="2DB43791" w14:textId="77777777" w:rsidR="00E10B9F" w:rsidRPr="00E21B92" w:rsidRDefault="00E10B9F" w:rsidP="00E10B9F">
            <w:pPr>
              <w:rPr>
                <w:noProof/>
                <w:color w:val="000000" w:themeColor="text1"/>
                <w:sz w:val="22"/>
                <w:szCs w:val="22"/>
              </w:rPr>
            </w:pPr>
          </w:p>
        </w:tc>
        <w:tc>
          <w:tcPr>
            <w:tcW w:w="1162" w:type="dxa"/>
          </w:tcPr>
          <w:p w14:paraId="75C47044" w14:textId="77777777" w:rsidR="00E10B9F" w:rsidRPr="00E21B92" w:rsidRDefault="00E10B9F" w:rsidP="00E10B9F">
            <w:pPr>
              <w:rPr>
                <w:noProof/>
                <w:color w:val="000000" w:themeColor="text1"/>
                <w:sz w:val="22"/>
                <w:szCs w:val="22"/>
              </w:rPr>
            </w:pPr>
          </w:p>
        </w:tc>
      </w:tr>
      <w:tr w:rsidR="00E10B9F" w:rsidRPr="00E21B92" w14:paraId="597D6B59"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5971" w14:textId="64F443C4" w:rsidR="00E10B9F" w:rsidRPr="00E21B92" w:rsidRDefault="00E10B9F" w:rsidP="00E10B9F">
            <w:pPr>
              <w:rPr>
                <w:rFonts w:ascii="Arial" w:hAnsi="Arial" w:cs="Arial"/>
                <w:noProof/>
                <w:color w:val="000000" w:themeColor="text1"/>
              </w:rPr>
            </w:pPr>
            <w:r w:rsidRPr="003F4655">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E1A85" w14:textId="09D8ABD8" w:rsidR="00E10B9F" w:rsidRPr="00E21B92" w:rsidRDefault="00E10B9F" w:rsidP="00E10B9F">
            <w:pPr>
              <w:rPr>
                <w:noProof/>
                <w:color w:val="000000" w:themeColor="text1"/>
                <w:sz w:val="22"/>
                <w:szCs w:val="22"/>
              </w:rPr>
            </w:pPr>
            <w:r w:rsidRPr="003F4655">
              <w:t>Ing.Ilie Ion</w:t>
            </w:r>
          </w:p>
        </w:tc>
        <w:tc>
          <w:tcPr>
            <w:tcW w:w="2160" w:type="dxa"/>
          </w:tcPr>
          <w:p w14:paraId="197C2B53" w14:textId="77777777" w:rsidR="00E10B9F" w:rsidRPr="00E21B92" w:rsidRDefault="00E10B9F" w:rsidP="00E10B9F">
            <w:pPr>
              <w:rPr>
                <w:noProof/>
                <w:color w:val="000000" w:themeColor="text1"/>
                <w:sz w:val="22"/>
                <w:szCs w:val="22"/>
              </w:rPr>
            </w:pPr>
          </w:p>
        </w:tc>
        <w:tc>
          <w:tcPr>
            <w:tcW w:w="1440" w:type="dxa"/>
          </w:tcPr>
          <w:p w14:paraId="4B96BBCF" w14:textId="77777777" w:rsidR="00E10B9F" w:rsidRPr="00E21B92" w:rsidRDefault="00E10B9F" w:rsidP="00E10B9F">
            <w:pPr>
              <w:rPr>
                <w:noProof/>
                <w:color w:val="000000" w:themeColor="text1"/>
                <w:sz w:val="22"/>
                <w:szCs w:val="22"/>
              </w:rPr>
            </w:pPr>
          </w:p>
        </w:tc>
        <w:tc>
          <w:tcPr>
            <w:tcW w:w="1350" w:type="dxa"/>
          </w:tcPr>
          <w:p w14:paraId="70AFD7ED" w14:textId="77777777" w:rsidR="00E10B9F" w:rsidRPr="00E21B92" w:rsidRDefault="00E10B9F" w:rsidP="00E10B9F">
            <w:pPr>
              <w:rPr>
                <w:noProof/>
                <w:color w:val="000000" w:themeColor="text1"/>
                <w:sz w:val="22"/>
                <w:szCs w:val="22"/>
              </w:rPr>
            </w:pPr>
          </w:p>
        </w:tc>
        <w:tc>
          <w:tcPr>
            <w:tcW w:w="1528" w:type="dxa"/>
          </w:tcPr>
          <w:p w14:paraId="24FB963C" w14:textId="77777777" w:rsidR="00E10B9F" w:rsidRPr="00E21B92" w:rsidRDefault="00E10B9F" w:rsidP="00E10B9F">
            <w:pPr>
              <w:rPr>
                <w:noProof/>
                <w:color w:val="000000" w:themeColor="text1"/>
                <w:sz w:val="22"/>
                <w:szCs w:val="22"/>
              </w:rPr>
            </w:pPr>
          </w:p>
        </w:tc>
        <w:tc>
          <w:tcPr>
            <w:tcW w:w="1293" w:type="dxa"/>
          </w:tcPr>
          <w:p w14:paraId="62BF4E71" w14:textId="77777777" w:rsidR="00E10B9F" w:rsidRPr="00E21B92" w:rsidRDefault="00E10B9F" w:rsidP="00E10B9F">
            <w:pPr>
              <w:rPr>
                <w:noProof/>
                <w:color w:val="000000" w:themeColor="text1"/>
                <w:sz w:val="22"/>
                <w:szCs w:val="22"/>
              </w:rPr>
            </w:pPr>
          </w:p>
        </w:tc>
        <w:tc>
          <w:tcPr>
            <w:tcW w:w="1162" w:type="dxa"/>
          </w:tcPr>
          <w:p w14:paraId="60312C4D" w14:textId="77777777" w:rsidR="00E10B9F" w:rsidRPr="00E21B92" w:rsidRDefault="00E10B9F" w:rsidP="00E10B9F">
            <w:pPr>
              <w:rPr>
                <w:noProof/>
                <w:color w:val="000000" w:themeColor="text1"/>
                <w:sz w:val="22"/>
                <w:szCs w:val="22"/>
              </w:rPr>
            </w:pPr>
          </w:p>
        </w:tc>
      </w:tr>
      <w:tr w:rsidR="00E10B9F" w:rsidRPr="00E21B92" w14:paraId="61893931"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50F7" w14:textId="584537B0" w:rsidR="00E10B9F" w:rsidRPr="00E21B92" w:rsidRDefault="00E10B9F" w:rsidP="00E10B9F">
            <w:pPr>
              <w:rPr>
                <w:bCs/>
                <w:noProof/>
                <w:color w:val="000000" w:themeColor="text1"/>
                <w:sz w:val="18"/>
                <w:szCs w:val="18"/>
              </w:rPr>
            </w:pPr>
            <w:r w:rsidRPr="003F4655">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D884" w14:textId="727639F2" w:rsidR="00E10B9F" w:rsidRPr="00E21B92" w:rsidRDefault="00E10B9F" w:rsidP="00E10B9F">
            <w:pPr>
              <w:rPr>
                <w:noProof/>
                <w:color w:val="000000" w:themeColor="text1"/>
                <w:sz w:val="22"/>
                <w:szCs w:val="22"/>
              </w:rPr>
            </w:pPr>
            <w:r w:rsidRPr="003F4655">
              <w:t>Ing. Stoica Marius</w:t>
            </w:r>
          </w:p>
        </w:tc>
        <w:tc>
          <w:tcPr>
            <w:tcW w:w="2160" w:type="dxa"/>
          </w:tcPr>
          <w:p w14:paraId="3C4D100D" w14:textId="77777777" w:rsidR="00E10B9F" w:rsidRPr="00E21B92" w:rsidRDefault="00E10B9F" w:rsidP="00E10B9F">
            <w:pPr>
              <w:rPr>
                <w:noProof/>
                <w:color w:val="000000" w:themeColor="text1"/>
                <w:sz w:val="22"/>
                <w:szCs w:val="22"/>
              </w:rPr>
            </w:pPr>
          </w:p>
        </w:tc>
        <w:tc>
          <w:tcPr>
            <w:tcW w:w="1440" w:type="dxa"/>
          </w:tcPr>
          <w:p w14:paraId="736DA33A" w14:textId="77777777" w:rsidR="00E10B9F" w:rsidRPr="00E21B92" w:rsidRDefault="00E10B9F" w:rsidP="00E10B9F">
            <w:pPr>
              <w:rPr>
                <w:noProof/>
                <w:color w:val="000000" w:themeColor="text1"/>
                <w:sz w:val="22"/>
                <w:szCs w:val="22"/>
              </w:rPr>
            </w:pPr>
          </w:p>
        </w:tc>
        <w:tc>
          <w:tcPr>
            <w:tcW w:w="1350" w:type="dxa"/>
          </w:tcPr>
          <w:p w14:paraId="501BE679" w14:textId="77777777" w:rsidR="00E10B9F" w:rsidRPr="00E21B92" w:rsidRDefault="00E10B9F" w:rsidP="00E10B9F">
            <w:pPr>
              <w:rPr>
                <w:noProof/>
                <w:color w:val="000000" w:themeColor="text1"/>
                <w:sz w:val="22"/>
                <w:szCs w:val="22"/>
              </w:rPr>
            </w:pPr>
          </w:p>
        </w:tc>
        <w:tc>
          <w:tcPr>
            <w:tcW w:w="1528" w:type="dxa"/>
          </w:tcPr>
          <w:p w14:paraId="59659A47" w14:textId="77777777" w:rsidR="00E10B9F" w:rsidRPr="00E21B92" w:rsidRDefault="00E10B9F" w:rsidP="00E10B9F">
            <w:pPr>
              <w:rPr>
                <w:noProof/>
                <w:color w:val="000000" w:themeColor="text1"/>
                <w:sz w:val="22"/>
                <w:szCs w:val="22"/>
              </w:rPr>
            </w:pPr>
          </w:p>
        </w:tc>
        <w:tc>
          <w:tcPr>
            <w:tcW w:w="1293" w:type="dxa"/>
          </w:tcPr>
          <w:p w14:paraId="29DC8C55" w14:textId="77777777" w:rsidR="00E10B9F" w:rsidRPr="00E21B92" w:rsidRDefault="00E10B9F" w:rsidP="00E10B9F">
            <w:pPr>
              <w:rPr>
                <w:noProof/>
                <w:color w:val="000000" w:themeColor="text1"/>
                <w:sz w:val="22"/>
                <w:szCs w:val="22"/>
              </w:rPr>
            </w:pPr>
          </w:p>
        </w:tc>
        <w:tc>
          <w:tcPr>
            <w:tcW w:w="1162" w:type="dxa"/>
          </w:tcPr>
          <w:p w14:paraId="0D0059FF" w14:textId="77777777" w:rsidR="00E10B9F" w:rsidRPr="00E21B92" w:rsidRDefault="00E10B9F" w:rsidP="00E10B9F">
            <w:pPr>
              <w:rPr>
                <w:noProof/>
                <w:color w:val="000000" w:themeColor="text1"/>
                <w:sz w:val="22"/>
                <w:szCs w:val="22"/>
              </w:rPr>
            </w:pPr>
          </w:p>
        </w:tc>
      </w:tr>
      <w:tr w:rsidR="00E10B9F" w:rsidRPr="00E21B92" w14:paraId="7F8232A0"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8D1F" w14:textId="3C99DF0B" w:rsidR="00E10B9F" w:rsidRPr="00E21B92" w:rsidRDefault="00E10B9F" w:rsidP="00E10B9F">
            <w:pPr>
              <w:rPr>
                <w:bCs/>
                <w:noProof/>
                <w:color w:val="000000" w:themeColor="text1"/>
                <w:sz w:val="18"/>
                <w:szCs w:val="18"/>
              </w:rPr>
            </w:pPr>
            <w:r w:rsidRPr="003F4655">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DE2B" w14:textId="760E72A6" w:rsidR="00E10B9F" w:rsidRPr="00E21B92" w:rsidRDefault="00E10B9F" w:rsidP="00E10B9F">
            <w:pPr>
              <w:rPr>
                <w:noProof/>
                <w:color w:val="000000" w:themeColor="text1"/>
                <w:sz w:val="22"/>
                <w:szCs w:val="22"/>
              </w:rPr>
            </w:pPr>
            <w:r w:rsidRPr="003F4655">
              <w:t>Ec. Manolache Claudiu</w:t>
            </w:r>
          </w:p>
        </w:tc>
        <w:tc>
          <w:tcPr>
            <w:tcW w:w="2160" w:type="dxa"/>
          </w:tcPr>
          <w:p w14:paraId="5452CD7E" w14:textId="77777777" w:rsidR="00E10B9F" w:rsidRPr="00E21B92" w:rsidRDefault="00E10B9F" w:rsidP="00E10B9F">
            <w:pPr>
              <w:rPr>
                <w:noProof/>
                <w:color w:val="000000" w:themeColor="text1"/>
                <w:sz w:val="22"/>
                <w:szCs w:val="22"/>
              </w:rPr>
            </w:pPr>
          </w:p>
        </w:tc>
        <w:tc>
          <w:tcPr>
            <w:tcW w:w="1440" w:type="dxa"/>
          </w:tcPr>
          <w:p w14:paraId="07A24B9F" w14:textId="77777777" w:rsidR="00E10B9F" w:rsidRPr="00E21B92" w:rsidRDefault="00E10B9F" w:rsidP="00E10B9F">
            <w:pPr>
              <w:rPr>
                <w:noProof/>
                <w:color w:val="000000" w:themeColor="text1"/>
                <w:sz w:val="22"/>
                <w:szCs w:val="22"/>
              </w:rPr>
            </w:pPr>
          </w:p>
        </w:tc>
        <w:tc>
          <w:tcPr>
            <w:tcW w:w="1350" w:type="dxa"/>
          </w:tcPr>
          <w:p w14:paraId="783BB500" w14:textId="77777777" w:rsidR="00E10B9F" w:rsidRPr="00E21B92" w:rsidRDefault="00E10B9F" w:rsidP="00E10B9F">
            <w:pPr>
              <w:rPr>
                <w:noProof/>
                <w:color w:val="000000" w:themeColor="text1"/>
                <w:sz w:val="22"/>
                <w:szCs w:val="22"/>
              </w:rPr>
            </w:pPr>
          </w:p>
        </w:tc>
        <w:tc>
          <w:tcPr>
            <w:tcW w:w="1528" w:type="dxa"/>
          </w:tcPr>
          <w:p w14:paraId="259BC194" w14:textId="77777777" w:rsidR="00E10B9F" w:rsidRPr="00E21B92" w:rsidRDefault="00E10B9F" w:rsidP="00E10B9F">
            <w:pPr>
              <w:rPr>
                <w:noProof/>
                <w:color w:val="000000" w:themeColor="text1"/>
                <w:sz w:val="22"/>
                <w:szCs w:val="22"/>
              </w:rPr>
            </w:pPr>
          </w:p>
        </w:tc>
        <w:tc>
          <w:tcPr>
            <w:tcW w:w="1293" w:type="dxa"/>
          </w:tcPr>
          <w:p w14:paraId="635E18EA" w14:textId="77777777" w:rsidR="00E10B9F" w:rsidRPr="00E21B92" w:rsidRDefault="00E10B9F" w:rsidP="00E10B9F">
            <w:pPr>
              <w:rPr>
                <w:noProof/>
                <w:color w:val="000000" w:themeColor="text1"/>
                <w:sz w:val="22"/>
                <w:szCs w:val="22"/>
              </w:rPr>
            </w:pPr>
          </w:p>
        </w:tc>
        <w:tc>
          <w:tcPr>
            <w:tcW w:w="1162" w:type="dxa"/>
          </w:tcPr>
          <w:p w14:paraId="2BEEB428" w14:textId="77777777" w:rsidR="00E10B9F" w:rsidRPr="00E21B92" w:rsidRDefault="00E10B9F" w:rsidP="00E10B9F">
            <w:pPr>
              <w:rPr>
                <w:noProof/>
                <w:color w:val="000000" w:themeColor="text1"/>
                <w:sz w:val="22"/>
                <w:szCs w:val="22"/>
              </w:rPr>
            </w:pPr>
          </w:p>
        </w:tc>
      </w:tr>
      <w:tr w:rsidR="00E10B9F" w:rsidRPr="00E21B92" w14:paraId="6F7430DD" w14:textId="77777777" w:rsidTr="00681ACC">
        <w:tc>
          <w:tcPr>
            <w:tcW w:w="4117" w:type="dxa"/>
          </w:tcPr>
          <w:p w14:paraId="4FB04D5F" w14:textId="77777777" w:rsidR="00E10B9F" w:rsidRPr="00E21B92" w:rsidRDefault="00E10B9F" w:rsidP="00681ACC">
            <w:pPr>
              <w:rPr>
                <w:bCs/>
                <w:noProof/>
                <w:color w:val="000000" w:themeColor="text1"/>
                <w:sz w:val="18"/>
                <w:szCs w:val="18"/>
              </w:rPr>
            </w:pPr>
          </w:p>
        </w:tc>
        <w:tc>
          <w:tcPr>
            <w:tcW w:w="2700" w:type="dxa"/>
          </w:tcPr>
          <w:p w14:paraId="39950C5B" w14:textId="77777777" w:rsidR="00E10B9F" w:rsidRPr="00E21B92" w:rsidRDefault="00E10B9F" w:rsidP="00681ACC">
            <w:pPr>
              <w:rPr>
                <w:noProof/>
                <w:color w:val="000000" w:themeColor="text1"/>
                <w:sz w:val="22"/>
                <w:szCs w:val="22"/>
              </w:rPr>
            </w:pPr>
          </w:p>
        </w:tc>
        <w:tc>
          <w:tcPr>
            <w:tcW w:w="2160" w:type="dxa"/>
          </w:tcPr>
          <w:p w14:paraId="2607C68B" w14:textId="77777777" w:rsidR="00E10B9F" w:rsidRPr="00E21B92" w:rsidRDefault="00E10B9F" w:rsidP="00681ACC">
            <w:pPr>
              <w:rPr>
                <w:noProof/>
                <w:color w:val="000000" w:themeColor="text1"/>
                <w:sz w:val="22"/>
                <w:szCs w:val="22"/>
              </w:rPr>
            </w:pPr>
          </w:p>
        </w:tc>
        <w:tc>
          <w:tcPr>
            <w:tcW w:w="1440" w:type="dxa"/>
          </w:tcPr>
          <w:p w14:paraId="135880EA" w14:textId="77777777" w:rsidR="00E10B9F" w:rsidRPr="00E21B92" w:rsidRDefault="00E10B9F" w:rsidP="00681ACC">
            <w:pPr>
              <w:rPr>
                <w:noProof/>
                <w:color w:val="000000" w:themeColor="text1"/>
                <w:sz w:val="22"/>
                <w:szCs w:val="22"/>
              </w:rPr>
            </w:pPr>
          </w:p>
        </w:tc>
        <w:tc>
          <w:tcPr>
            <w:tcW w:w="1350" w:type="dxa"/>
          </w:tcPr>
          <w:p w14:paraId="4556503F" w14:textId="77777777" w:rsidR="00E10B9F" w:rsidRPr="00E21B92" w:rsidRDefault="00E10B9F" w:rsidP="00681ACC">
            <w:pPr>
              <w:rPr>
                <w:noProof/>
                <w:color w:val="000000" w:themeColor="text1"/>
                <w:sz w:val="22"/>
                <w:szCs w:val="22"/>
              </w:rPr>
            </w:pPr>
          </w:p>
        </w:tc>
        <w:tc>
          <w:tcPr>
            <w:tcW w:w="1528" w:type="dxa"/>
          </w:tcPr>
          <w:p w14:paraId="1B51666B" w14:textId="77777777" w:rsidR="00E10B9F" w:rsidRPr="00E21B92" w:rsidRDefault="00E10B9F" w:rsidP="00681ACC">
            <w:pPr>
              <w:rPr>
                <w:noProof/>
                <w:color w:val="000000" w:themeColor="text1"/>
                <w:sz w:val="22"/>
                <w:szCs w:val="22"/>
              </w:rPr>
            </w:pPr>
          </w:p>
        </w:tc>
        <w:tc>
          <w:tcPr>
            <w:tcW w:w="1293" w:type="dxa"/>
          </w:tcPr>
          <w:p w14:paraId="1CD2CF12" w14:textId="77777777" w:rsidR="00E10B9F" w:rsidRPr="00E21B92" w:rsidRDefault="00E10B9F" w:rsidP="00681ACC">
            <w:pPr>
              <w:rPr>
                <w:noProof/>
                <w:color w:val="000000" w:themeColor="text1"/>
                <w:sz w:val="22"/>
                <w:szCs w:val="22"/>
              </w:rPr>
            </w:pPr>
          </w:p>
        </w:tc>
        <w:tc>
          <w:tcPr>
            <w:tcW w:w="1162" w:type="dxa"/>
          </w:tcPr>
          <w:p w14:paraId="5E5EA1DB" w14:textId="77777777" w:rsidR="00E10B9F" w:rsidRPr="00E21B92" w:rsidRDefault="00E10B9F" w:rsidP="00681ACC">
            <w:pPr>
              <w:rPr>
                <w:noProof/>
                <w:color w:val="000000" w:themeColor="text1"/>
                <w:sz w:val="22"/>
                <w:szCs w:val="22"/>
              </w:rPr>
            </w:pPr>
          </w:p>
        </w:tc>
      </w:tr>
      <w:tr w:rsidR="00E10B9F" w:rsidRPr="00E21B92" w14:paraId="43F10C9F" w14:textId="77777777" w:rsidTr="00681ACC">
        <w:tc>
          <w:tcPr>
            <w:tcW w:w="4117" w:type="dxa"/>
          </w:tcPr>
          <w:p w14:paraId="67A0F508" w14:textId="77777777" w:rsidR="00E10B9F" w:rsidRPr="00E21B92" w:rsidRDefault="00E10B9F" w:rsidP="00681ACC">
            <w:pPr>
              <w:rPr>
                <w:bCs/>
                <w:noProof/>
                <w:color w:val="000000" w:themeColor="text1"/>
                <w:sz w:val="18"/>
                <w:szCs w:val="18"/>
              </w:rPr>
            </w:pPr>
          </w:p>
        </w:tc>
        <w:tc>
          <w:tcPr>
            <w:tcW w:w="2700" w:type="dxa"/>
          </w:tcPr>
          <w:p w14:paraId="24E52593" w14:textId="77777777" w:rsidR="00E10B9F" w:rsidRPr="00E21B92" w:rsidRDefault="00E10B9F" w:rsidP="00681ACC">
            <w:pPr>
              <w:rPr>
                <w:noProof/>
                <w:color w:val="000000" w:themeColor="text1"/>
                <w:sz w:val="22"/>
                <w:szCs w:val="22"/>
              </w:rPr>
            </w:pPr>
          </w:p>
        </w:tc>
        <w:tc>
          <w:tcPr>
            <w:tcW w:w="2160" w:type="dxa"/>
          </w:tcPr>
          <w:p w14:paraId="05DF40F0" w14:textId="77777777" w:rsidR="00E10B9F" w:rsidRPr="00E21B92" w:rsidRDefault="00E10B9F" w:rsidP="00681ACC">
            <w:pPr>
              <w:rPr>
                <w:noProof/>
                <w:color w:val="000000" w:themeColor="text1"/>
                <w:sz w:val="22"/>
                <w:szCs w:val="22"/>
              </w:rPr>
            </w:pPr>
          </w:p>
        </w:tc>
        <w:tc>
          <w:tcPr>
            <w:tcW w:w="1440" w:type="dxa"/>
          </w:tcPr>
          <w:p w14:paraId="60CAE411" w14:textId="77777777" w:rsidR="00E10B9F" w:rsidRPr="00E21B92" w:rsidRDefault="00E10B9F" w:rsidP="00681ACC">
            <w:pPr>
              <w:rPr>
                <w:noProof/>
                <w:color w:val="000000" w:themeColor="text1"/>
                <w:sz w:val="22"/>
                <w:szCs w:val="22"/>
              </w:rPr>
            </w:pPr>
          </w:p>
        </w:tc>
        <w:tc>
          <w:tcPr>
            <w:tcW w:w="1350" w:type="dxa"/>
          </w:tcPr>
          <w:p w14:paraId="629C58CF" w14:textId="77777777" w:rsidR="00E10B9F" w:rsidRPr="00E21B92" w:rsidRDefault="00E10B9F" w:rsidP="00681ACC">
            <w:pPr>
              <w:rPr>
                <w:noProof/>
                <w:color w:val="000000" w:themeColor="text1"/>
                <w:sz w:val="22"/>
                <w:szCs w:val="22"/>
              </w:rPr>
            </w:pPr>
          </w:p>
        </w:tc>
        <w:tc>
          <w:tcPr>
            <w:tcW w:w="1528" w:type="dxa"/>
          </w:tcPr>
          <w:p w14:paraId="2307E7F9" w14:textId="77777777" w:rsidR="00E10B9F" w:rsidRPr="00E21B92" w:rsidRDefault="00E10B9F" w:rsidP="00681ACC">
            <w:pPr>
              <w:rPr>
                <w:noProof/>
                <w:color w:val="000000" w:themeColor="text1"/>
                <w:sz w:val="22"/>
                <w:szCs w:val="22"/>
              </w:rPr>
            </w:pPr>
          </w:p>
        </w:tc>
        <w:tc>
          <w:tcPr>
            <w:tcW w:w="1293" w:type="dxa"/>
          </w:tcPr>
          <w:p w14:paraId="015B0F15" w14:textId="77777777" w:rsidR="00E10B9F" w:rsidRPr="00E21B92" w:rsidRDefault="00E10B9F" w:rsidP="00681ACC">
            <w:pPr>
              <w:rPr>
                <w:noProof/>
                <w:color w:val="000000" w:themeColor="text1"/>
                <w:sz w:val="22"/>
                <w:szCs w:val="22"/>
              </w:rPr>
            </w:pPr>
          </w:p>
        </w:tc>
        <w:tc>
          <w:tcPr>
            <w:tcW w:w="1162" w:type="dxa"/>
          </w:tcPr>
          <w:p w14:paraId="1D5E4105" w14:textId="77777777" w:rsidR="00E10B9F" w:rsidRPr="00E21B92" w:rsidRDefault="00E10B9F" w:rsidP="00681ACC">
            <w:pPr>
              <w:rPr>
                <w:noProof/>
                <w:color w:val="000000" w:themeColor="text1"/>
                <w:sz w:val="22"/>
                <w:szCs w:val="22"/>
              </w:rPr>
            </w:pPr>
          </w:p>
        </w:tc>
      </w:tr>
      <w:tr w:rsidR="00F35724" w:rsidRPr="00E21B92" w14:paraId="1EF1FBD3" w14:textId="77777777" w:rsidTr="00681ACC">
        <w:tc>
          <w:tcPr>
            <w:tcW w:w="15750" w:type="dxa"/>
            <w:gridSpan w:val="8"/>
            <w:tcBorders>
              <w:left w:val="nil"/>
              <w:bottom w:val="nil"/>
              <w:right w:val="nil"/>
            </w:tcBorders>
          </w:tcPr>
          <w:p w14:paraId="6EE91A89" w14:textId="77777777" w:rsidR="00AF0457" w:rsidRPr="00E21B92" w:rsidRDefault="00AF0457" w:rsidP="00681ACC">
            <w:pPr>
              <w:rPr>
                <w:noProof/>
                <w:color w:val="000000" w:themeColor="text1"/>
                <w:sz w:val="22"/>
                <w:szCs w:val="22"/>
              </w:rPr>
            </w:pPr>
          </w:p>
          <w:p w14:paraId="1B622354" w14:textId="4D3B16DE" w:rsidR="00340719" w:rsidRPr="00E21B92" w:rsidRDefault="00340719" w:rsidP="00681ACC">
            <w:pPr>
              <w:rPr>
                <w:noProof/>
                <w:color w:val="000000" w:themeColor="text1"/>
                <w:sz w:val="22"/>
                <w:szCs w:val="22"/>
              </w:rPr>
            </w:pPr>
            <w:r w:rsidRPr="00E21B92">
              <w:rPr>
                <w:noProof/>
                <w:color w:val="000000" w:themeColor="text1"/>
                <w:sz w:val="22"/>
                <w:szCs w:val="22"/>
              </w:rPr>
              <w:t>*Analiza procedurii poate fi realizată și conform formularului online transmis fiecărui compartiment implicat în aplicarea procedurii.</w:t>
            </w:r>
          </w:p>
        </w:tc>
      </w:tr>
      <w:bookmarkEnd w:id="5"/>
    </w:tbl>
    <w:p w14:paraId="57D6A1B6" w14:textId="21641236" w:rsidR="000317F3" w:rsidRPr="00E21B92" w:rsidRDefault="000317F3" w:rsidP="003C7B99">
      <w:pPr>
        <w:tabs>
          <w:tab w:val="left" w:pos="709"/>
        </w:tabs>
        <w:rPr>
          <w:b/>
          <w:color w:val="000000" w:themeColor="text1"/>
        </w:rPr>
        <w:sectPr w:rsidR="000317F3" w:rsidRPr="00E21B92" w:rsidSect="00DF108F">
          <w:headerReference w:type="first" r:id="rId18"/>
          <w:footerReference w:type="first" r:id="rId19"/>
          <w:pgSz w:w="16840" w:h="11907" w:orient="landscape" w:code="9"/>
          <w:pgMar w:top="1440" w:right="662" w:bottom="1440" w:left="547" w:header="680" w:footer="680" w:gutter="0"/>
          <w:cols w:space="720"/>
          <w:noEndnote/>
          <w:titlePg/>
          <w:docGrid w:linePitch="326"/>
        </w:sectPr>
      </w:pPr>
    </w:p>
    <w:p w14:paraId="5D326936" w14:textId="0821AB0B" w:rsidR="00690ED1" w:rsidRDefault="00690ED1" w:rsidP="003C7B99">
      <w:pPr>
        <w:tabs>
          <w:tab w:val="left" w:pos="709"/>
        </w:tabs>
        <w:jc w:val="right"/>
        <w:rPr>
          <w:b/>
          <w:i/>
          <w:color w:val="000000" w:themeColor="text1"/>
        </w:rPr>
      </w:pPr>
      <w:r>
        <w:rPr>
          <w:b/>
          <w:i/>
          <w:color w:val="000000" w:themeColor="text1"/>
        </w:rPr>
        <w:lastRenderedPageBreak/>
        <w:t xml:space="preserve">Anexa </w:t>
      </w:r>
      <w:r w:rsidR="000A5C37">
        <w:rPr>
          <w:b/>
          <w:i/>
          <w:color w:val="000000" w:themeColor="text1"/>
        </w:rPr>
        <w:t>1</w:t>
      </w:r>
    </w:p>
    <w:tbl>
      <w:tblPr>
        <w:tblStyle w:val="TableGrid"/>
        <w:tblW w:w="9634" w:type="dxa"/>
        <w:tblLook w:val="04A0" w:firstRow="1" w:lastRow="0" w:firstColumn="1" w:lastColumn="0" w:noHBand="0" w:noVBand="1"/>
      </w:tblPr>
      <w:tblGrid>
        <w:gridCol w:w="9634"/>
      </w:tblGrid>
      <w:tr w:rsidR="003B7F8B" w:rsidRPr="003B7F8B" w14:paraId="7C3FA58C" w14:textId="77777777" w:rsidTr="00223C5F">
        <w:trPr>
          <w:trHeight w:val="10518"/>
        </w:trPr>
        <w:tc>
          <w:tcPr>
            <w:tcW w:w="9634" w:type="dxa"/>
          </w:tcPr>
          <w:p w14:paraId="2AC6858F" w14:textId="14AD735E" w:rsidR="003B7F8B" w:rsidRDefault="00543ED5" w:rsidP="00543ED5">
            <w:pPr>
              <w:tabs>
                <w:tab w:val="left" w:pos="709"/>
              </w:tabs>
              <w:jc w:val="center"/>
              <w:rPr>
                <w:b/>
                <w:i/>
                <w:color w:val="000000" w:themeColor="text1"/>
                <w:sz w:val="20"/>
                <w:szCs w:val="20"/>
              </w:rPr>
            </w:pPr>
            <w:r>
              <w:rPr>
                <w:b/>
                <w:i/>
                <w:color w:val="000000" w:themeColor="text1"/>
                <w:sz w:val="20"/>
                <w:szCs w:val="20"/>
              </w:rPr>
              <w:t>OPIS</w:t>
            </w:r>
            <w:r w:rsidR="00223C5F">
              <w:rPr>
                <w:b/>
                <w:i/>
                <w:color w:val="000000" w:themeColor="text1"/>
                <w:sz w:val="20"/>
                <w:szCs w:val="20"/>
              </w:rPr>
              <w:t>........................................(denumire contract).</w:t>
            </w:r>
          </w:p>
          <w:p w14:paraId="6BE829B2" w14:textId="77777777" w:rsidR="00543ED5" w:rsidRDefault="00543ED5" w:rsidP="00543ED5">
            <w:pPr>
              <w:tabs>
                <w:tab w:val="left" w:pos="709"/>
              </w:tabs>
              <w:jc w:val="center"/>
              <w:rPr>
                <w:b/>
                <w:i/>
                <w:color w:val="000000" w:themeColor="text1"/>
                <w:sz w:val="20"/>
                <w:szCs w:val="20"/>
              </w:rPr>
            </w:pPr>
          </w:p>
          <w:tbl>
            <w:tblPr>
              <w:tblStyle w:val="TableGrid"/>
              <w:tblW w:w="0" w:type="auto"/>
              <w:tblLook w:val="04A0" w:firstRow="1" w:lastRow="0" w:firstColumn="1" w:lastColumn="0" w:noHBand="0" w:noVBand="1"/>
            </w:tblPr>
            <w:tblGrid>
              <w:gridCol w:w="7097"/>
              <w:gridCol w:w="1567"/>
              <w:gridCol w:w="744"/>
            </w:tblGrid>
            <w:tr w:rsidR="00223C5F" w14:paraId="21B14BEB" w14:textId="77777777" w:rsidTr="00223C5F">
              <w:tc>
                <w:tcPr>
                  <w:tcW w:w="7097" w:type="dxa"/>
                </w:tcPr>
                <w:p w14:paraId="3704480A" w14:textId="16ADAD7F" w:rsidR="00223C5F" w:rsidRDefault="00223C5F" w:rsidP="00543ED5">
                  <w:pPr>
                    <w:tabs>
                      <w:tab w:val="left" w:pos="709"/>
                    </w:tabs>
                    <w:jc w:val="center"/>
                    <w:rPr>
                      <w:b/>
                      <w:i/>
                      <w:color w:val="000000" w:themeColor="text1"/>
                      <w:sz w:val="20"/>
                      <w:szCs w:val="20"/>
                    </w:rPr>
                  </w:pPr>
                  <w:r>
                    <w:rPr>
                      <w:b/>
                      <w:i/>
                      <w:color w:val="000000" w:themeColor="text1"/>
                      <w:sz w:val="20"/>
                      <w:szCs w:val="20"/>
                    </w:rPr>
                    <w:t>Denumire document</w:t>
                  </w:r>
                </w:p>
              </w:tc>
              <w:tc>
                <w:tcPr>
                  <w:tcW w:w="1567" w:type="dxa"/>
                </w:tcPr>
                <w:p w14:paraId="30C1D11A" w14:textId="77777777" w:rsidR="00223C5F" w:rsidRDefault="00223C5F" w:rsidP="00543ED5">
                  <w:pPr>
                    <w:tabs>
                      <w:tab w:val="left" w:pos="709"/>
                    </w:tabs>
                    <w:jc w:val="center"/>
                    <w:rPr>
                      <w:b/>
                      <w:i/>
                      <w:color w:val="000000" w:themeColor="text1"/>
                      <w:sz w:val="20"/>
                      <w:szCs w:val="20"/>
                    </w:rPr>
                  </w:pPr>
                </w:p>
              </w:tc>
              <w:tc>
                <w:tcPr>
                  <w:tcW w:w="744" w:type="dxa"/>
                </w:tcPr>
                <w:p w14:paraId="3A4C71AA" w14:textId="7DF8116F" w:rsidR="00223C5F" w:rsidRDefault="00223C5F" w:rsidP="00543ED5">
                  <w:pPr>
                    <w:tabs>
                      <w:tab w:val="left" w:pos="709"/>
                    </w:tabs>
                    <w:jc w:val="center"/>
                    <w:rPr>
                      <w:b/>
                      <w:i/>
                      <w:color w:val="000000" w:themeColor="text1"/>
                      <w:sz w:val="20"/>
                      <w:szCs w:val="20"/>
                    </w:rPr>
                  </w:pPr>
                  <w:r>
                    <w:rPr>
                      <w:b/>
                      <w:i/>
                      <w:color w:val="000000" w:themeColor="text1"/>
                      <w:sz w:val="20"/>
                      <w:szCs w:val="20"/>
                    </w:rPr>
                    <w:t>Pag.</w:t>
                  </w:r>
                </w:p>
              </w:tc>
            </w:tr>
            <w:tr w:rsidR="00223C5F" w14:paraId="44409C79" w14:textId="77777777" w:rsidTr="00223C5F">
              <w:tc>
                <w:tcPr>
                  <w:tcW w:w="7097" w:type="dxa"/>
                </w:tcPr>
                <w:p w14:paraId="6F230F87"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a) strategia de contractare;</w:t>
                  </w:r>
                </w:p>
                <w:p w14:paraId="2F17A15C"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b) anunțul de intenție și dovada transmiterii acestuia spre publicare, dacă este cazul; </w:t>
                  </w:r>
                </w:p>
                <w:p w14:paraId="38960EE1"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c) anunțul de participare și dovada transmiterii acestuia spre publicare; </w:t>
                  </w:r>
                </w:p>
                <w:p w14:paraId="6FC59A03"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d) erata, dacă este cazul; </w:t>
                  </w:r>
                </w:p>
                <w:p w14:paraId="0AB261D9"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e)documentația de atribuire; </w:t>
                  </w:r>
                </w:p>
                <w:p w14:paraId="786085F0"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f) documentația de concurs, dacă este cazul; </w:t>
                  </w:r>
                </w:p>
                <w:p w14:paraId="29FF4CAA"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g) decizia/dispoziția/ordinul de numire a comisiei de evaluare și, după caz, a experților cooptați; </w:t>
                  </w:r>
                </w:p>
                <w:p w14:paraId="422CCEA1"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h) declarațiile de confidențialitate și imparțialitate; </w:t>
                  </w:r>
                </w:p>
                <w:p w14:paraId="4BFFCB28"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i) procesul - verbal al ședinței de deschidere a ofertelor, dacă este cazul; </w:t>
                  </w:r>
                </w:p>
                <w:p w14:paraId="2F21A11D"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j) formularele de ofertă depuse în cadrul procedurii de atribuire; </w:t>
                  </w:r>
                </w:p>
                <w:p w14:paraId="382E985F"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k) DUAE și documentele de calificare, atunci când acestea au fost solicitate; </w:t>
                  </w:r>
                </w:p>
                <w:p w14:paraId="6E984F3F"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l) solicitările de clarificări, precum și clarificările transmise/primite de autoritatea contractantă; </w:t>
                  </w:r>
                </w:p>
                <w:p w14:paraId="642522D0"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m) raportul intermediar privind selecția candidaților, dacă este cazul; </w:t>
                  </w:r>
                </w:p>
                <w:p w14:paraId="7FB57A5F"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n) procesele - verbale de evaluare, negociere, dialog, după caz; </w:t>
                  </w:r>
                </w:p>
                <w:p w14:paraId="70249588"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o) raportul procedurii de atribuire, precum și anexele la acesta; </w:t>
                  </w:r>
                </w:p>
                <w:p w14:paraId="46896889"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p) dovada comunicărilor privind rezultatul procedurii; </w:t>
                  </w:r>
                </w:p>
                <w:p w14:paraId="207C196D"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q) contractul de achiziție publică/acordul - cadru, semnate, și, după caz, actele adiționale; </w:t>
                  </w:r>
                </w:p>
                <w:p w14:paraId="53E83347"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r) dacă este cazul, contractele atribuite în temeiul unui acord - cadru; </w:t>
                  </w:r>
                </w:p>
                <w:p w14:paraId="0E040BFA"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s) anunțul de atribuire și dovada transmiterii acestuia spre publicare; </w:t>
                  </w:r>
                </w:p>
                <w:p w14:paraId="4C4C3FD9" w14:textId="11E65066"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t</w:t>
                  </w:r>
                  <w:r>
                    <w:rPr>
                      <w:b/>
                      <w:color w:val="000000" w:themeColor="text1"/>
                      <w:sz w:val="20"/>
                      <w:szCs w:val="20"/>
                    </w:rPr>
                    <w:t xml:space="preserve"> </w:t>
                  </w:r>
                  <w:r w:rsidRPr="00223C5F">
                    <w:rPr>
                      <w:b/>
                      <w:color w:val="000000" w:themeColor="text1"/>
                      <w:sz w:val="20"/>
                      <w:szCs w:val="20"/>
                    </w:rPr>
                    <w:t>)dacă este cazul,  contestațiile formulate în cadrul procedurii de atribuire, însoțite de deciziile motivate pronunțate de Consiliul Național de Soluționare a Contestațiilor;</w:t>
                  </w:r>
                </w:p>
                <w:p w14:paraId="243A535B"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 xml:space="preserve">u) hotărâri ale instanțelor de judecată referitoare la procedura de atribuire; </w:t>
                  </w:r>
                </w:p>
                <w:p w14:paraId="6C9C96A2" w14:textId="42A6BE7B"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v)</w:t>
                  </w:r>
                  <w:r>
                    <w:rPr>
                      <w:b/>
                      <w:color w:val="000000" w:themeColor="text1"/>
                      <w:sz w:val="20"/>
                      <w:szCs w:val="20"/>
                    </w:rPr>
                    <w:t xml:space="preserve"> </w:t>
                  </w:r>
                  <w:r w:rsidRPr="00223C5F">
                    <w:rPr>
                      <w:b/>
                      <w:color w:val="000000" w:themeColor="text1"/>
                      <w:sz w:val="20"/>
                      <w:szCs w:val="20"/>
                    </w:rPr>
                    <w:t xml:space="preserve">documentul constatator care conține informații referitoare la îndeplinirea obligațiilor contractuale de către contractant; </w:t>
                  </w:r>
                </w:p>
                <w:p w14:paraId="4E4BB71E" w14:textId="77777777" w:rsidR="00223C5F" w:rsidRPr="00223C5F" w:rsidRDefault="00223C5F" w:rsidP="00223C5F">
                  <w:pPr>
                    <w:tabs>
                      <w:tab w:val="left" w:pos="709"/>
                    </w:tabs>
                    <w:rPr>
                      <w:b/>
                      <w:color w:val="000000" w:themeColor="text1"/>
                      <w:sz w:val="20"/>
                      <w:szCs w:val="20"/>
                    </w:rPr>
                  </w:pPr>
                  <w:r w:rsidRPr="00223C5F">
                    <w:rPr>
                      <w:b/>
                      <w:color w:val="000000" w:themeColor="text1"/>
                      <w:sz w:val="20"/>
                      <w:szCs w:val="20"/>
                    </w:rPr>
                    <w:t>w) dacă este cazul, decizia de anulare a procedurii de atribuire.</w:t>
                  </w:r>
                </w:p>
                <w:p w14:paraId="6C198B12" w14:textId="48C1820B" w:rsidR="00223C5F" w:rsidRPr="00223C5F" w:rsidRDefault="00223C5F" w:rsidP="00223C5F">
                  <w:pPr>
                    <w:tabs>
                      <w:tab w:val="left" w:pos="709"/>
                    </w:tabs>
                    <w:rPr>
                      <w:b/>
                      <w:color w:val="000000" w:themeColor="text1"/>
                      <w:sz w:val="20"/>
                      <w:szCs w:val="20"/>
                    </w:rPr>
                  </w:pPr>
                  <w:r>
                    <w:rPr>
                      <w:b/>
                      <w:color w:val="000000" w:themeColor="text1"/>
                      <w:sz w:val="20"/>
                      <w:szCs w:val="20"/>
                    </w:rPr>
                    <w:t>wi) g</w:t>
                  </w:r>
                  <w:r w:rsidRPr="00223C5F">
                    <w:rPr>
                      <w:b/>
                      <w:color w:val="000000" w:themeColor="text1"/>
                      <w:sz w:val="20"/>
                      <w:szCs w:val="20"/>
                    </w:rPr>
                    <w:t>aranția de bună execuție;</w:t>
                  </w:r>
                </w:p>
                <w:p w14:paraId="2AF9290D" w14:textId="61D1CD65" w:rsidR="00223C5F" w:rsidRPr="00223C5F" w:rsidRDefault="00223C5F" w:rsidP="00223C5F">
                  <w:pPr>
                    <w:tabs>
                      <w:tab w:val="left" w:pos="709"/>
                    </w:tabs>
                    <w:rPr>
                      <w:b/>
                      <w:color w:val="000000" w:themeColor="text1"/>
                      <w:sz w:val="20"/>
                      <w:szCs w:val="20"/>
                    </w:rPr>
                  </w:pPr>
                  <w:r>
                    <w:rPr>
                      <w:b/>
                      <w:color w:val="000000" w:themeColor="text1"/>
                      <w:sz w:val="20"/>
                      <w:szCs w:val="20"/>
                    </w:rPr>
                    <w:t>wii) ȋ</w:t>
                  </w:r>
                  <w:r w:rsidRPr="00223C5F">
                    <w:rPr>
                      <w:b/>
                      <w:color w:val="000000" w:themeColor="text1"/>
                      <w:sz w:val="20"/>
                      <w:szCs w:val="20"/>
                    </w:rPr>
                    <w:t>nregistrările ce dovedesc păstrarea garanției de bună execuție;</w:t>
                  </w:r>
                </w:p>
                <w:p w14:paraId="33A8A6C6" w14:textId="43C46E8C" w:rsidR="00223C5F" w:rsidRPr="00223C5F" w:rsidRDefault="00223C5F" w:rsidP="00223C5F">
                  <w:pPr>
                    <w:tabs>
                      <w:tab w:val="left" w:pos="709"/>
                    </w:tabs>
                    <w:rPr>
                      <w:b/>
                      <w:color w:val="000000" w:themeColor="text1"/>
                      <w:sz w:val="20"/>
                      <w:szCs w:val="20"/>
                    </w:rPr>
                  </w:pPr>
                  <w:r>
                    <w:rPr>
                      <w:b/>
                      <w:color w:val="000000" w:themeColor="text1"/>
                      <w:sz w:val="20"/>
                      <w:szCs w:val="20"/>
                    </w:rPr>
                    <w:t>wiii) d</w:t>
                  </w:r>
                  <w:r w:rsidRPr="00223C5F">
                    <w:rPr>
                      <w:b/>
                      <w:color w:val="000000" w:themeColor="text1"/>
                      <w:sz w:val="20"/>
                      <w:szCs w:val="20"/>
                    </w:rPr>
                    <w:t>ovada îndeplinirii obiectului contractului – procese verbale de recepție preliminare și finale;</w:t>
                  </w:r>
                </w:p>
                <w:p w14:paraId="6812C59B" w14:textId="44EB33FE" w:rsidR="00223C5F" w:rsidRPr="00223C5F" w:rsidRDefault="00223C5F" w:rsidP="00223C5F">
                  <w:pPr>
                    <w:tabs>
                      <w:tab w:val="left" w:pos="709"/>
                    </w:tabs>
                    <w:rPr>
                      <w:b/>
                      <w:color w:val="000000" w:themeColor="text1"/>
                      <w:sz w:val="20"/>
                      <w:szCs w:val="20"/>
                    </w:rPr>
                  </w:pPr>
                  <w:r>
                    <w:rPr>
                      <w:b/>
                      <w:color w:val="000000" w:themeColor="text1"/>
                      <w:sz w:val="20"/>
                      <w:szCs w:val="20"/>
                    </w:rPr>
                    <w:t>wiv) d</w:t>
                  </w:r>
                  <w:r w:rsidRPr="00223C5F">
                    <w:rPr>
                      <w:b/>
                      <w:color w:val="000000" w:themeColor="text1"/>
                      <w:sz w:val="20"/>
                      <w:szCs w:val="20"/>
                    </w:rPr>
                    <w:t>ovada efectuării plăților;</w:t>
                  </w:r>
                </w:p>
                <w:p w14:paraId="3333B6AF" w14:textId="1A3CBD52" w:rsidR="00223C5F" w:rsidRPr="00223C5F" w:rsidRDefault="00223C5F" w:rsidP="00223C5F">
                  <w:pPr>
                    <w:tabs>
                      <w:tab w:val="left" w:pos="709"/>
                    </w:tabs>
                    <w:rPr>
                      <w:b/>
                      <w:color w:val="000000" w:themeColor="text1"/>
                      <w:sz w:val="20"/>
                      <w:szCs w:val="20"/>
                    </w:rPr>
                  </w:pPr>
                  <w:r>
                    <w:rPr>
                      <w:b/>
                      <w:color w:val="000000" w:themeColor="text1"/>
                      <w:sz w:val="20"/>
                      <w:szCs w:val="20"/>
                    </w:rPr>
                    <w:t>wv) d</w:t>
                  </w:r>
                  <w:r w:rsidRPr="00223C5F">
                    <w:rPr>
                      <w:b/>
                      <w:color w:val="000000" w:themeColor="text1"/>
                      <w:sz w:val="20"/>
                      <w:szCs w:val="20"/>
                    </w:rPr>
                    <w:t>ovada înregistrării în contabilitate a rezultatului derulării contractului.</w:t>
                  </w:r>
                </w:p>
                <w:p w14:paraId="4DF02EA0" w14:textId="77777777" w:rsidR="00223C5F" w:rsidRPr="00223C5F" w:rsidRDefault="00223C5F" w:rsidP="00223C5F">
                  <w:pPr>
                    <w:tabs>
                      <w:tab w:val="left" w:pos="709"/>
                    </w:tabs>
                    <w:rPr>
                      <w:b/>
                      <w:color w:val="000000" w:themeColor="text1"/>
                      <w:sz w:val="20"/>
                      <w:szCs w:val="20"/>
                    </w:rPr>
                  </w:pPr>
                </w:p>
              </w:tc>
              <w:tc>
                <w:tcPr>
                  <w:tcW w:w="1567" w:type="dxa"/>
                </w:tcPr>
                <w:p w14:paraId="38B6D893" w14:textId="68E4FBD1" w:rsidR="00223C5F" w:rsidRDefault="00223C5F" w:rsidP="00543ED5">
                  <w:pPr>
                    <w:tabs>
                      <w:tab w:val="left" w:pos="709"/>
                    </w:tabs>
                    <w:jc w:val="center"/>
                    <w:rPr>
                      <w:b/>
                      <w:i/>
                      <w:color w:val="000000" w:themeColor="text1"/>
                      <w:sz w:val="20"/>
                      <w:szCs w:val="20"/>
                    </w:rPr>
                  </w:pPr>
                  <w:r>
                    <w:rPr>
                      <w:b/>
                      <w:i/>
                      <w:color w:val="000000" w:themeColor="text1"/>
                      <w:sz w:val="20"/>
                      <w:szCs w:val="20"/>
                    </w:rPr>
                    <w:t>...................</w:t>
                  </w:r>
                </w:p>
              </w:tc>
              <w:tc>
                <w:tcPr>
                  <w:tcW w:w="744" w:type="dxa"/>
                </w:tcPr>
                <w:p w14:paraId="123988C5" w14:textId="167F9D00" w:rsidR="00223C5F" w:rsidRDefault="00223C5F" w:rsidP="00543ED5">
                  <w:pPr>
                    <w:tabs>
                      <w:tab w:val="left" w:pos="709"/>
                    </w:tabs>
                    <w:jc w:val="center"/>
                    <w:rPr>
                      <w:b/>
                      <w:i/>
                      <w:color w:val="000000" w:themeColor="text1"/>
                      <w:sz w:val="20"/>
                      <w:szCs w:val="20"/>
                    </w:rPr>
                  </w:pPr>
                </w:p>
              </w:tc>
            </w:tr>
          </w:tbl>
          <w:p w14:paraId="23653219" w14:textId="1CFE895B" w:rsidR="00543ED5" w:rsidRPr="003B7F8B" w:rsidRDefault="00543ED5" w:rsidP="00543ED5">
            <w:pPr>
              <w:tabs>
                <w:tab w:val="left" w:pos="709"/>
              </w:tabs>
              <w:jc w:val="center"/>
              <w:rPr>
                <w:b/>
                <w:i/>
                <w:color w:val="000000" w:themeColor="text1"/>
                <w:sz w:val="20"/>
                <w:szCs w:val="20"/>
              </w:rPr>
            </w:pPr>
          </w:p>
        </w:tc>
      </w:tr>
    </w:tbl>
    <w:p w14:paraId="15A78DF3" w14:textId="4526BD4F" w:rsidR="00855A2F" w:rsidRDefault="00855A2F" w:rsidP="00407B18">
      <w:pPr>
        <w:tabs>
          <w:tab w:val="left" w:pos="709"/>
        </w:tabs>
        <w:rPr>
          <w:b/>
          <w:i/>
          <w:color w:val="000000" w:themeColor="text1"/>
        </w:rPr>
      </w:pPr>
    </w:p>
    <w:p w14:paraId="7A3968AC" w14:textId="07717AAF" w:rsidR="00407B18" w:rsidRDefault="00407B18" w:rsidP="00407B18">
      <w:pPr>
        <w:tabs>
          <w:tab w:val="left" w:pos="709"/>
        </w:tabs>
        <w:rPr>
          <w:b/>
          <w:i/>
          <w:color w:val="000000" w:themeColor="text1"/>
        </w:rPr>
      </w:pPr>
    </w:p>
    <w:p w14:paraId="277C4A24" w14:textId="66351441" w:rsidR="00407B18" w:rsidRDefault="00407B18" w:rsidP="00407B18">
      <w:pPr>
        <w:tabs>
          <w:tab w:val="left" w:pos="709"/>
        </w:tabs>
        <w:rPr>
          <w:b/>
          <w:i/>
          <w:color w:val="000000" w:themeColor="text1"/>
        </w:rPr>
      </w:pPr>
    </w:p>
    <w:p w14:paraId="1D56DEE7" w14:textId="28B1FCDD" w:rsidR="00407B18" w:rsidRDefault="00407B18" w:rsidP="00407B18">
      <w:pPr>
        <w:tabs>
          <w:tab w:val="left" w:pos="709"/>
        </w:tabs>
        <w:rPr>
          <w:b/>
          <w:i/>
          <w:color w:val="000000" w:themeColor="text1"/>
        </w:rPr>
      </w:pPr>
    </w:p>
    <w:p w14:paraId="69FB6488" w14:textId="77EB9AE6" w:rsidR="006B1557" w:rsidRDefault="006B1557" w:rsidP="003C7B99">
      <w:pPr>
        <w:tabs>
          <w:tab w:val="left" w:pos="709"/>
        </w:tabs>
        <w:jc w:val="right"/>
        <w:rPr>
          <w:b/>
          <w:i/>
          <w:color w:val="000000" w:themeColor="text1"/>
        </w:rPr>
      </w:pPr>
    </w:p>
    <w:p w14:paraId="24A2724D" w14:textId="4814270A" w:rsidR="003B7F8B" w:rsidRDefault="0093281A" w:rsidP="0093281A">
      <w:pPr>
        <w:tabs>
          <w:tab w:val="left" w:pos="709"/>
          <w:tab w:val="left" w:pos="2685"/>
        </w:tabs>
        <w:rPr>
          <w:b/>
          <w:i/>
          <w:color w:val="000000" w:themeColor="text1"/>
        </w:rPr>
      </w:pPr>
      <w:r>
        <w:rPr>
          <w:b/>
          <w:i/>
          <w:color w:val="000000" w:themeColor="text1"/>
        </w:rPr>
        <w:tab/>
      </w:r>
      <w:r>
        <w:rPr>
          <w:b/>
          <w:i/>
          <w:color w:val="000000" w:themeColor="text1"/>
        </w:rPr>
        <w:tab/>
      </w:r>
    </w:p>
    <w:p w14:paraId="4E89D79A" w14:textId="1920FD66" w:rsidR="003B7F8B" w:rsidRDefault="003B7F8B" w:rsidP="003C7B99">
      <w:pPr>
        <w:tabs>
          <w:tab w:val="left" w:pos="709"/>
        </w:tabs>
        <w:jc w:val="right"/>
        <w:rPr>
          <w:b/>
          <w:i/>
          <w:color w:val="000000" w:themeColor="text1"/>
        </w:rPr>
      </w:pPr>
    </w:p>
    <w:p w14:paraId="21A5EC5A" w14:textId="7568F84E" w:rsidR="003B7F8B" w:rsidRDefault="003B7F8B" w:rsidP="003C7B99">
      <w:pPr>
        <w:tabs>
          <w:tab w:val="left" w:pos="709"/>
        </w:tabs>
        <w:jc w:val="right"/>
        <w:rPr>
          <w:b/>
          <w:i/>
          <w:color w:val="000000" w:themeColor="text1"/>
        </w:rPr>
      </w:pPr>
    </w:p>
    <w:p w14:paraId="66D60A65" w14:textId="3C59C126" w:rsidR="003B7F8B" w:rsidRDefault="003B7F8B" w:rsidP="00223C5F">
      <w:pPr>
        <w:tabs>
          <w:tab w:val="left" w:pos="709"/>
        </w:tabs>
        <w:rPr>
          <w:b/>
          <w:i/>
          <w:color w:val="000000" w:themeColor="text1"/>
        </w:rPr>
      </w:pPr>
    </w:p>
    <w:p w14:paraId="5A539D54" w14:textId="54C78724" w:rsidR="003B7F8B" w:rsidRDefault="003B7F8B" w:rsidP="003C7B99">
      <w:pPr>
        <w:tabs>
          <w:tab w:val="left" w:pos="709"/>
        </w:tabs>
        <w:jc w:val="right"/>
        <w:rPr>
          <w:b/>
          <w:i/>
          <w:color w:val="000000" w:themeColor="text1"/>
        </w:rPr>
      </w:pPr>
    </w:p>
    <w:p w14:paraId="7AAFBE96" w14:textId="2D0C7DD9" w:rsidR="000A5C37" w:rsidRDefault="000A5C37" w:rsidP="003C7B99">
      <w:pPr>
        <w:tabs>
          <w:tab w:val="left" w:pos="709"/>
        </w:tabs>
        <w:jc w:val="right"/>
        <w:rPr>
          <w:b/>
          <w:i/>
          <w:color w:val="000000" w:themeColor="text1"/>
        </w:rPr>
      </w:pPr>
      <w:r>
        <w:rPr>
          <w:b/>
          <w:i/>
          <w:color w:val="000000" w:themeColor="text1"/>
        </w:rPr>
        <w:t xml:space="preserve">Anexa </w:t>
      </w:r>
      <w:r w:rsidR="00493E7C">
        <w:rPr>
          <w:b/>
          <w:i/>
          <w:color w:val="000000" w:themeColor="text1"/>
        </w:rPr>
        <w:t>2</w:t>
      </w:r>
    </w:p>
    <w:p w14:paraId="01C52CBF" w14:textId="77777777" w:rsidR="00690ED1" w:rsidRDefault="00690ED1" w:rsidP="00690ED1">
      <w:pPr>
        <w:tabs>
          <w:tab w:val="left" w:pos="709"/>
        </w:tabs>
        <w:rPr>
          <w:b/>
          <w:i/>
          <w:color w:val="000000" w:themeColor="text1"/>
        </w:rPr>
      </w:pPr>
    </w:p>
    <w:p w14:paraId="35AD85BB" w14:textId="59935BE5" w:rsidR="00F24F02" w:rsidRDefault="00F24F02" w:rsidP="003C7B99">
      <w:pPr>
        <w:tabs>
          <w:tab w:val="left" w:pos="709"/>
        </w:tabs>
        <w:jc w:val="center"/>
        <w:rPr>
          <w:b/>
          <w:i/>
          <w:color w:val="000000" w:themeColor="text1"/>
        </w:rPr>
      </w:pPr>
      <w:r w:rsidRPr="00E21B92">
        <w:rPr>
          <w:b/>
          <w:i/>
          <w:color w:val="000000" w:themeColor="text1"/>
        </w:rPr>
        <w:t xml:space="preserve">DIAGRAMA DE PROCES </w:t>
      </w:r>
    </w:p>
    <w:p w14:paraId="053947D2" w14:textId="141951E8" w:rsidR="00407B18" w:rsidRDefault="00407B18" w:rsidP="003C7B99">
      <w:pPr>
        <w:tabs>
          <w:tab w:val="left" w:pos="709"/>
        </w:tabs>
        <w:jc w:val="center"/>
        <w:rPr>
          <w:b/>
          <w:i/>
          <w:color w:val="000000" w:themeColor="text1"/>
        </w:rPr>
      </w:pPr>
    </w:p>
    <w:p w14:paraId="662F2109" w14:textId="3DC1C2F7" w:rsidR="00407B18" w:rsidRDefault="00407B18" w:rsidP="003C7B99">
      <w:pPr>
        <w:tabs>
          <w:tab w:val="left" w:pos="709"/>
        </w:tabs>
        <w:jc w:val="center"/>
        <w:rPr>
          <w:b/>
          <w:i/>
          <w:color w:val="000000" w:themeColor="text1"/>
        </w:rPr>
      </w:pPr>
    </w:p>
    <w:p w14:paraId="3300BE97" w14:textId="0CB5D966" w:rsidR="00407B18" w:rsidRPr="00E21B92" w:rsidRDefault="00223C5F" w:rsidP="003C7B99">
      <w:pPr>
        <w:tabs>
          <w:tab w:val="left" w:pos="709"/>
        </w:tabs>
        <w:jc w:val="center"/>
        <w:rPr>
          <w:b/>
          <w:i/>
          <w:color w:val="000000" w:themeColor="text1"/>
        </w:rPr>
      </w:pPr>
      <w:r>
        <w:rPr>
          <w:b/>
          <w:noProof/>
          <w:color w:val="000000" w:themeColor="text1"/>
        </w:rPr>
        <mc:AlternateContent>
          <mc:Choice Requires="wps">
            <w:drawing>
              <wp:anchor distT="0" distB="0" distL="114300" distR="114300" simplePos="0" relativeHeight="251707904" behindDoc="0" locked="0" layoutInCell="1" allowOverlap="1" wp14:anchorId="29030C96" wp14:editId="2B72A50E">
                <wp:simplePos x="0" y="0"/>
                <wp:positionH relativeFrom="column">
                  <wp:posOffset>-381000</wp:posOffset>
                </wp:positionH>
                <wp:positionV relativeFrom="paragraph">
                  <wp:posOffset>215900</wp:posOffset>
                </wp:positionV>
                <wp:extent cx="2743200" cy="914400"/>
                <wp:effectExtent l="0" t="0" r="19050" b="19050"/>
                <wp:wrapNone/>
                <wp:docPr id="18" name="Flowchart: Multidocument 18"/>
                <wp:cNvGraphicFramePr/>
                <a:graphic xmlns:a="http://schemas.openxmlformats.org/drawingml/2006/main">
                  <a:graphicData uri="http://schemas.microsoft.com/office/word/2010/wordprocessingShape">
                    <wps:wsp>
                      <wps:cNvSpPr/>
                      <wps:spPr>
                        <a:xfrm>
                          <a:off x="0" y="0"/>
                          <a:ext cx="2743200" cy="914400"/>
                        </a:xfrm>
                        <a:prstGeom prst="flowChartMultidocument">
                          <a:avLst/>
                        </a:prstGeom>
                        <a:solidFill>
                          <a:sysClr val="window" lastClr="FFFFFF"/>
                        </a:solidFill>
                        <a:ln w="3175" cap="flat" cmpd="sng" algn="ctr">
                          <a:solidFill>
                            <a:sysClr val="windowText" lastClr="000000"/>
                          </a:solidFill>
                          <a:prstDash val="solid"/>
                        </a:ln>
                        <a:effectLst/>
                      </wps:spPr>
                      <wps:txbx>
                        <w:txbxContent>
                          <w:p w14:paraId="25D0C55B" w14:textId="61B94542" w:rsidR="00E83E70" w:rsidRDefault="00E83E70" w:rsidP="004F0544">
                            <w:pPr>
                              <w:jc w:val="center"/>
                              <w:rPr>
                                <w:u w:val="single"/>
                              </w:rPr>
                            </w:pPr>
                            <w:r>
                              <w:rPr>
                                <w:u w:val="single"/>
                              </w:rPr>
                              <w:t>RECTORUL UVT</w:t>
                            </w:r>
                          </w:p>
                          <w:p w14:paraId="01B0E6A3" w14:textId="1587E184" w:rsidR="00E83E70" w:rsidRPr="00E36450" w:rsidRDefault="00E83E70" w:rsidP="00223C5F">
                            <w:pPr>
                              <w:rPr>
                                <w:sz w:val="20"/>
                                <w:szCs w:val="20"/>
                              </w:rPr>
                            </w:pPr>
                            <w:r>
                              <w:rPr>
                                <w:sz w:val="20"/>
                                <w:szCs w:val="20"/>
                              </w:rPr>
                              <w:t>-</w:t>
                            </w:r>
                            <w:r w:rsidR="00223C5F">
                              <w:rPr>
                                <w:sz w:val="20"/>
                                <w:szCs w:val="20"/>
                              </w:rPr>
                              <w:t>aprobă procedura</w:t>
                            </w:r>
                          </w:p>
                          <w:p w14:paraId="2EA92CB4" w14:textId="77777777" w:rsidR="00E83E70" w:rsidRDefault="00E83E70" w:rsidP="004F0544">
                            <w:pPr>
                              <w:jc w:val="center"/>
                            </w:pPr>
                          </w:p>
                          <w:p w14:paraId="2B24C351" w14:textId="77777777" w:rsidR="00E83E70" w:rsidRDefault="00E83E70" w:rsidP="004F0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30C96"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8" o:spid="_x0000_s1029" type="#_x0000_t115" style="position:absolute;left:0;text-align:left;margin-left:-30pt;margin-top:17pt;width:3in;height:1in;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" fillcolor="window" strokecolor="windowText" strokeweight=".25pt">
                <v:textbox>
                  <w:txbxContent>
                    <w:p w14:paraId="25D0C55B" w14:textId="61B94542" w:rsidR="00E83E70" w:rsidRDefault="00E83E70" w:rsidP="004F0544">
                      <w:pPr>
                        <w:jc w:val="center"/>
                        <w:rPr>
                          <w:u w:val="single"/>
                        </w:rPr>
                      </w:pPr>
                      <w:r>
                        <w:rPr>
                          <w:u w:val="single"/>
                        </w:rPr>
                        <w:t>RECTORUL UVT</w:t>
                      </w:r>
                    </w:p>
                    <w:p w14:paraId="01B0E6A3" w14:textId="1587E184" w:rsidR="00E83E70" w:rsidRPr="00E36450" w:rsidRDefault="00E83E70" w:rsidP="00223C5F">
                      <w:pPr>
                        <w:rPr>
                          <w:sz w:val="20"/>
                          <w:szCs w:val="20"/>
                        </w:rPr>
                      </w:pPr>
                      <w:r>
                        <w:rPr>
                          <w:sz w:val="20"/>
                          <w:szCs w:val="20"/>
                        </w:rPr>
                        <w:t>-</w:t>
                      </w:r>
                      <w:r w:rsidR="00223C5F">
                        <w:rPr>
                          <w:sz w:val="20"/>
                          <w:szCs w:val="20"/>
                        </w:rPr>
                        <w:t>aprobă procedura</w:t>
                      </w:r>
                    </w:p>
                    <w:p w14:paraId="2EA92CB4" w14:textId="77777777" w:rsidR="00E83E70" w:rsidRDefault="00E83E70" w:rsidP="004F0544">
                      <w:pPr>
                        <w:jc w:val="center"/>
                      </w:pPr>
                    </w:p>
                    <w:p w14:paraId="2B24C351" w14:textId="77777777" w:rsidR="00E83E70" w:rsidRDefault="00E83E70" w:rsidP="004F0544">
                      <w:pPr>
                        <w:jc w:val="center"/>
                      </w:pPr>
                    </w:p>
                  </w:txbxContent>
                </v:textbox>
              </v:shape>
            </w:pict>
          </mc:Fallback>
        </mc:AlternateContent>
      </w:r>
    </w:p>
    <w:p w14:paraId="5CF02322" w14:textId="34ADDAF6" w:rsidR="00F24F02" w:rsidRDefault="006B1557" w:rsidP="003C7B99">
      <w:pPr>
        <w:tabs>
          <w:tab w:val="left" w:pos="709"/>
        </w:tabs>
        <w:jc w:val="center"/>
        <w:rPr>
          <w:b/>
          <w:noProof/>
          <w:color w:val="000000" w:themeColor="text1"/>
          <w:lang w:val="en-US"/>
        </w:rPr>
      </w:pPr>
      <w:r>
        <w:rPr>
          <w:b/>
          <w:noProof/>
          <w:color w:val="000000" w:themeColor="text1"/>
        </w:rPr>
        <mc:AlternateContent>
          <mc:Choice Requires="wps">
            <w:drawing>
              <wp:anchor distT="0" distB="0" distL="114300" distR="114300" simplePos="0" relativeHeight="251661824" behindDoc="0" locked="0" layoutInCell="1" allowOverlap="1" wp14:anchorId="7E5C9260" wp14:editId="3E1178D8">
                <wp:simplePos x="0" y="0"/>
                <wp:positionH relativeFrom="column">
                  <wp:posOffset>2809875</wp:posOffset>
                </wp:positionH>
                <wp:positionV relativeFrom="paragraph">
                  <wp:posOffset>36830</wp:posOffset>
                </wp:positionV>
                <wp:extent cx="3438525" cy="914400"/>
                <wp:effectExtent l="0" t="0" r="28575" b="19050"/>
                <wp:wrapNone/>
                <wp:docPr id="30" name="Flowchart: Multidocument 30"/>
                <wp:cNvGraphicFramePr/>
                <a:graphic xmlns:a="http://schemas.openxmlformats.org/drawingml/2006/main">
                  <a:graphicData uri="http://schemas.microsoft.com/office/word/2010/wordprocessingShape">
                    <wps:wsp>
                      <wps:cNvSpPr/>
                      <wps:spPr>
                        <a:xfrm>
                          <a:off x="0" y="0"/>
                          <a:ext cx="3438525" cy="914400"/>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3C12C5DE" w14:textId="2C8BD129" w:rsidR="00E83E70" w:rsidRPr="00D16731" w:rsidRDefault="00223C5F" w:rsidP="00D16731">
                            <w:pPr>
                              <w:jc w:val="center"/>
                              <w:rPr>
                                <w:sz w:val="20"/>
                                <w:szCs w:val="20"/>
                                <w:u w:val="single"/>
                              </w:rPr>
                            </w:pPr>
                            <w:r>
                              <w:rPr>
                                <w:sz w:val="20"/>
                                <w:szCs w:val="20"/>
                                <w:u w:val="single"/>
                              </w:rPr>
                              <w:t>BAA</w:t>
                            </w:r>
                          </w:p>
                          <w:p w14:paraId="698D0CD2" w14:textId="521FDC25" w:rsidR="00E83E70" w:rsidRPr="00D16731" w:rsidRDefault="00E83E70" w:rsidP="00223C5F">
                            <w:pPr>
                              <w:ind w:left="360"/>
                              <w:rPr>
                                <w:sz w:val="20"/>
                                <w:szCs w:val="20"/>
                              </w:rPr>
                            </w:pPr>
                            <w:r w:rsidRPr="00D16731">
                              <w:rPr>
                                <w:sz w:val="20"/>
                                <w:szCs w:val="20"/>
                              </w:rPr>
                              <w:t>-</w:t>
                            </w:r>
                            <w:r w:rsidR="00223C5F">
                              <w:rPr>
                                <w:sz w:val="20"/>
                                <w:szCs w:val="20"/>
                              </w:rPr>
                              <w:t xml:space="preserve">nominalizează </w:t>
                            </w:r>
                            <w:bookmarkStart w:id="6" w:name="_Hlk159939552"/>
                            <w:r w:rsidR="00223C5F">
                              <w:rPr>
                                <w:sz w:val="20"/>
                                <w:szCs w:val="20"/>
                              </w:rPr>
                              <w:t xml:space="preserve">responsabilul cu </w:t>
                            </w:r>
                            <w:r w:rsidR="00223C5F">
                              <w:rPr>
                                <w:sz w:val="20"/>
                                <w:szCs w:val="20"/>
                              </w:rPr>
                              <w:t xml:space="preserve">arhivarea dosarului de achiziţie </w:t>
                            </w:r>
                            <w:bookmarkEnd w:id="6"/>
                            <w:r w:rsidR="00223C5F">
                              <w:rPr>
                                <w:sz w:val="20"/>
                                <w:szCs w:val="20"/>
                              </w:rPr>
                              <w:t>publică</w:t>
                            </w:r>
                          </w:p>
                          <w:p w14:paraId="7CCE506A" w14:textId="77777777" w:rsidR="00E83E70" w:rsidRDefault="00E83E70" w:rsidP="004E7E6C">
                            <w:pPr>
                              <w:jc w:val="center"/>
                            </w:pPr>
                          </w:p>
                          <w:p w14:paraId="003B4449" w14:textId="4506A3B7" w:rsidR="00E83E70" w:rsidRDefault="00E83E70" w:rsidP="004E7E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C9260" id="Flowchart: Multidocument 30" o:spid="_x0000_s1030" type="#_x0000_t115" style="position:absolute;left:0;text-align:left;margin-left:221.25pt;margin-top:2.9pt;width:270.7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" fillcolor="white [3201]" strokecolor="black [3200]" strokeweight=".25pt">
                <v:textbox>
                  <w:txbxContent>
                    <w:p w14:paraId="3C12C5DE" w14:textId="2C8BD129" w:rsidR="00E83E70" w:rsidRPr="00D16731" w:rsidRDefault="00223C5F" w:rsidP="00D16731">
                      <w:pPr>
                        <w:jc w:val="center"/>
                        <w:rPr>
                          <w:sz w:val="20"/>
                          <w:szCs w:val="20"/>
                          <w:u w:val="single"/>
                        </w:rPr>
                      </w:pPr>
                      <w:r>
                        <w:rPr>
                          <w:sz w:val="20"/>
                          <w:szCs w:val="20"/>
                          <w:u w:val="single"/>
                        </w:rPr>
                        <w:t>BAA</w:t>
                      </w:r>
                    </w:p>
                    <w:p w14:paraId="698D0CD2" w14:textId="521FDC25" w:rsidR="00E83E70" w:rsidRPr="00D16731" w:rsidRDefault="00E83E70" w:rsidP="00223C5F">
                      <w:pPr>
                        <w:ind w:left="360"/>
                        <w:rPr>
                          <w:sz w:val="20"/>
                          <w:szCs w:val="20"/>
                        </w:rPr>
                      </w:pPr>
                      <w:r w:rsidRPr="00D16731">
                        <w:rPr>
                          <w:sz w:val="20"/>
                          <w:szCs w:val="20"/>
                        </w:rPr>
                        <w:t>-</w:t>
                      </w:r>
                      <w:r w:rsidR="00223C5F">
                        <w:rPr>
                          <w:sz w:val="20"/>
                          <w:szCs w:val="20"/>
                        </w:rPr>
                        <w:t xml:space="preserve">nominalizează </w:t>
                      </w:r>
                      <w:bookmarkStart w:id="7" w:name="_Hlk159939552"/>
                      <w:r w:rsidR="00223C5F">
                        <w:rPr>
                          <w:sz w:val="20"/>
                          <w:szCs w:val="20"/>
                        </w:rPr>
                        <w:t xml:space="preserve">responsabilul cu arhivarea dosarului de </w:t>
                      </w:r>
                      <w:proofErr w:type="spellStart"/>
                      <w:r w:rsidR="00223C5F">
                        <w:rPr>
                          <w:sz w:val="20"/>
                          <w:szCs w:val="20"/>
                        </w:rPr>
                        <w:t>achiziţie</w:t>
                      </w:r>
                      <w:proofErr w:type="spellEnd"/>
                      <w:r w:rsidR="00223C5F">
                        <w:rPr>
                          <w:sz w:val="20"/>
                          <w:szCs w:val="20"/>
                        </w:rPr>
                        <w:t xml:space="preserve"> </w:t>
                      </w:r>
                      <w:bookmarkEnd w:id="7"/>
                      <w:r w:rsidR="00223C5F">
                        <w:rPr>
                          <w:sz w:val="20"/>
                          <w:szCs w:val="20"/>
                        </w:rPr>
                        <w:t>publică</w:t>
                      </w:r>
                    </w:p>
                    <w:p w14:paraId="7CCE506A" w14:textId="77777777" w:rsidR="00E83E70" w:rsidRDefault="00E83E70" w:rsidP="004E7E6C">
                      <w:pPr>
                        <w:jc w:val="center"/>
                      </w:pPr>
                    </w:p>
                    <w:p w14:paraId="003B4449" w14:textId="4506A3B7" w:rsidR="00E83E70" w:rsidRDefault="00E83E70" w:rsidP="004E7E6C">
                      <w:pPr>
                        <w:jc w:val="center"/>
                      </w:pPr>
                    </w:p>
                  </w:txbxContent>
                </v:textbox>
              </v:shape>
            </w:pict>
          </mc:Fallback>
        </mc:AlternateContent>
      </w:r>
    </w:p>
    <w:p w14:paraId="50C01065" w14:textId="296D187E" w:rsidR="004E7E6C" w:rsidRPr="00E21B92" w:rsidRDefault="00223C5F" w:rsidP="003C7B99">
      <w:pPr>
        <w:tabs>
          <w:tab w:val="left" w:pos="709"/>
        </w:tabs>
        <w:jc w:val="center"/>
        <w:rPr>
          <w:b/>
          <w:color w:val="000000" w:themeColor="text1"/>
        </w:rPr>
      </w:pPr>
      <w:r>
        <w:rPr>
          <w:b/>
          <w:noProof/>
          <w:color w:val="000000" w:themeColor="text1"/>
        </w:rPr>
        <mc:AlternateContent>
          <mc:Choice Requires="wps">
            <w:drawing>
              <wp:anchor distT="0" distB="0" distL="114300" distR="114300" simplePos="0" relativeHeight="251732480" behindDoc="0" locked="0" layoutInCell="1" allowOverlap="1" wp14:anchorId="2B5C670C" wp14:editId="0C5DA5D2">
                <wp:simplePos x="0" y="0"/>
                <wp:positionH relativeFrom="column">
                  <wp:posOffset>2381250</wp:posOffset>
                </wp:positionH>
                <wp:positionV relativeFrom="paragraph">
                  <wp:posOffset>170180</wp:posOffset>
                </wp:positionV>
                <wp:extent cx="428625" cy="171450"/>
                <wp:effectExtent l="0" t="0" r="66675" b="57150"/>
                <wp:wrapNone/>
                <wp:docPr id="19" name="Straight Arrow Connector 19"/>
                <wp:cNvGraphicFramePr/>
                <a:graphic xmlns:a="http://schemas.openxmlformats.org/drawingml/2006/main">
                  <a:graphicData uri="http://schemas.microsoft.com/office/word/2010/wordprocessingShape">
                    <wps:wsp>
                      <wps:cNvCnPr/>
                      <wps:spPr>
                        <a:xfrm>
                          <a:off x="0" y="0"/>
                          <a:ext cx="428625"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3F6C6AF" id="_x0000_t32" coordsize="21600,21600" o:spt="32" o:oned="t" path="m,l21600,21600e" filled="f">
                <v:path arrowok="t" fillok="f" o:connecttype="none"/>
                <o:lock v:ext="edit" shapetype="t"/>
              </v:shapetype>
              <v:shape id="Straight Arrow Connector 19" o:spid="_x0000_s1026" type="#_x0000_t32" style="position:absolute;margin-left:187.5pt;margin-top:13.4pt;width:33.75pt;height:13.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">
                <v:stroke endarrow="block"/>
              </v:shape>
            </w:pict>
          </mc:Fallback>
        </mc:AlternateContent>
      </w:r>
    </w:p>
    <w:p w14:paraId="2F6C6FF8" w14:textId="152DB1FD" w:rsidR="00F24F02" w:rsidRPr="00E21B92" w:rsidRDefault="00F24F02" w:rsidP="003C7B99">
      <w:pPr>
        <w:tabs>
          <w:tab w:val="left" w:pos="709"/>
        </w:tabs>
        <w:autoSpaceDE w:val="0"/>
        <w:autoSpaceDN w:val="0"/>
        <w:adjustRightInd w:val="0"/>
        <w:jc w:val="both"/>
        <w:rPr>
          <w:b/>
          <w:color w:val="000000" w:themeColor="text1"/>
        </w:rPr>
        <w:sectPr w:rsidR="00F24F02" w:rsidRPr="00E21B92" w:rsidSect="00DF108F">
          <w:footerReference w:type="default" r:id="rId20"/>
          <w:headerReference w:type="first" r:id="rId21"/>
          <w:footerReference w:type="first" r:id="rId22"/>
          <w:pgSz w:w="11907" w:h="16840" w:code="9"/>
          <w:pgMar w:top="662" w:right="1440" w:bottom="547" w:left="1440" w:header="677" w:footer="677" w:gutter="0"/>
          <w:cols w:space="720"/>
          <w:noEndnote/>
          <w:titlePg/>
          <w:docGrid w:linePitch="326"/>
        </w:sectPr>
      </w:pPr>
    </w:p>
    <w:p w14:paraId="26A5CC3C" w14:textId="1D76E7EF" w:rsidR="001E2058" w:rsidRPr="00E21B92" w:rsidRDefault="001E2058" w:rsidP="003C7B99">
      <w:pPr>
        <w:tabs>
          <w:tab w:val="left" w:pos="709"/>
        </w:tabs>
        <w:autoSpaceDE w:val="0"/>
        <w:autoSpaceDN w:val="0"/>
        <w:adjustRightInd w:val="0"/>
        <w:jc w:val="both"/>
        <w:rPr>
          <w:b/>
          <w:color w:val="000000" w:themeColor="text1"/>
        </w:rPr>
        <w:sectPr w:rsidR="001E2058" w:rsidRPr="00E21B92" w:rsidSect="00DF108F">
          <w:type w:val="continuous"/>
          <w:pgSz w:w="11907" w:h="16840" w:code="9"/>
          <w:pgMar w:top="662" w:right="1440" w:bottom="547" w:left="1440" w:header="677" w:footer="677" w:gutter="0"/>
          <w:cols w:space="720"/>
          <w:noEndnote/>
          <w:titlePg/>
          <w:docGrid w:linePitch="326"/>
        </w:sectPr>
      </w:pPr>
    </w:p>
    <w:p w14:paraId="03E4CCD7" w14:textId="4E87C853" w:rsidR="00AF51E8" w:rsidRDefault="00AF51E8" w:rsidP="003C7B99">
      <w:pPr>
        <w:tabs>
          <w:tab w:val="left" w:pos="709"/>
        </w:tabs>
        <w:autoSpaceDE w:val="0"/>
        <w:autoSpaceDN w:val="0"/>
        <w:adjustRightInd w:val="0"/>
        <w:jc w:val="both"/>
        <w:rPr>
          <w:color w:val="000000" w:themeColor="text1"/>
          <w:sz w:val="22"/>
          <w:szCs w:val="22"/>
        </w:rPr>
      </w:pPr>
    </w:p>
    <w:p w14:paraId="5144B367" w14:textId="38BF7552" w:rsidR="00AF51E8" w:rsidRPr="00AF51E8" w:rsidRDefault="00AF51E8" w:rsidP="00AF51E8">
      <w:pPr>
        <w:rPr>
          <w:sz w:val="22"/>
          <w:szCs w:val="22"/>
        </w:rPr>
      </w:pPr>
    </w:p>
    <w:p w14:paraId="39BB37A0" w14:textId="672C2F70" w:rsidR="00AF51E8" w:rsidRPr="00AF51E8" w:rsidRDefault="00223C5F" w:rsidP="00AF51E8">
      <w:pPr>
        <w:rPr>
          <w:sz w:val="22"/>
          <w:szCs w:val="22"/>
        </w:rPr>
      </w:pPr>
      <w:r>
        <w:rPr>
          <w:b/>
          <w:noProof/>
          <w:color w:val="000000" w:themeColor="text1"/>
        </w:rPr>
        <mc:AlternateContent>
          <mc:Choice Requires="wps">
            <w:drawing>
              <wp:anchor distT="0" distB="0" distL="114300" distR="114300" simplePos="0" relativeHeight="251673088" behindDoc="0" locked="0" layoutInCell="1" allowOverlap="1" wp14:anchorId="02D58943" wp14:editId="15FB0D01">
                <wp:simplePos x="0" y="0"/>
                <wp:positionH relativeFrom="column">
                  <wp:posOffset>4533899</wp:posOffset>
                </wp:positionH>
                <wp:positionV relativeFrom="paragraph">
                  <wp:posOffset>50800</wp:posOffset>
                </wp:positionV>
                <wp:extent cx="66675" cy="571500"/>
                <wp:effectExtent l="19050" t="0" r="66675" b="57150"/>
                <wp:wrapNone/>
                <wp:docPr id="40" name="Straight Arrow Connector 40"/>
                <wp:cNvGraphicFramePr/>
                <a:graphic xmlns:a="http://schemas.openxmlformats.org/drawingml/2006/main">
                  <a:graphicData uri="http://schemas.microsoft.com/office/word/2010/wordprocessingShape">
                    <wps:wsp>
                      <wps:cNvCnPr/>
                      <wps:spPr>
                        <a:xfrm>
                          <a:off x="0" y="0"/>
                          <a:ext cx="66675"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B134CC" id="Straight Arrow Connector 40" o:spid="_x0000_s1026" type="#_x0000_t32" style="position:absolute;margin-left:357pt;margin-top:4pt;width:5.25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" strokecolor="black [3040]">
                <v:stroke endarrow="block"/>
              </v:shape>
            </w:pict>
          </mc:Fallback>
        </mc:AlternateContent>
      </w:r>
    </w:p>
    <w:p w14:paraId="0307D0B5" w14:textId="0A2FCF31" w:rsidR="00AF51E8" w:rsidRPr="00AF51E8" w:rsidRDefault="00AF51E8" w:rsidP="00AF51E8">
      <w:pPr>
        <w:rPr>
          <w:sz w:val="22"/>
          <w:szCs w:val="22"/>
        </w:rPr>
      </w:pPr>
    </w:p>
    <w:p w14:paraId="39D3661D" w14:textId="1860A15E" w:rsidR="00AF51E8" w:rsidRPr="00AF51E8" w:rsidRDefault="00AF51E8" w:rsidP="00AF51E8">
      <w:pPr>
        <w:rPr>
          <w:sz w:val="22"/>
          <w:szCs w:val="22"/>
        </w:rPr>
      </w:pPr>
    </w:p>
    <w:p w14:paraId="1109B4CF" w14:textId="14216BBA" w:rsidR="00AF51E8" w:rsidRPr="00AF51E8" w:rsidRDefault="00223C5F" w:rsidP="00AF51E8">
      <w:pPr>
        <w:rPr>
          <w:sz w:val="22"/>
          <w:szCs w:val="22"/>
        </w:rPr>
      </w:pPr>
      <w:r>
        <w:rPr>
          <w:b/>
          <w:noProof/>
          <w:color w:val="000000" w:themeColor="text1"/>
        </w:rPr>
        <mc:AlternateContent>
          <mc:Choice Requires="wps">
            <w:drawing>
              <wp:anchor distT="0" distB="0" distL="114300" distR="114300" simplePos="0" relativeHeight="251664896" behindDoc="0" locked="0" layoutInCell="1" allowOverlap="1" wp14:anchorId="7C74B4C8" wp14:editId="17E7DA47">
                <wp:simplePos x="0" y="0"/>
                <wp:positionH relativeFrom="column">
                  <wp:posOffset>3429000</wp:posOffset>
                </wp:positionH>
                <wp:positionV relativeFrom="paragraph">
                  <wp:posOffset>140335</wp:posOffset>
                </wp:positionV>
                <wp:extent cx="2495550" cy="7143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95550" cy="714375"/>
                        </a:xfrm>
                        <a:prstGeom prst="rect">
                          <a:avLst/>
                        </a:prstGeom>
                        <a:solidFill>
                          <a:sysClr val="window" lastClr="FFFFFF"/>
                        </a:solidFill>
                        <a:ln w="3175" cap="flat" cmpd="sng" algn="ctr">
                          <a:solidFill>
                            <a:sysClr val="windowText" lastClr="000000"/>
                          </a:solidFill>
                          <a:prstDash val="solid"/>
                        </a:ln>
                        <a:effectLst/>
                      </wps:spPr>
                      <wps:txbx>
                        <w:txbxContent>
                          <w:p w14:paraId="67852255" w14:textId="77777777" w:rsidR="00223C5F" w:rsidRPr="00223C5F" w:rsidRDefault="00223C5F" w:rsidP="00A80749">
                            <w:pPr>
                              <w:pStyle w:val="ListParagraph"/>
                              <w:numPr>
                                <w:ilvl w:val="0"/>
                                <w:numId w:val="20"/>
                              </w:numPr>
                              <w:tabs>
                                <w:tab w:val="left" w:pos="284"/>
                              </w:tabs>
                              <w:ind w:left="0" w:firstLine="0"/>
                              <w:jc w:val="center"/>
                              <w:rPr>
                                <w:sz w:val="20"/>
                                <w:szCs w:val="20"/>
                              </w:rPr>
                            </w:pPr>
                            <w:r w:rsidRPr="00223C5F">
                              <w:rPr>
                                <w:sz w:val="20"/>
                                <w:szCs w:val="20"/>
                                <w:u w:val="single"/>
                              </w:rPr>
                              <w:t>RESPONSABILUL CU ARHIVAREA DOSARULUI DE ACHIZIŢIE</w:t>
                            </w:r>
                            <w:r w:rsidRPr="00223C5F">
                              <w:rPr>
                                <w:u w:val="single"/>
                              </w:rPr>
                              <w:t xml:space="preserve"> </w:t>
                            </w:r>
                          </w:p>
                          <w:p w14:paraId="0956C778" w14:textId="77777777" w:rsidR="00223C5F" w:rsidRDefault="00223C5F" w:rsidP="00A80749">
                            <w:pPr>
                              <w:pStyle w:val="ListParagraph"/>
                              <w:numPr>
                                <w:ilvl w:val="0"/>
                                <w:numId w:val="20"/>
                              </w:numPr>
                              <w:tabs>
                                <w:tab w:val="left" w:pos="284"/>
                              </w:tabs>
                              <w:ind w:left="0" w:firstLine="0"/>
                              <w:jc w:val="center"/>
                              <w:rPr>
                                <w:sz w:val="20"/>
                                <w:szCs w:val="20"/>
                              </w:rPr>
                            </w:pPr>
                            <w:r>
                              <w:rPr>
                                <w:sz w:val="20"/>
                                <w:szCs w:val="20"/>
                              </w:rPr>
                              <w:t>colectează documentele</w:t>
                            </w:r>
                          </w:p>
                          <w:p w14:paraId="12B798B9" w14:textId="062E1305" w:rsidR="00E83E70" w:rsidRDefault="00223C5F" w:rsidP="00A80749">
                            <w:pPr>
                              <w:pStyle w:val="ListParagraph"/>
                              <w:numPr>
                                <w:ilvl w:val="0"/>
                                <w:numId w:val="20"/>
                              </w:numPr>
                              <w:tabs>
                                <w:tab w:val="left" w:pos="284"/>
                              </w:tabs>
                              <w:ind w:left="0" w:firstLine="0"/>
                              <w:jc w:val="center"/>
                              <w:rPr>
                                <w:sz w:val="20"/>
                                <w:szCs w:val="20"/>
                              </w:rPr>
                            </w:pPr>
                            <w:r>
                              <w:rPr>
                                <w:sz w:val="20"/>
                                <w:szCs w:val="20"/>
                              </w:rPr>
                              <w:t>arhivează dosarul achiziţiei publice</w:t>
                            </w:r>
                          </w:p>
                          <w:p w14:paraId="1EF3673D" w14:textId="77777777" w:rsidR="00E83E70" w:rsidRPr="00AF51E8" w:rsidRDefault="00E83E70" w:rsidP="00AF51E8">
                            <w:pPr>
                              <w:jc w:val="center"/>
                            </w:pPr>
                          </w:p>
                          <w:p w14:paraId="6D1E5E98" w14:textId="6CFCD022" w:rsidR="00E83E70" w:rsidRPr="00AF51E8" w:rsidRDefault="00E83E70" w:rsidP="00AF51E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B4C8" id="Rectangle 32" o:spid="_x0000_s1031" style="position:absolute;margin-left:270pt;margin-top:11.05pt;width:196.5pt;height:5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" fillcolor="window" strokecolor="windowText" strokeweight=".25pt">
                <v:textbox>
                  <w:txbxContent>
                    <w:p w14:paraId="67852255" w14:textId="77777777" w:rsidR="00223C5F" w:rsidRPr="00223C5F" w:rsidRDefault="00223C5F" w:rsidP="00A80749">
                      <w:pPr>
                        <w:pStyle w:val="ListParagraph"/>
                        <w:numPr>
                          <w:ilvl w:val="0"/>
                          <w:numId w:val="20"/>
                        </w:numPr>
                        <w:tabs>
                          <w:tab w:val="left" w:pos="284"/>
                        </w:tabs>
                        <w:ind w:left="0" w:firstLine="0"/>
                        <w:jc w:val="center"/>
                        <w:rPr>
                          <w:sz w:val="20"/>
                          <w:szCs w:val="20"/>
                        </w:rPr>
                      </w:pPr>
                      <w:r w:rsidRPr="00223C5F">
                        <w:rPr>
                          <w:sz w:val="20"/>
                          <w:szCs w:val="20"/>
                          <w:u w:val="single"/>
                        </w:rPr>
                        <w:t>RESPONSABILUL CU ARHIVAREA DOSARULUI DE ACHIZIŢIE</w:t>
                      </w:r>
                      <w:r w:rsidRPr="00223C5F">
                        <w:rPr>
                          <w:u w:val="single"/>
                        </w:rPr>
                        <w:t xml:space="preserve"> </w:t>
                      </w:r>
                    </w:p>
                    <w:p w14:paraId="0956C778" w14:textId="77777777" w:rsidR="00223C5F" w:rsidRDefault="00223C5F" w:rsidP="00A80749">
                      <w:pPr>
                        <w:pStyle w:val="ListParagraph"/>
                        <w:numPr>
                          <w:ilvl w:val="0"/>
                          <w:numId w:val="20"/>
                        </w:numPr>
                        <w:tabs>
                          <w:tab w:val="left" w:pos="284"/>
                        </w:tabs>
                        <w:ind w:left="0" w:firstLine="0"/>
                        <w:jc w:val="center"/>
                        <w:rPr>
                          <w:sz w:val="20"/>
                          <w:szCs w:val="20"/>
                        </w:rPr>
                      </w:pPr>
                      <w:r>
                        <w:rPr>
                          <w:sz w:val="20"/>
                          <w:szCs w:val="20"/>
                        </w:rPr>
                        <w:t>colectează documentele</w:t>
                      </w:r>
                    </w:p>
                    <w:p w14:paraId="12B798B9" w14:textId="062E1305" w:rsidR="00E83E70" w:rsidRDefault="00223C5F" w:rsidP="00A80749">
                      <w:pPr>
                        <w:pStyle w:val="ListParagraph"/>
                        <w:numPr>
                          <w:ilvl w:val="0"/>
                          <w:numId w:val="20"/>
                        </w:numPr>
                        <w:tabs>
                          <w:tab w:val="left" w:pos="284"/>
                        </w:tabs>
                        <w:ind w:left="0" w:firstLine="0"/>
                        <w:jc w:val="center"/>
                        <w:rPr>
                          <w:sz w:val="20"/>
                          <w:szCs w:val="20"/>
                        </w:rPr>
                      </w:pPr>
                      <w:bookmarkStart w:id="9" w:name="_GoBack"/>
                      <w:bookmarkEnd w:id="9"/>
                      <w:r>
                        <w:rPr>
                          <w:sz w:val="20"/>
                          <w:szCs w:val="20"/>
                        </w:rPr>
                        <w:t xml:space="preserve">arhivează dosarul </w:t>
                      </w:r>
                      <w:proofErr w:type="spellStart"/>
                      <w:r>
                        <w:rPr>
                          <w:sz w:val="20"/>
                          <w:szCs w:val="20"/>
                        </w:rPr>
                        <w:t>achiziţiei</w:t>
                      </w:r>
                      <w:proofErr w:type="spellEnd"/>
                      <w:r>
                        <w:rPr>
                          <w:sz w:val="20"/>
                          <w:szCs w:val="20"/>
                        </w:rPr>
                        <w:t xml:space="preserve"> publice</w:t>
                      </w:r>
                    </w:p>
                    <w:p w14:paraId="1EF3673D" w14:textId="77777777" w:rsidR="00E83E70" w:rsidRPr="00AF51E8" w:rsidRDefault="00E83E70" w:rsidP="00AF51E8">
                      <w:pPr>
                        <w:jc w:val="center"/>
                      </w:pPr>
                    </w:p>
                    <w:p w14:paraId="6D1E5E98" w14:textId="6CFCD022" w:rsidR="00E83E70" w:rsidRPr="00AF51E8" w:rsidRDefault="00E83E70" w:rsidP="00AF51E8">
                      <w:pPr>
                        <w:rPr>
                          <w:sz w:val="20"/>
                          <w:szCs w:val="20"/>
                        </w:rPr>
                      </w:pPr>
                    </w:p>
                  </w:txbxContent>
                </v:textbox>
              </v:rect>
            </w:pict>
          </mc:Fallback>
        </mc:AlternateContent>
      </w:r>
    </w:p>
    <w:p w14:paraId="4F05DD12" w14:textId="094AC2D7" w:rsidR="00AF51E8" w:rsidRPr="00AF51E8" w:rsidRDefault="00AF51E8" w:rsidP="00AF51E8">
      <w:pPr>
        <w:rPr>
          <w:sz w:val="22"/>
          <w:szCs w:val="22"/>
        </w:rPr>
      </w:pPr>
    </w:p>
    <w:p w14:paraId="003E8812" w14:textId="04387006" w:rsidR="00AF51E8" w:rsidRPr="00AF51E8" w:rsidRDefault="00AF51E8" w:rsidP="00AF51E8">
      <w:pPr>
        <w:rPr>
          <w:sz w:val="22"/>
          <w:szCs w:val="22"/>
        </w:rPr>
      </w:pPr>
    </w:p>
    <w:p w14:paraId="0CC8BB71" w14:textId="27D39A41" w:rsidR="00AF51E8" w:rsidRPr="00AF51E8" w:rsidRDefault="00AF51E8" w:rsidP="00AF51E8">
      <w:pPr>
        <w:rPr>
          <w:sz w:val="22"/>
          <w:szCs w:val="22"/>
        </w:rPr>
      </w:pPr>
    </w:p>
    <w:p w14:paraId="198411C6" w14:textId="541C3EC3" w:rsidR="00AF51E8" w:rsidRPr="00AF51E8" w:rsidRDefault="00AF51E8" w:rsidP="00AF51E8">
      <w:pPr>
        <w:rPr>
          <w:sz w:val="22"/>
          <w:szCs w:val="22"/>
        </w:rPr>
      </w:pPr>
    </w:p>
    <w:p w14:paraId="7BAB4585" w14:textId="1C646473" w:rsidR="00AF51E8" w:rsidRPr="00AF51E8" w:rsidRDefault="00AF51E8" w:rsidP="00AF51E8">
      <w:pPr>
        <w:rPr>
          <w:sz w:val="22"/>
          <w:szCs w:val="22"/>
        </w:rPr>
      </w:pPr>
    </w:p>
    <w:p w14:paraId="7CC84F9E" w14:textId="523CA56E" w:rsidR="002D765E" w:rsidRDefault="002D765E" w:rsidP="00223C5F">
      <w:pPr>
        <w:rPr>
          <w:sz w:val="22"/>
          <w:szCs w:val="22"/>
        </w:rPr>
      </w:pPr>
    </w:p>
    <w:p w14:paraId="654F21DA" w14:textId="42A89C0C" w:rsidR="002D765E" w:rsidRPr="002D765E" w:rsidRDefault="002D765E" w:rsidP="002D765E">
      <w:pPr>
        <w:rPr>
          <w:sz w:val="22"/>
          <w:szCs w:val="22"/>
        </w:rPr>
      </w:pPr>
    </w:p>
    <w:p w14:paraId="53D8CDA9" w14:textId="64AA158E" w:rsidR="002D765E" w:rsidRPr="002D765E" w:rsidRDefault="002D765E" w:rsidP="002D765E">
      <w:pPr>
        <w:rPr>
          <w:sz w:val="22"/>
          <w:szCs w:val="22"/>
        </w:rPr>
      </w:pPr>
    </w:p>
    <w:p w14:paraId="7DF43245" w14:textId="26E6366B" w:rsidR="002D765E" w:rsidRPr="002D765E" w:rsidRDefault="002D765E" w:rsidP="002D765E">
      <w:pPr>
        <w:rPr>
          <w:sz w:val="22"/>
          <w:szCs w:val="22"/>
        </w:rPr>
      </w:pPr>
    </w:p>
    <w:p w14:paraId="65C1FE92" w14:textId="0E74C69B" w:rsidR="002D765E" w:rsidRPr="002D765E" w:rsidRDefault="002D765E" w:rsidP="002D765E">
      <w:pPr>
        <w:rPr>
          <w:sz w:val="22"/>
          <w:szCs w:val="22"/>
        </w:rPr>
      </w:pPr>
    </w:p>
    <w:p w14:paraId="33F0FFE3" w14:textId="3A3EBB01" w:rsidR="002D765E" w:rsidRDefault="002D765E" w:rsidP="002D765E">
      <w:pPr>
        <w:rPr>
          <w:sz w:val="22"/>
          <w:szCs w:val="22"/>
        </w:rPr>
      </w:pPr>
    </w:p>
    <w:p w14:paraId="3F219F32" w14:textId="6F81B9A3" w:rsidR="002D765E" w:rsidRDefault="002D765E" w:rsidP="002D765E">
      <w:pPr>
        <w:rPr>
          <w:sz w:val="22"/>
          <w:szCs w:val="22"/>
        </w:rPr>
      </w:pPr>
    </w:p>
    <w:p w14:paraId="786CC803" w14:textId="5A221298" w:rsidR="001E2058" w:rsidRPr="002D765E" w:rsidRDefault="001E2058" w:rsidP="002D765E">
      <w:pPr>
        <w:rPr>
          <w:sz w:val="22"/>
          <w:szCs w:val="22"/>
        </w:rPr>
      </w:pPr>
    </w:p>
    <w:sectPr w:rsidR="001E2058" w:rsidRPr="002D765E" w:rsidSect="00DF108F">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639A" w14:textId="77777777" w:rsidR="00DF108F" w:rsidRDefault="00DF108F">
      <w:r>
        <w:separator/>
      </w:r>
    </w:p>
  </w:endnote>
  <w:endnote w:type="continuationSeparator" w:id="0">
    <w:p w14:paraId="2C2EF034" w14:textId="77777777" w:rsidR="00DF108F" w:rsidRDefault="00DF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ndale Sans UI">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E83E70" w:rsidRDefault="00E83E70"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E83E70" w:rsidRDefault="00E83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E83E70" w:rsidRPr="00043672" w:rsidRDefault="00E83E70"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E83E70" w:rsidRPr="00733826" w:rsidRDefault="00E83E70"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E83E70" w:rsidRPr="00733826" w:rsidRDefault="00E83E70"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E83E70" w14:paraId="62605528" w14:textId="77777777" w:rsidTr="008C0EAE">
      <w:tc>
        <w:tcPr>
          <w:tcW w:w="4814" w:type="dxa"/>
        </w:tcPr>
        <w:p w14:paraId="123B46D4" w14:textId="54920026" w:rsidR="00E83E70" w:rsidRPr="00043672" w:rsidRDefault="00E83E70"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E83E70" w:rsidRPr="00043672" w:rsidRDefault="00E83E70"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E83E70" w14:paraId="1C01DE11" w14:textId="77777777" w:rsidTr="008C0EAE">
      <w:tc>
        <w:tcPr>
          <w:tcW w:w="4814" w:type="dxa"/>
        </w:tcPr>
        <w:p w14:paraId="415B49F9" w14:textId="77777777" w:rsidR="00E83E70" w:rsidRPr="008C0EAE" w:rsidRDefault="00E83E70" w:rsidP="00903CF2">
          <w:pPr>
            <w:pStyle w:val="Footer"/>
            <w:tabs>
              <w:tab w:val="clear" w:pos="4320"/>
              <w:tab w:val="clear" w:pos="8640"/>
            </w:tabs>
            <w:rPr>
              <w:iCs/>
              <w:sz w:val="16"/>
              <w:szCs w:val="16"/>
            </w:rPr>
          </w:pPr>
        </w:p>
      </w:tc>
      <w:tc>
        <w:tcPr>
          <w:tcW w:w="4814" w:type="dxa"/>
        </w:tcPr>
        <w:p w14:paraId="6631B537" w14:textId="77777777" w:rsidR="00E83E70" w:rsidRPr="008C0EAE" w:rsidRDefault="00E83E70" w:rsidP="008C0EAE">
          <w:pPr>
            <w:pStyle w:val="Footer"/>
            <w:tabs>
              <w:tab w:val="clear" w:pos="4320"/>
              <w:tab w:val="clear" w:pos="8640"/>
            </w:tabs>
            <w:jc w:val="right"/>
            <w:rPr>
              <w:iCs/>
              <w:sz w:val="16"/>
              <w:szCs w:val="16"/>
            </w:rPr>
          </w:pPr>
        </w:p>
      </w:tc>
    </w:tr>
  </w:tbl>
  <w:p w14:paraId="31C0D3B1" w14:textId="77777777" w:rsidR="00E83E70" w:rsidRDefault="00E83E70" w:rsidP="00903CF2">
    <w:pPr>
      <w:pStyle w:val="Footer"/>
      <w:tabs>
        <w:tab w:val="clear" w:pos="4320"/>
        <w:tab w:val="clear" w:pos="8640"/>
      </w:tabs>
      <w:rPr>
        <w:iCs/>
        <w:sz w:val="16"/>
        <w:szCs w:val="16"/>
      </w:rPr>
    </w:pPr>
  </w:p>
  <w:p w14:paraId="5B0BAF90" w14:textId="6F3B4776" w:rsidR="00E83E70" w:rsidRPr="008C0EAE" w:rsidRDefault="00E83E70"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6C66E220" w:rsidR="00E83E70" w:rsidRPr="00765D91" w:rsidRDefault="00E83E70" w:rsidP="00903CF2">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77777777" w:rsidR="00E83E70" w:rsidRPr="00903CF2" w:rsidRDefault="00E83E70"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E83E70" w14:paraId="277F0E03" w14:textId="77777777" w:rsidTr="008C0EAE">
      <w:tc>
        <w:tcPr>
          <w:tcW w:w="4814" w:type="dxa"/>
        </w:tcPr>
        <w:p w14:paraId="0E950411" w14:textId="3028F183" w:rsidR="00E83E70" w:rsidRPr="00043672" w:rsidRDefault="00E83E70"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05C9BDB2" w14:textId="77777777" w:rsidR="00E83E70" w:rsidRPr="00043672" w:rsidRDefault="00E83E70"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E83E70" w14:paraId="69D8E67B" w14:textId="77777777" w:rsidTr="008C0EAE">
      <w:tc>
        <w:tcPr>
          <w:tcW w:w="4814" w:type="dxa"/>
        </w:tcPr>
        <w:p w14:paraId="50495358" w14:textId="77777777" w:rsidR="00E83E70" w:rsidRPr="008C0EAE" w:rsidRDefault="00E83E70" w:rsidP="00903CF2">
          <w:pPr>
            <w:pStyle w:val="Footer"/>
            <w:tabs>
              <w:tab w:val="clear" w:pos="4320"/>
              <w:tab w:val="clear" w:pos="8640"/>
            </w:tabs>
            <w:rPr>
              <w:iCs/>
              <w:sz w:val="16"/>
              <w:szCs w:val="16"/>
            </w:rPr>
          </w:pPr>
        </w:p>
      </w:tc>
      <w:tc>
        <w:tcPr>
          <w:tcW w:w="4814" w:type="dxa"/>
        </w:tcPr>
        <w:p w14:paraId="280F3109" w14:textId="77777777" w:rsidR="00E83E70" w:rsidRPr="008C0EAE" w:rsidRDefault="00E83E70" w:rsidP="008C0EAE">
          <w:pPr>
            <w:pStyle w:val="Footer"/>
            <w:tabs>
              <w:tab w:val="clear" w:pos="4320"/>
              <w:tab w:val="clear" w:pos="8640"/>
            </w:tabs>
            <w:jc w:val="right"/>
            <w:rPr>
              <w:iCs/>
              <w:sz w:val="16"/>
              <w:szCs w:val="16"/>
            </w:rPr>
          </w:pPr>
        </w:p>
      </w:tc>
    </w:tr>
  </w:tbl>
  <w:p w14:paraId="410EF013" w14:textId="77777777" w:rsidR="00E83E70" w:rsidRDefault="00E83E70" w:rsidP="00903CF2">
    <w:pPr>
      <w:pStyle w:val="Footer"/>
      <w:tabs>
        <w:tab w:val="clear" w:pos="4320"/>
        <w:tab w:val="clear" w:pos="8640"/>
      </w:tabs>
      <w:rPr>
        <w:iCs/>
        <w:sz w:val="16"/>
        <w:szCs w:val="16"/>
      </w:rPr>
    </w:pPr>
  </w:p>
  <w:p w14:paraId="751CD840" w14:textId="77777777" w:rsidR="00E83E70" w:rsidRPr="008C0EAE" w:rsidRDefault="00E83E70"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E83E70" w:rsidRDefault="00E83E70"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Document de uz int</w:t>
    </w:r>
    <w:r>
      <w:rPr>
        <w:rFonts w:ascii="Arial" w:hAnsi="Arial" w:cs="Arial"/>
        <w:iCs/>
        <w:sz w:val="16"/>
        <w:szCs w:val="16"/>
      </w:rPr>
      <w:t>rern</w:t>
    </w:r>
  </w:p>
  <w:p w14:paraId="13A8CE47" w14:textId="77777777" w:rsidR="00E83E70" w:rsidRDefault="00E83E70" w:rsidP="00903CF2">
    <w:pPr>
      <w:pStyle w:val="Footer"/>
      <w:tabs>
        <w:tab w:val="clear" w:pos="4320"/>
        <w:tab w:val="clear" w:pos="8640"/>
      </w:tabs>
      <w:rPr>
        <w:iCs/>
        <w:sz w:val="16"/>
        <w:szCs w:val="16"/>
      </w:rPr>
    </w:pPr>
  </w:p>
  <w:p w14:paraId="4DFE34C3" w14:textId="77777777" w:rsidR="00E83E70" w:rsidRPr="008C0EAE" w:rsidRDefault="00E83E70"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E83E70" w:rsidRPr="0049568C" w:rsidRDefault="00E83E70" w:rsidP="0049568C">
    <w:pPr>
      <w:pStyle w:val="Footer"/>
    </w:pPr>
  </w:p>
  <w:p w14:paraId="5362001F" w14:textId="77777777" w:rsidR="00E83E70" w:rsidRDefault="00E83E70"/>
  <w:p w14:paraId="7C9D50E7" w14:textId="77777777" w:rsidR="00E83E70" w:rsidRDefault="00E83E7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E83E70" w:rsidRPr="00704F34" w:rsidRDefault="00E83E70" w:rsidP="005336B1">
    <w:pPr>
      <w:pStyle w:val="Footer"/>
      <w:tabs>
        <w:tab w:val="clear" w:pos="4320"/>
        <w:tab w:val="clear" w:pos="8640"/>
        <w:tab w:val="left" w:pos="684"/>
        <w:tab w:val="left" w:pos="125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CC580" w14:textId="77777777" w:rsidR="00DF108F" w:rsidRDefault="00DF108F">
      <w:r>
        <w:separator/>
      </w:r>
    </w:p>
  </w:footnote>
  <w:footnote w:type="continuationSeparator" w:id="0">
    <w:p w14:paraId="585E6E65" w14:textId="77777777" w:rsidR="00DF108F" w:rsidRDefault="00DF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E83E70" w:rsidRPr="00CA3EC0" w:rsidRDefault="00E83E70" w:rsidP="00CA3EC0">
    <w:pPr>
      <w:pStyle w:val="Header"/>
      <w:jc w:val="right"/>
      <w:rPr>
        <w:b/>
        <w:bCs/>
        <w:i/>
        <w:iCs/>
      </w:rPr>
    </w:pPr>
    <w:r w:rsidRPr="00CA3EC0">
      <w:rPr>
        <w:b/>
        <w:bCs/>
        <w:i/>
        <w:iCs/>
        <w:noProof/>
        <w:lang w:val="en-US"/>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E83E70" w:rsidRPr="00263BA5" w:rsidRDefault="00E83E70"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E83E70" w:rsidRPr="00733826" w:rsidRDefault="00E83E70"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32"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">
              <v:shapetype id="_x0000_t202" coordsize="21600,21600" o:spt="202" path="m,l,21600r21600,l21600,xe">
                <v:stroke joinstyle="miter"/>
                <v:path gradientshapeok="t" o:connecttype="rect"/>
              </v:shapetype>
              <v:shape id="_x0000_s1033"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E83E70" w:rsidRPr="00263BA5" w:rsidRDefault="00E83E70" w:rsidP="004C63B0">
                      <w:pPr>
                        <w:jc w:val="center"/>
                        <w:rPr>
                          <w:sz w:val="18"/>
                        </w:rPr>
                      </w:pPr>
                    </w:p>
                  </w:txbxContent>
                </v:textbox>
              </v:shape>
              <v:shape id="_x0000_s1034"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E83E70" w:rsidRPr="00733826" w:rsidRDefault="00E83E70"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E83E70" w:rsidRPr="00471CDE" w14:paraId="326EA66E"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E83E70" w:rsidRPr="00471CDE" w:rsidRDefault="00E83E70"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2F58E3B" wp14:editId="715E1BD0">
                <wp:extent cx="885825" cy="762000"/>
                <wp:effectExtent l="19050" t="0" r="9525" b="0"/>
                <wp:docPr id="14"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49287E7D" w14:textId="2898D510" w:rsidR="00E83E70" w:rsidRPr="003C7B99" w:rsidRDefault="00E83E70"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31896CDC" w14:textId="77777777" w:rsidR="00E83E70" w:rsidRPr="00471CDE" w:rsidRDefault="00E83E70" w:rsidP="009B4745">
          <w:pPr>
            <w:pStyle w:val="Header"/>
            <w:jc w:val="center"/>
            <w:rPr>
              <w:b/>
              <w:sz w:val="20"/>
              <w:szCs w:val="20"/>
            </w:rPr>
          </w:pPr>
          <w:r w:rsidRPr="00471CDE">
            <w:rPr>
              <w:b/>
              <w:sz w:val="20"/>
              <w:szCs w:val="20"/>
            </w:rPr>
            <w:t>Cod document</w:t>
          </w:r>
        </w:p>
        <w:p w14:paraId="0021F989" w14:textId="5DD9AD4A" w:rsidR="00E83E70" w:rsidRPr="00471CDE" w:rsidRDefault="00E83E70" w:rsidP="009B4745">
          <w:pPr>
            <w:pStyle w:val="Header"/>
            <w:jc w:val="center"/>
            <w:rPr>
              <w:b/>
              <w:bCs/>
              <w:sz w:val="20"/>
              <w:szCs w:val="20"/>
            </w:rPr>
          </w:pPr>
          <w:r>
            <w:rPr>
              <w:b/>
              <w:bCs/>
              <w:sz w:val="20"/>
              <w:szCs w:val="20"/>
            </w:rPr>
            <w:t>CAPI-PO-03</w:t>
          </w:r>
        </w:p>
      </w:tc>
    </w:tr>
    <w:tr w:rsidR="00E83E70" w:rsidRPr="00471CDE" w14:paraId="37DA0AE7" w14:textId="77777777" w:rsidTr="009B4745">
      <w:trPr>
        <w:cantSplit/>
        <w:trHeight w:val="225"/>
      </w:trPr>
      <w:tc>
        <w:tcPr>
          <w:tcW w:w="1560" w:type="dxa"/>
          <w:vMerge/>
          <w:tcBorders>
            <w:left w:val="single" w:sz="12" w:space="0" w:color="auto"/>
            <w:right w:val="single" w:sz="12" w:space="0" w:color="auto"/>
          </w:tcBorders>
        </w:tcPr>
        <w:p w14:paraId="59F3A380" w14:textId="77777777" w:rsidR="00E83E70" w:rsidRPr="00471CDE" w:rsidRDefault="00E83E70"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60FC170" w14:textId="345CB995" w:rsidR="00E83E70" w:rsidRPr="003C7B99" w:rsidRDefault="00E83E70" w:rsidP="00BC5A00">
          <w:pPr>
            <w:autoSpaceDE w:val="0"/>
            <w:autoSpaceDN w:val="0"/>
            <w:adjustRightInd w:val="0"/>
            <w:jc w:val="center"/>
            <w:rPr>
              <w:b/>
            </w:rPr>
          </w:pPr>
          <w:r w:rsidRPr="003C7B99">
            <w:rPr>
              <w:rFonts w:eastAsia="Times New Roman"/>
              <w:b/>
              <w:color w:val="00B050"/>
            </w:rPr>
            <w:t>Desfășurarea misiunilor de consiliere</w:t>
          </w:r>
        </w:p>
      </w:tc>
      <w:tc>
        <w:tcPr>
          <w:tcW w:w="1800" w:type="dxa"/>
          <w:tcBorders>
            <w:top w:val="single" w:sz="12" w:space="0" w:color="auto"/>
            <w:left w:val="single" w:sz="12" w:space="0" w:color="auto"/>
            <w:bottom w:val="single" w:sz="4" w:space="0" w:color="auto"/>
            <w:right w:val="single" w:sz="4" w:space="0" w:color="auto"/>
          </w:tcBorders>
        </w:tcPr>
        <w:p w14:paraId="357CC0E0" w14:textId="77777777" w:rsidR="00E83E70" w:rsidRPr="00471CDE" w:rsidRDefault="00E83E70" w:rsidP="009B4745">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6CBB5AA5" w:rsidR="00E83E70" w:rsidRPr="00471CDE" w:rsidRDefault="00E83E70"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E83E70" w:rsidRPr="00471CDE" w14:paraId="65E0B518" w14:textId="77777777" w:rsidTr="009B4745">
      <w:trPr>
        <w:cantSplit/>
        <w:trHeight w:val="225"/>
      </w:trPr>
      <w:tc>
        <w:tcPr>
          <w:tcW w:w="1560" w:type="dxa"/>
          <w:vMerge/>
          <w:tcBorders>
            <w:left w:val="single" w:sz="12" w:space="0" w:color="auto"/>
            <w:right w:val="single" w:sz="12" w:space="0" w:color="auto"/>
          </w:tcBorders>
        </w:tcPr>
        <w:p w14:paraId="42E114E3" w14:textId="77777777" w:rsidR="00E83E70" w:rsidRPr="00471CDE" w:rsidRDefault="00E83E70" w:rsidP="009B4745">
          <w:pPr>
            <w:rPr>
              <w:sz w:val="20"/>
              <w:szCs w:val="20"/>
            </w:rPr>
          </w:pPr>
        </w:p>
      </w:tc>
      <w:tc>
        <w:tcPr>
          <w:tcW w:w="4320" w:type="dxa"/>
          <w:vMerge/>
          <w:tcBorders>
            <w:left w:val="single" w:sz="12" w:space="0" w:color="auto"/>
            <w:right w:val="single" w:sz="12" w:space="0" w:color="auto"/>
          </w:tcBorders>
        </w:tcPr>
        <w:p w14:paraId="4FEB218E" w14:textId="77777777" w:rsidR="00E83E70" w:rsidRPr="00471CDE" w:rsidRDefault="00E83E70"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A731D4E" w14:textId="77777777" w:rsidR="00E83E70" w:rsidRPr="00471CDE" w:rsidRDefault="00E83E70" w:rsidP="009B4745">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7D37EF35" w14:textId="04025C64" w:rsidR="00E83E70" w:rsidRPr="003C7B99" w:rsidRDefault="00E83E70" w:rsidP="009B4745">
          <w:pPr>
            <w:pStyle w:val="Header"/>
            <w:rPr>
              <w:color w:val="00B050"/>
              <w:sz w:val="20"/>
              <w:szCs w:val="20"/>
            </w:rPr>
          </w:pPr>
          <w:r w:rsidRPr="003C7B99">
            <w:rPr>
              <w:color w:val="00B050"/>
              <w:sz w:val="20"/>
              <w:szCs w:val="20"/>
            </w:rPr>
            <w:t>10.03.2023</w:t>
          </w:r>
        </w:p>
      </w:tc>
    </w:tr>
    <w:tr w:rsidR="00E83E70" w:rsidRPr="00471CDE" w14:paraId="6B28B00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E83E70" w:rsidRPr="00471CDE" w:rsidRDefault="00E83E70" w:rsidP="009B4745">
          <w:pPr>
            <w:rPr>
              <w:sz w:val="20"/>
              <w:szCs w:val="20"/>
            </w:rPr>
          </w:pPr>
        </w:p>
      </w:tc>
      <w:tc>
        <w:tcPr>
          <w:tcW w:w="4320" w:type="dxa"/>
          <w:vMerge/>
          <w:tcBorders>
            <w:left w:val="single" w:sz="12" w:space="0" w:color="auto"/>
            <w:bottom w:val="single" w:sz="12" w:space="0" w:color="auto"/>
            <w:right w:val="single" w:sz="12" w:space="0" w:color="auto"/>
          </w:tcBorders>
        </w:tcPr>
        <w:p w14:paraId="524721E4" w14:textId="77777777" w:rsidR="00E83E70" w:rsidRPr="00471CDE" w:rsidRDefault="00E83E70"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EC1441" w14:textId="77777777" w:rsidR="00E83E70" w:rsidRPr="00471CDE" w:rsidRDefault="00E83E70"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34D1AEB9" w14:textId="1306D3EF" w:rsidR="00E83E70" w:rsidRPr="00471CDE" w:rsidRDefault="00E83E70" w:rsidP="009B4745">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514CF304" w14:textId="77777777" w:rsidR="00E83E70" w:rsidRDefault="00E83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E83E70" w:rsidRPr="00471CDE" w14:paraId="37310E85" w14:textId="77777777" w:rsidTr="00E73EC9">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E83E70" w:rsidRPr="00471CDE" w:rsidRDefault="00E83E70" w:rsidP="003C7B9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0BEEFC17" wp14:editId="6A49AFBB">
                <wp:extent cx="885825" cy="762000"/>
                <wp:effectExtent l="19050" t="0" r="9525" b="0"/>
                <wp:docPr id="8" name="Picture 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C8C501C" w14:textId="77777777" w:rsidR="00E83E70" w:rsidRPr="003C7B99" w:rsidRDefault="00E83E70" w:rsidP="003C7B99">
          <w:pPr>
            <w:pStyle w:val="Header"/>
            <w:jc w:val="center"/>
            <w:rPr>
              <w:b/>
              <w:bCs/>
            </w:rPr>
          </w:pPr>
          <w:r w:rsidRPr="003C7B99">
            <w:rPr>
              <w:b/>
              <w:bCs/>
            </w:rPr>
            <w:t>PROCEDURĂ OPERAȚIONALĂ</w:t>
          </w:r>
        </w:p>
      </w:tc>
      <w:tc>
        <w:tcPr>
          <w:tcW w:w="3453" w:type="dxa"/>
          <w:gridSpan w:val="2"/>
          <w:tcBorders>
            <w:top w:val="single" w:sz="12" w:space="0" w:color="auto"/>
            <w:left w:val="single" w:sz="12" w:space="0" w:color="auto"/>
            <w:right w:val="single" w:sz="12" w:space="0" w:color="auto"/>
          </w:tcBorders>
        </w:tcPr>
        <w:p w14:paraId="4DEA118F" w14:textId="77777777" w:rsidR="00E83E70" w:rsidRPr="00DB08E3" w:rsidRDefault="00E83E70" w:rsidP="003C7B99">
          <w:pPr>
            <w:pStyle w:val="Header"/>
            <w:jc w:val="center"/>
            <w:rPr>
              <w:b/>
              <w:sz w:val="20"/>
              <w:szCs w:val="20"/>
            </w:rPr>
          </w:pPr>
          <w:r w:rsidRPr="00DB08E3">
            <w:rPr>
              <w:b/>
              <w:sz w:val="20"/>
              <w:szCs w:val="20"/>
            </w:rPr>
            <w:t>Cod document</w:t>
          </w:r>
        </w:p>
        <w:p w14:paraId="27B072CE" w14:textId="13A8981F" w:rsidR="00E83E70" w:rsidRPr="00DB08E3" w:rsidRDefault="00E83E70" w:rsidP="003C7B99">
          <w:pPr>
            <w:pStyle w:val="Header"/>
            <w:jc w:val="center"/>
            <w:rPr>
              <w:b/>
              <w:bCs/>
              <w:sz w:val="20"/>
              <w:szCs w:val="20"/>
            </w:rPr>
          </w:pPr>
          <w:r w:rsidRPr="00DB08E3">
            <w:rPr>
              <w:b/>
              <w:bCs/>
              <w:sz w:val="20"/>
              <w:szCs w:val="20"/>
            </w:rPr>
            <w:t>DGA-PO-42</w:t>
          </w:r>
        </w:p>
      </w:tc>
    </w:tr>
    <w:tr w:rsidR="00E83E70" w:rsidRPr="00471CDE" w14:paraId="7671CD54" w14:textId="77777777" w:rsidTr="00E73EC9">
      <w:trPr>
        <w:cantSplit/>
        <w:trHeight w:val="225"/>
      </w:trPr>
      <w:tc>
        <w:tcPr>
          <w:tcW w:w="1560" w:type="dxa"/>
          <w:vMerge/>
          <w:tcBorders>
            <w:left w:val="single" w:sz="12" w:space="0" w:color="auto"/>
            <w:right w:val="single" w:sz="12" w:space="0" w:color="auto"/>
          </w:tcBorders>
        </w:tcPr>
        <w:p w14:paraId="7006DB4E" w14:textId="77777777" w:rsidR="00E83E70" w:rsidRPr="00471CDE" w:rsidRDefault="00E83E70" w:rsidP="003C7B99">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6C5A280A" w14:textId="0F18B45C" w:rsidR="00E83E70" w:rsidRPr="0093281A" w:rsidRDefault="00DB08E3" w:rsidP="0093281A">
          <w:pPr>
            <w:autoSpaceDE w:val="0"/>
            <w:autoSpaceDN w:val="0"/>
            <w:adjustRightInd w:val="0"/>
            <w:jc w:val="center"/>
            <w:rPr>
              <w:rFonts w:eastAsia="Times New Roman"/>
              <w:b/>
              <w:color w:val="000000" w:themeColor="text1"/>
            </w:rPr>
          </w:pPr>
          <w:r w:rsidRPr="0093281A">
            <w:rPr>
              <w:rFonts w:eastAsia="Times New Roman"/>
              <w:b/>
              <w:color w:val="000000" w:themeColor="text1"/>
            </w:rPr>
            <w:t xml:space="preserve">Arhivarea dosarului de </w:t>
          </w:r>
        </w:p>
        <w:p w14:paraId="52183B1E" w14:textId="557C1E73" w:rsidR="00E83E70" w:rsidRPr="00EA3DCF" w:rsidRDefault="00DB08E3" w:rsidP="0093281A">
          <w:pPr>
            <w:autoSpaceDE w:val="0"/>
            <w:autoSpaceDN w:val="0"/>
            <w:adjustRightInd w:val="0"/>
            <w:jc w:val="center"/>
            <w:rPr>
              <w:rFonts w:eastAsia="Times New Roman"/>
              <w:b/>
              <w:color w:val="000000" w:themeColor="text1"/>
            </w:rPr>
          </w:pPr>
          <w:r w:rsidRPr="0093281A">
            <w:rPr>
              <w:rFonts w:eastAsia="Times New Roman"/>
              <w:b/>
              <w:color w:val="000000" w:themeColor="text1"/>
            </w:rPr>
            <w:t>achiziţie publică</w:t>
          </w:r>
        </w:p>
      </w:tc>
      <w:tc>
        <w:tcPr>
          <w:tcW w:w="1890" w:type="dxa"/>
          <w:tcBorders>
            <w:top w:val="single" w:sz="12" w:space="0" w:color="auto"/>
            <w:left w:val="single" w:sz="12" w:space="0" w:color="auto"/>
            <w:bottom w:val="single" w:sz="4" w:space="0" w:color="auto"/>
            <w:right w:val="single" w:sz="4" w:space="0" w:color="auto"/>
          </w:tcBorders>
        </w:tcPr>
        <w:p w14:paraId="06A0CA70" w14:textId="77777777" w:rsidR="00E83E70" w:rsidRPr="00471CDE" w:rsidRDefault="00E83E70" w:rsidP="003C7B99">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60671E97" w:rsidR="00E83E70" w:rsidRPr="00DB08E3" w:rsidRDefault="00E83E70" w:rsidP="003C7B99">
              <w:pPr>
                <w:pStyle w:val="Footer"/>
                <w:rPr>
                  <w:b/>
                  <w:bCs/>
                  <w:sz w:val="20"/>
                  <w:szCs w:val="20"/>
                </w:rPr>
              </w:pPr>
              <w:r w:rsidRPr="00DB08E3">
                <w:rPr>
                  <w:sz w:val="20"/>
                  <w:szCs w:val="20"/>
                </w:rPr>
                <w:fldChar w:fldCharType="begin"/>
              </w:r>
              <w:r w:rsidRPr="00DB08E3">
                <w:rPr>
                  <w:sz w:val="20"/>
                  <w:szCs w:val="20"/>
                </w:rPr>
                <w:instrText xml:space="preserve"> PAGE   \* MERGEFORMAT </w:instrText>
              </w:r>
              <w:r w:rsidRPr="00DB08E3">
                <w:rPr>
                  <w:sz w:val="20"/>
                  <w:szCs w:val="20"/>
                </w:rPr>
                <w:fldChar w:fldCharType="separate"/>
              </w:r>
              <w:r w:rsidRPr="00DB08E3">
                <w:rPr>
                  <w:noProof/>
                  <w:sz w:val="20"/>
                  <w:szCs w:val="20"/>
                </w:rPr>
                <w:t>2</w:t>
              </w:r>
              <w:r w:rsidRPr="00DB08E3">
                <w:rPr>
                  <w:noProof/>
                  <w:sz w:val="20"/>
                  <w:szCs w:val="20"/>
                </w:rPr>
                <w:fldChar w:fldCharType="end"/>
              </w:r>
              <w:r w:rsidRPr="00DB08E3">
                <w:rPr>
                  <w:noProof/>
                  <w:sz w:val="20"/>
                  <w:szCs w:val="20"/>
                </w:rPr>
                <w:t>/</w:t>
              </w:r>
              <w:r w:rsidRPr="00DB08E3">
                <w:rPr>
                  <w:noProof/>
                  <w:sz w:val="20"/>
                  <w:szCs w:val="20"/>
                </w:rPr>
                <w:fldChar w:fldCharType="begin"/>
              </w:r>
              <w:r w:rsidRPr="00DB08E3">
                <w:rPr>
                  <w:noProof/>
                  <w:sz w:val="20"/>
                  <w:szCs w:val="20"/>
                </w:rPr>
                <w:instrText xml:space="preserve"> NUMPAGES   \* MERGEFORMAT </w:instrText>
              </w:r>
              <w:r w:rsidRPr="00DB08E3">
                <w:rPr>
                  <w:noProof/>
                  <w:sz w:val="20"/>
                  <w:szCs w:val="20"/>
                </w:rPr>
                <w:fldChar w:fldCharType="separate"/>
              </w:r>
              <w:r w:rsidRPr="00DB08E3">
                <w:rPr>
                  <w:noProof/>
                  <w:sz w:val="20"/>
                  <w:szCs w:val="20"/>
                </w:rPr>
                <w:t>43</w:t>
              </w:r>
              <w:r w:rsidRPr="00DB08E3">
                <w:rPr>
                  <w:noProof/>
                  <w:sz w:val="20"/>
                  <w:szCs w:val="20"/>
                </w:rPr>
                <w:fldChar w:fldCharType="end"/>
              </w:r>
            </w:p>
          </w:sdtContent>
        </w:sdt>
      </w:tc>
    </w:tr>
    <w:tr w:rsidR="00E83E70" w:rsidRPr="00471CDE" w14:paraId="34783425" w14:textId="77777777" w:rsidTr="00E73EC9">
      <w:trPr>
        <w:cantSplit/>
        <w:trHeight w:val="225"/>
      </w:trPr>
      <w:tc>
        <w:tcPr>
          <w:tcW w:w="1560" w:type="dxa"/>
          <w:vMerge/>
          <w:tcBorders>
            <w:left w:val="single" w:sz="12" w:space="0" w:color="auto"/>
            <w:right w:val="single" w:sz="12" w:space="0" w:color="auto"/>
          </w:tcBorders>
        </w:tcPr>
        <w:p w14:paraId="06DF1198" w14:textId="77777777" w:rsidR="00E83E70" w:rsidRPr="00471CDE" w:rsidRDefault="00E83E70" w:rsidP="003C7B99">
          <w:pPr>
            <w:rPr>
              <w:sz w:val="20"/>
              <w:szCs w:val="20"/>
            </w:rPr>
          </w:pPr>
        </w:p>
      </w:tc>
      <w:tc>
        <w:tcPr>
          <w:tcW w:w="4437" w:type="dxa"/>
          <w:vMerge/>
          <w:tcBorders>
            <w:left w:val="single" w:sz="12" w:space="0" w:color="auto"/>
            <w:right w:val="single" w:sz="12" w:space="0" w:color="auto"/>
          </w:tcBorders>
        </w:tcPr>
        <w:p w14:paraId="36B2B449" w14:textId="77777777" w:rsidR="00E83E70" w:rsidRPr="00471CDE" w:rsidRDefault="00E83E70" w:rsidP="003C7B9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00BB139D" w14:textId="77777777" w:rsidR="00E83E70" w:rsidRPr="00471CDE" w:rsidRDefault="00E83E70" w:rsidP="003C7B99">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23EC1F44" w14:textId="5C50B54D" w:rsidR="00E83E70" w:rsidRPr="00DB08E3" w:rsidRDefault="00E83E70" w:rsidP="003C7B99">
          <w:pPr>
            <w:pStyle w:val="Header"/>
            <w:rPr>
              <w:sz w:val="20"/>
              <w:szCs w:val="20"/>
            </w:rPr>
          </w:pPr>
          <w:r w:rsidRPr="00DB08E3">
            <w:rPr>
              <w:sz w:val="20"/>
              <w:szCs w:val="20"/>
            </w:rPr>
            <w:t>26.02.2024</w:t>
          </w:r>
        </w:p>
      </w:tc>
    </w:tr>
    <w:tr w:rsidR="00E83E70" w:rsidRPr="00471CDE" w14:paraId="669F64E8" w14:textId="77777777" w:rsidTr="00E73EC9">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E83E70" w:rsidRPr="00471CDE" w:rsidRDefault="00E83E70" w:rsidP="003C7B99">
          <w:pPr>
            <w:rPr>
              <w:sz w:val="20"/>
              <w:szCs w:val="20"/>
            </w:rPr>
          </w:pPr>
        </w:p>
      </w:tc>
      <w:tc>
        <w:tcPr>
          <w:tcW w:w="4437" w:type="dxa"/>
          <w:vMerge/>
          <w:tcBorders>
            <w:left w:val="single" w:sz="12" w:space="0" w:color="auto"/>
            <w:bottom w:val="single" w:sz="12" w:space="0" w:color="auto"/>
            <w:right w:val="single" w:sz="12" w:space="0" w:color="auto"/>
          </w:tcBorders>
        </w:tcPr>
        <w:p w14:paraId="65B91139" w14:textId="77777777" w:rsidR="00E83E70" w:rsidRPr="00471CDE" w:rsidRDefault="00E83E70" w:rsidP="003C7B9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07D6A0CD" w14:textId="77777777" w:rsidR="00E83E70" w:rsidRPr="00471CDE" w:rsidRDefault="00E83E70" w:rsidP="003C7B99">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FE3862E" w14:textId="095D51EF" w:rsidR="00E83E70" w:rsidRPr="00DB08E3" w:rsidRDefault="00E83E70" w:rsidP="003C7B99">
          <w:pPr>
            <w:pStyle w:val="Header"/>
            <w:rPr>
              <w:sz w:val="20"/>
              <w:szCs w:val="20"/>
            </w:rPr>
          </w:pPr>
          <w:r w:rsidRPr="00DB08E3">
            <w:rPr>
              <w:sz w:val="20"/>
              <w:szCs w:val="20"/>
              <w:u w:val="single"/>
            </w:rPr>
            <w:t>2</w:t>
          </w:r>
          <w:r w:rsidRPr="00DB08E3">
            <w:rPr>
              <w:sz w:val="20"/>
              <w:szCs w:val="20"/>
            </w:rPr>
            <w:t xml:space="preserve"> / </w:t>
          </w:r>
          <w:r w:rsidRPr="00DB08E3">
            <w:rPr>
              <w:sz w:val="20"/>
              <w:szCs w:val="20"/>
              <w:u w:val="single"/>
            </w:rPr>
            <w:t>0</w:t>
          </w:r>
          <w:r w:rsidRPr="00DB08E3">
            <w:rPr>
              <w:sz w:val="20"/>
              <w:szCs w:val="20"/>
            </w:rPr>
            <w:t xml:space="preserve"> 1 2 3</w:t>
          </w:r>
        </w:p>
      </w:tc>
    </w:tr>
  </w:tbl>
  <w:p w14:paraId="1816A6BB" w14:textId="77777777" w:rsidR="00E83E70" w:rsidRDefault="00E83E70">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E83E70" w:rsidRPr="00471CDE" w14:paraId="0EECEED2"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E83E70" w:rsidRPr="00471CDE" w:rsidRDefault="00E83E70"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507AB032" wp14:editId="0DC651F9">
                <wp:extent cx="885825" cy="762000"/>
                <wp:effectExtent l="19050" t="0" r="9525" b="0"/>
                <wp:docPr id="369380268" name="Picture 36938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791B15C1" w14:textId="77777777" w:rsidR="00E83E70" w:rsidRPr="003C7B99" w:rsidRDefault="00E83E70"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1F1E860D" w14:textId="77777777" w:rsidR="00E83E70" w:rsidRPr="00471CDE" w:rsidRDefault="00E83E70" w:rsidP="009B4745">
          <w:pPr>
            <w:pStyle w:val="Header"/>
            <w:jc w:val="center"/>
            <w:rPr>
              <w:b/>
              <w:sz w:val="20"/>
              <w:szCs w:val="20"/>
            </w:rPr>
          </w:pPr>
          <w:r w:rsidRPr="00471CDE">
            <w:rPr>
              <w:b/>
              <w:sz w:val="20"/>
              <w:szCs w:val="20"/>
            </w:rPr>
            <w:t>Cod document</w:t>
          </w:r>
        </w:p>
        <w:p w14:paraId="71095ACA" w14:textId="392B64A4" w:rsidR="00E83E70" w:rsidRPr="00471CDE" w:rsidRDefault="00E83E70" w:rsidP="009B4745">
          <w:pPr>
            <w:pStyle w:val="Header"/>
            <w:jc w:val="center"/>
            <w:rPr>
              <w:b/>
              <w:bCs/>
              <w:sz w:val="20"/>
              <w:szCs w:val="20"/>
            </w:rPr>
          </w:pPr>
          <w:r w:rsidRPr="00DB08E3">
            <w:rPr>
              <w:b/>
              <w:bCs/>
              <w:sz w:val="20"/>
              <w:szCs w:val="20"/>
            </w:rPr>
            <w:t>DGA-PO-42</w:t>
          </w:r>
        </w:p>
      </w:tc>
    </w:tr>
    <w:tr w:rsidR="00E83E70" w:rsidRPr="00471CDE" w14:paraId="09086D8F" w14:textId="77777777" w:rsidTr="009B4745">
      <w:trPr>
        <w:cantSplit/>
        <w:trHeight w:val="225"/>
      </w:trPr>
      <w:tc>
        <w:tcPr>
          <w:tcW w:w="1560" w:type="dxa"/>
          <w:vMerge/>
          <w:tcBorders>
            <w:left w:val="single" w:sz="12" w:space="0" w:color="auto"/>
            <w:right w:val="single" w:sz="12" w:space="0" w:color="auto"/>
          </w:tcBorders>
        </w:tcPr>
        <w:p w14:paraId="3292B672" w14:textId="77777777" w:rsidR="00E83E70" w:rsidRPr="00471CDE" w:rsidRDefault="00E83E70" w:rsidP="00D16731">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037C6C26" w14:textId="4E5C66B2" w:rsidR="00E83E70" w:rsidRPr="0093281A" w:rsidRDefault="00DB08E3" w:rsidP="0093281A">
          <w:pPr>
            <w:autoSpaceDE w:val="0"/>
            <w:autoSpaceDN w:val="0"/>
            <w:adjustRightInd w:val="0"/>
            <w:jc w:val="center"/>
            <w:rPr>
              <w:rFonts w:eastAsia="Times New Roman"/>
              <w:b/>
              <w:color w:val="000000" w:themeColor="text1"/>
            </w:rPr>
          </w:pPr>
          <w:r w:rsidRPr="0093281A">
            <w:rPr>
              <w:rFonts w:eastAsia="Times New Roman"/>
              <w:b/>
              <w:color w:val="000000" w:themeColor="text1"/>
            </w:rPr>
            <w:t xml:space="preserve">Arhivarea dosarului de </w:t>
          </w:r>
        </w:p>
        <w:p w14:paraId="416E0A2E" w14:textId="71651865" w:rsidR="00E83E70" w:rsidRPr="00C43070" w:rsidRDefault="00DB08E3" w:rsidP="0093281A">
          <w:pPr>
            <w:autoSpaceDE w:val="0"/>
            <w:autoSpaceDN w:val="0"/>
            <w:adjustRightInd w:val="0"/>
            <w:jc w:val="center"/>
            <w:rPr>
              <w:b/>
            </w:rPr>
          </w:pPr>
          <w:r w:rsidRPr="0093281A">
            <w:rPr>
              <w:rFonts w:eastAsia="Times New Roman"/>
              <w:b/>
              <w:color w:val="000000" w:themeColor="text1"/>
            </w:rPr>
            <w:t>achiziţie publică</w:t>
          </w:r>
        </w:p>
      </w:tc>
      <w:tc>
        <w:tcPr>
          <w:tcW w:w="1800" w:type="dxa"/>
          <w:tcBorders>
            <w:top w:val="single" w:sz="12" w:space="0" w:color="auto"/>
            <w:left w:val="single" w:sz="12" w:space="0" w:color="auto"/>
            <w:bottom w:val="single" w:sz="4" w:space="0" w:color="auto"/>
            <w:right w:val="single" w:sz="4" w:space="0" w:color="auto"/>
          </w:tcBorders>
        </w:tcPr>
        <w:p w14:paraId="35896D97" w14:textId="77777777" w:rsidR="00E83E70" w:rsidRPr="00C43070" w:rsidRDefault="00E83E70" w:rsidP="00D16731">
          <w:pPr>
            <w:pStyle w:val="Header"/>
            <w:rPr>
              <w:sz w:val="20"/>
              <w:szCs w:val="20"/>
            </w:rPr>
          </w:pPr>
          <w:r w:rsidRPr="00C43070">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4622DC7B" w:rsidR="00E83E70" w:rsidRPr="00C43070" w:rsidRDefault="00E83E70" w:rsidP="00D16731">
              <w:pPr>
                <w:pStyle w:val="Footer"/>
                <w:rPr>
                  <w:b/>
                  <w:bCs/>
                  <w:sz w:val="20"/>
                  <w:szCs w:val="20"/>
                </w:rPr>
              </w:pPr>
              <w:r w:rsidRPr="00C43070">
                <w:rPr>
                  <w:sz w:val="20"/>
                  <w:szCs w:val="20"/>
                </w:rPr>
                <w:fldChar w:fldCharType="begin"/>
              </w:r>
              <w:r w:rsidRPr="00C43070">
                <w:rPr>
                  <w:sz w:val="20"/>
                  <w:szCs w:val="20"/>
                </w:rPr>
                <w:instrText xml:space="preserve"> PAGE   \* MERGEFORMAT </w:instrText>
              </w:r>
              <w:r w:rsidRPr="00C43070">
                <w:rPr>
                  <w:sz w:val="20"/>
                  <w:szCs w:val="20"/>
                </w:rPr>
                <w:fldChar w:fldCharType="separate"/>
              </w:r>
              <w:r w:rsidRPr="00C43070">
                <w:rPr>
                  <w:noProof/>
                  <w:sz w:val="20"/>
                  <w:szCs w:val="20"/>
                </w:rPr>
                <w:t>2</w:t>
              </w:r>
              <w:r w:rsidRPr="00C43070">
                <w:rPr>
                  <w:noProof/>
                  <w:sz w:val="20"/>
                  <w:szCs w:val="20"/>
                </w:rPr>
                <w:fldChar w:fldCharType="end"/>
              </w:r>
              <w:r w:rsidRPr="00C43070">
                <w:rPr>
                  <w:noProof/>
                  <w:sz w:val="20"/>
                  <w:szCs w:val="20"/>
                </w:rPr>
                <w:t>/</w:t>
              </w:r>
              <w:r w:rsidRPr="00C43070">
                <w:rPr>
                  <w:noProof/>
                  <w:sz w:val="20"/>
                  <w:szCs w:val="20"/>
                </w:rPr>
                <w:fldChar w:fldCharType="begin"/>
              </w:r>
              <w:r w:rsidRPr="00C43070">
                <w:rPr>
                  <w:noProof/>
                  <w:sz w:val="20"/>
                  <w:szCs w:val="20"/>
                </w:rPr>
                <w:instrText xml:space="preserve"> NUMPAGES   \* MERGEFORMAT </w:instrText>
              </w:r>
              <w:r w:rsidRPr="00C43070">
                <w:rPr>
                  <w:noProof/>
                  <w:sz w:val="20"/>
                  <w:szCs w:val="20"/>
                </w:rPr>
                <w:fldChar w:fldCharType="separate"/>
              </w:r>
              <w:r w:rsidRPr="00C43070">
                <w:rPr>
                  <w:noProof/>
                  <w:sz w:val="20"/>
                  <w:szCs w:val="20"/>
                </w:rPr>
                <w:t>43</w:t>
              </w:r>
              <w:r w:rsidRPr="00C43070">
                <w:rPr>
                  <w:noProof/>
                  <w:sz w:val="20"/>
                  <w:szCs w:val="20"/>
                </w:rPr>
                <w:fldChar w:fldCharType="end"/>
              </w:r>
            </w:p>
          </w:sdtContent>
        </w:sdt>
      </w:tc>
    </w:tr>
    <w:tr w:rsidR="00E83E70" w:rsidRPr="00471CDE" w14:paraId="09C8FBF7" w14:textId="77777777" w:rsidTr="009B4745">
      <w:trPr>
        <w:cantSplit/>
        <w:trHeight w:val="225"/>
      </w:trPr>
      <w:tc>
        <w:tcPr>
          <w:tcW w:w="1560" w:type="dxa"/>
          <w:vMerge/>
          <w:tcBorders>
            <w:left w:val="single" w:sz="12" w:space="0" w:color="auto"/>
            <w:right w:val="single" w:sz="12" w:space="0" w:color="auto"/>
          </w:tcBorders>
        </w:tcPr>
        <w:p w14:paraId="235FC9B6" w14:textId="77777777" w:rsidR="00E83E70" w:rsidRPr="00471CDE" w:rsidRDefault="00E83E70" w:rsidP="009B4745">
          <w:pPr>
            <w:rPr>
              <w:sz w:val="20"/>
              <w:szCs w:val="20"/>
            </w:rPr>
          </w:pPr>
        </w:p>
      </w:tc>
      <w:tc>
        <w:tcPr>
          <w:tcW w:w="4320" w:type="dxa"/>
          <w:vMerge/>
          <w:tcBorders>
            <w:left w:val="single" w:sz="12" w:space="0" w:color="auto"/>
            <w:right w:val="single" w:sz="12" w:space="0" w:color="auto"/>
          </w:tcBorders>
        </w:tcPr>
        <w:p w14:paraId="2CCA1EE3" w14:textId="77777777" w:rsidR="00E83E70" w:rsidRPr="00C43070" w:rsidRDefault="00E83E70"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10FC726" w14:textId="77777777" w:rsidR="00E83E70" w:rsidRPr="00C43070" w:rsidRDefault="00E83E70" w:rsidP="009B4745">
          <w:pPr>
            <w:pStyle w:val="Header"/>
            <w:rPr>
              <w:sz w:val="20"/>
              <w:szCs w:val="20"/>
            </w:rPr>
          </w:pPr>
          <w:r w:rsidRPr="00C43070">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557F118" w14:textId="4835A17C" w:rsidR="00E83E70" w:rsidRPr="00C43070" w:rsidRDefault="00E83E70" w:rsidP="009B4745">
          <w:pPr>
            <w:pStyle w:val="Header"/>
            <w:rPr>
              <w:sz w:val="20"/>
              <w:szCs w:val="20"/>
            </w:rPr>
          </w:pPr>
          <w:r>
            <w:rPr>
              <w:sz w:val="20"/>
              <w:szCs w:val="20"/>
            </w:rPr>
            <w:t>26.02.2024</w:t>
          </w:r>
        </w:p>
      </w:tc>
    </w:tr>
    <w:tr w:rsidR="00E83E70" w:rsidRPr="00471CDE" w14:paraId="65696EC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E83E70" w:rsidRPr="00471CDE" w:rsidRDefault="00E83E70" w:rsidP="009B4745">
          <w:pPr>
            <w:rPr>
              <w:sz w:val="20"/>
              <w:szCs w:val="20"/>
            </w:rPr>
          </w:pPr>
        </w:p>
      </w:tc>
      <w:tc>
        <w:tcPr>
          <w:tcW w:w="4320" w:type="dxa"/>
          <w:vMerge/>
          <w:tcBorders>
            <w:left w:val="single" w:sz="12" w:space="0" w:color="auto"/>
            <w:bottom w:val="single" w:sz="12" w:space="0" w:color="auto"/>
            <w:right w:val="single" w:sz="12" w:space="0" w:color="auto"/>
          </w:tcBorders>
        </w:tcPr>
        <w:p w14:paraId="32CEEC67" w14:textId="77777777" w:rsidR="00E83E70" w:rsidRPr="00471CDE" w:rsidRDefault="00E83E70"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74FE7BC" w14:textId="77777777" w:rsidR="00E83E70" w:rsidRPr="00471CDE" w:rsidRDefault="00E83E70"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5F79F99A" w14:textId="0C3A9F01" w:rsidR="00E83E70" w:rsidRPr="00471CDE" w:rsidRDefault="00E83E70" w:rsidP="009B4745">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CB7600" w14:textId="77777777" w:rsidR="00E83E70" w:rsidRDefault="00E83E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95"/>
      <w:gridCol w:w="1890"/>
      <w:gridCol w:w="2070"/>
    </w:tblGrid>
    <w:tr w:rsidR="00E83E70" w:rsidRPr="00471CDE" w14:paraId="3668A2EF" w14:textId="77777777" w:rsidTr="00340719">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E83E70" w:rsidRPr="00471CDE" w:rsidRDefault="00E83E70" w:rsidP="0034071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695" w:type="dxa"/>
          <w:tcBorders>
            <w:top w:val="single" w:sz="12" w:space="0" w:color="auto"/>
            <w:left w:val="single" w:sz="12" w:space="0" w:color="auto"/>
            <w:bottom w:val="single" w:sz="12" w:space="0" w:color="auto"/>
            <w:right w:val="single" w:sz="12" w:space="0" w:color="auto"/>
          </w:tcBorders>
          <w:vAlign w:val="center"/>
        </w:tcPr>
        <w:p w14:paraId="5185FD1E" w14:textId="77777777" w:rsidR="00E83E70" w:rsidRPr="003C7B99" w:rsidRDefault="00E83E70" w:rsidP="00340719">
          <w:pPr>
            <w:pStyle w:val="Header"/>
            <w:jc w:val="center"/>
            <w:rPr>
              <w:b/>
              <w:bCs/>
            </w:rPr>
          </w:pPr>
          <w:r w:rsidRPr="003C7B99">
            <w:rPr>
              <w:b/>
              <w:bCs/>
            </w:rPr>
            <w:t>PROCEDURĂ OPERAȚIONALĂ</w:t>
          </w:r>
        </w:p>
      </w:tc>
      <w:tc>
        <w:tcPr>
          <w:tcW w:w="3960" w:type="dxa"/>
          <w:gridSpan w:val="2"/>
          <w:tcBorders>
            <w:top w:val="single" w:sz="12" w:space="0" w:color="auto"/>
            <w:left w:val="single" w:sz="12" w:space="0" w:color="auto"/>
            <w:right w:val="single" w:sz="12" w:space="0" w:color="auto"/>
          </w:tcBorders>
        </w:tcPr>
        <w:p w14:paraId="1C4C4FAD" w14:textId="77777777" w:rsidR="00E83E70" w:rsidRPr="00471CDE" w:rsidRDefault="00E83E70" w:rsidP="00340719">
          <w:pPr>
            <w:pStyle w:val="Header"/>
            <w:jc w:val="center"/>
            <w:rPr>
              <w:b/>
              <w:sz w:val="20"/>
              <w:szCs w:val="20"/>
            </w:rPr>
          </w:pPr>
          <w:r w:rsidRPr="00471CDE">
            <w:rPr>
              <w:b/>
              <w:sz w:val="20"/>
              <w:szCs w:val="20"/>
            </w:rPr>
            <w:t>Cod document</w:t>
          </w:r>
        </w:p>
        <w:p w14:paraId="36996947" w14:textId="037ABB1F" w:rsidR="00E83E70" w:rsidRPr="00471CDE" w:rsidRDefault="00E83E70" w:rsidP="00340719">
          <w:pPr>
            <w:pStyle w:val="Header"/>
            <w:jc w:val="center"/>
            <w:rPr>
              <w:b/>
              <w:bCs/>
              <w:sz w:val="20"/>
              <w:szCs w:val="20"/>
            </w:rPr>
          </w:pPr>
          <w:r>
            <w:rPr>
              <w:b/>
              <w:bCs/>
              <w:sz w:val="20"/>
              <w:szCs w:val="20"/>
            </w:rPr>
            <w:t>DGA-PO-42</w:t>
          </w:r>
        </w:p>
      </w:tc>
    </w:tr>
    <w:tr w:rsidR="00E83E70" w:rsidRPr="00471CDE" w14:paraId="615E889B" w14:textId="77777777" w:rsidTr="00340719">
      <w:trPr>
        <w:cantSplit/>
        <w:trHeight w:val="225"/>
        <w:jc w:val="center"/>
      </w:trPr>
      <w:tc>
        <w:tcPr>
          <w:tcW w:w="1560" w:type="dxa"/>
          <w:vMerge/>
          <w:tcBorders>
            <w:left w:val="single" w:sz="12" w:space="0" w:color="auto"/>
            <w:right w:val="single" w:sz="12" w:space="0" w:color="auto"/>
          </w:tcBorders>
        </w:tcPr>
        <w:p w14:paraId="673F7201" w14:textId="77777777" w:rsidR="00E83E70" w:rsidRPr="00471CDE" w:rsidRDefault="00E83E70" w:rsidP="00340719">
          <w:pPr>
            <w:rPr>
              <w:sz w:val="20"/>
              <w:szCs w:val="20"/>
            </w:rPr>
          </w:pPr>
        </w:p>
      </w:tc>
      <w:tc>
        <w:tcPr>
          <w:tcW w:w="7695" w:type="dxa"/>
          <w:vMerge w:val="restart"/>
          <w:tcBorders>
            <w:top w:val="single" w:sz="12" w:space="0" w:color="auto"/>
            <w:left w:val="single" w:sz="12" w:space="0" w:color="auto"/>
            <w:right w:val="single" w:sz="12" w:space="0" w:color="auto"/>
          </w:tcBorders>
          <w:vAlign w:val="center"/>
        </w:tcPr>
        <w:p w14:paraId="08057FA3" w14:textId="6AF9D6D1" w:rsidR="00E83E70" w:rsidRPr="003C7B99" w:rsidRDefault="00DB08E3" w:rsidP="00DB08E3">
          <w:pPr>
            <w:autoSpaceDE w:val="0"/>
            <w:autoSpaceDN w:val="0"/>
            <w:adjustRightInd w:val="0"/>
            <w:jc w:val="center"/>
            <w:rPr>
              <w:b/>
            </w:rPr>
          </w:pPr>
          <w:r w:rsidRPr="0093281A">
            <w:rPr>
              <w:rFonts w:eastAsia="Times New Roman"/>
              <w:b/>
              <w:color w:val="000000" w:themeColor="text1"/>
            </w:rPr>
            <w:t>Arhivarea dosarului de achiziţie publică</w:t>
          </w: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E83E70" w:rsidRPr="00471CDE" w:rsidRDefault="00E83E70" w:rsidP="003407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74653F2C" w:rsidR="00E83E70" w:rsidRPr="00471CDE" w:rsidRDefault="00E83E70"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E83E70" w:rsidRPr="00471CDE" w14:paraId="7E5D45AA" w14:textId="77777777" w:rsidTr="00340719">
      <w:trPr>
        <w:cantSplit/>
        <w:trHeight w:val="225"/>
        <w:jc w:val="center"/>
      </w:trPr>
      <w:tc>
        <w:tcPr>
          <w:tcW w:w="1560" w:type="dxa"/>
          <w:vMerge/>
          <w:tcBorders>
            <w:left w:val="single" w:sz="12" w:space="0" w:color="auto"/>
            <w:right w:val="single" w:sz="12" w:space="0" w:color="auto"/>
          </w:tcBorders>
        </w:tcPr>
        <w:p w14:paraId="02AB8AB0" w14:textId="77777777" w:rsidR="00E83E70" w:rsidRPr="00471CDE" w:rsidRDefault="00E83E70" w:rsidP="00340719">
          <w:pPr>
            <w:rPr>
              <w:sz w:val="20"/>
              <w:szCs w:val="20"/>
            </w:rPr>
          </w:pPr>
        </w:p>
      </w:tc>
      <w:tc>
        <w:tcPr>
          <w:tcW w:w="7695" w:type="dxa"/>
          <w:vMerge/>
          <w:tcBorders>
            <w:left w:val="single" w:sz="12" w:space="0" w:color="auto"/>
            <w:right w:val="single" w:sz="12" w:space="0" w:color="auto"/>
          </w:tcBorders>
        </w:tcPr>
        <w:p w14:paraId="09F43664" w14:textId="77777777" w:rsidR="00E83E70" w:rsidRPr="00471CDE" w:rsidRDefault="00E83E70"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E83E70" w:rsidRPr="00AF0457" w:rsidRDefault="00E83E70"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3A753260" w:rsidR="00E83E70" w:rsidRPr="00AF0457" w:rsidRDefault="00E83E70" w:rsidP="00340719">
          <w:pPr>
            <w:pStyle w:val="Header"/>
            <w:rPr>
              <w:color w:val="000000" w:themeColor="text1"/>
              <w:sz w:val="20"/>
              <w:szCs w:val="20"/>
            </w:rPr>
          </w:pPr>
          <w:r>
            <w:rPr>
              <w:color w:val="000000" w:themeColor="text1"/>
              <w:sz w:val="20"/>
              <w:szCs w:val="20"/>
            </w:rPr>
            <w:t>26.02.2024</w:t>
          </w:r>
        </w:p>
      </w:tc>
    </w:tr>
    <w:tr w:rsidR="00E83E70" w:rsidRPr="00471CDE" w14:paraId="03F06040" w14:textId="77777777" w:rsidTr="00340719">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E83E70" w:rsidRPr="00471CDE" w:rsidRDefault="00E83E70" w:rsidP="00340719">
          <w:pPr>
            <w:rPr>
              <w:sz w:val="20"/>
              <w:szCs w:val="20"/>
            </w:rPr>
          </w:pPr>
        </w:p>
      </w:tc>
      <w:tc>
        <w:tcPr>
          <w:tcW w:w="7695" w:type="dxa"/>
          <w:vMerge/>
          <w:tcBorders>
            <w:left w:val="single" w:sz="12" w:space="0" w:color="auto"/>
            <w:bottom w:val="single" w:sz="12" w:space="0" w:color="auto"/>
            <w:right w:val="single" w:sz="12" w:space="0" w:color="auto"/>
          </w:tcBorders>
        </w:tcPr>
        <w:p w14:paraId="39F22C46" w14:textId="77777777" w:rsidR="00E83E70" w:rsidRPr="00471CDE" w:rsidRDefault="00E83E70" w:rsidP="0034071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E83E70" w:rsidRPr="00471CDE" w:rsidRDefault="00E83E70" w:rsidP="00340719">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24CD64FC" w:rsidR="00E83E70" w:rsidRPr="00471CDE" w:rsidRDefault="00E83E70" w:rsidP="0034071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5BF2E1F5" w14:textId="77777777" w:rsidR="00E83E70" w:rsidRDefault="00E83E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E83E70" w:rsidRPr="00471CDE" w14:paraId="6EBE9C39" w14:textId="77777777" w:rsidTr="00681ACC">
      <w:trPr>
        <w:cantSplit/>
        <w:trHeight w:val="603"/>
      </w:trPr>
      <w:tc>
        <w:tcPr>
          <w:tcW w:w="1560" w:type="dxa"/>
          <w:vMerge w:val="restart"/>
          <w:tcBorders>
            <w:top w:val="single" w:sz="12" w:space="0" w:color="auto"/>
            <w:left w:val="single" w:sz="12" w:space="0" w:color="auto"/>
            <w:right w:val="single" w:sz="12" w:space="0" w:color="auto"/>
          </w:tcBorders>
          <w:vAlign w:val="center"/>
        </w:tcPr>
        <w:p w14:paraId="72E1113C" w14:textId="77777777" w:rsidR="00E83E70" w:rsidRPr="00471CDE" w:rsidRDefault="00E83E70" w:rsidP="0049568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9F8FC56" wp14:editId="7FF53CCA">
                <wp:extent cx="885825" cy="762000"/>
                <wp:effectExtent l="19050" t="0" r="9525" b="0"/>
                <wp:docPr id="1968899403" name="Picture 1968899403"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3F5F2FA5" w14:textId="77777777" w:rsidR="00E83E70" w:rsidRPr="003C7B99" w:rsidRDefault="00E83E70" w:rsidP="0049568C">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41B3B445" w14:textId="77777777" w:rsidR="00E83E70" w:rsidRPr="00471CDE" w:rsidRDefault="00E83E70" w:rsidP="0049568C">
          <w:pPr>
            <w:pStyle w:val="Header"/>
            <w:jc w:val="center"/>
            <w:rPr>
              <w:b/>
              <w:sz w:val="20"/>
              <w:szCs w:val="20"/>
            </w:rPr>
          </w:pPr>
          <w:r w:rsidRPr="00471CDE">
            <w:rPr>
              <w:b/>
              <w:sz w:val="20"/>
              <w:szCs w:val="20"/>
            </w:rPr>
            <w:t>Cod document</w:t>
          </w:r>
        </w:p>
        <w:p w14:paraId="2617810D" w14:textId="10AE675D" w:rsidR="00E83E70" w:rsidRPr="00471CDE" w:rsidRDefault="00E83E70" w:rsidP="0049568C">
          <w:pPr>
            <w:pStyle w:val="Header"/>
            <w:jc w:val="center"/>
            <w:rPr>
              <w:b/>
              <w:bCs/>
              <w:sz w:val="20"/>
              <w:szCs w:val="20"/>
            </w:rPr>
          </w:pPr>
          <w:r>
            <w:rPr>
              <w:b/>
              <w:bCs/>
              <w:sz w:val="20"/>
              <w:szCs w:val="20"/>
            </w:rPr>
            <w:t>DGA-PO-42</w:t>
          </w:r>
        </w:p>
      </w:tc>
    </w:tr>
    <w:tr w:rsidR="00E83E70" w:rsidRPr="00471CDE" w14:paraId="612A29F8" w14:textId="77777777" w:rsidTr="00681ACC">
      <w:trPr>
        <w:cantSplit/>
        <w:trHeight w:val="225"/>
      </w:trPr>
      <w:tc>
        <w:tcPr>
          <w:tcW w:w="1560" w:type="dxa"/>
          <w:vMerge/>
          <w:tcBorders>
            <w:left w:val="single" w:sz="12" w:space="0" w:color="auto"/>
            <w:right w:val="single" w:sz="12" w:space="0" w:color="auto"/>
          </w:tcBorders>
        </w:tcPr>
        <w:p w14:paraId="217C2202" w14:textId="77777777" w:rsidR="00E83E70" w:rsidRPr="00471CDE" w:rsidRDefault="00E83E70" w:rsidP="0049568C">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0C15257D" w14:textId="63BA2F75" w:rsidR="00E83E70" w:rsidRPr="0093281A" w:rsidRDefault="00DB08E3" w:rsidP="0093281A">
          <w:pPr>
            <w:autoSpaceDE w:val="0"/>
            <w:autoSpaceDN w:val="0"/>
            <w:adjustRightInd w:val="0"/>
            <w:jc w:val="center"/>
            <w:rPr>
              <w:rFonts w:eastAsia="Times New Roman"/>
              <w:b/>
              <w:color w:val="000000" w:themeColor="text1"/>
            </w:rPr>
          </w:pPr>
          <w:r w:rsidRPr="0093281A">
            <w:rPr>
              <w:rFonts w:eastAsia="Times New Roman"/>
              <w:b/>
              <w:color w:val="000000" w:themeColor="text1"/>
            </w:rPr>
            <w:t xml:space="preserve">Arhivarea dosarului de </w:t>
          </w:r>
        </w:p>
        <w:p w14:paraId="32315E66" w14:textId="11EE91F0" w:rsidR="00E83E70" w:rsidRPr="003C7B99" w:rsidRDefault="00DB08E3" w:rsidP="0093281A">
          <w:pPr>
            <w:autoSpaceDE w:val="0"/>
            <w:autoSpaceDN w:val="0"/>
            <w:adjustRightInd w:val="0"/>
            <w:jc w:val="center"/>
            <w:rPr>
              <w:b/>
            </w:rPr>
          </w:pPr>
          <w:r w:rsidRPr="0093281A">
            <w:rPr>
              <w:rFonts w:eastAsia="Times New Roman"/>
              <w:b/>
              <w:color w:val="000000" w:themeColor="text1"/>
            </w:rPr>
            <w:t>achiziţie publică</w:t>
          </w:r>
        </w:p>
      </w:tc>
      <w:tc>
        <w:tcPr>
          <w:tcW w:w="1800" w:type="dxa"/>
          <w:tcBorders>
            <w:top w:val="single" w:sz="12" w:space="0" w:color="auto"/>
            <w:left w:val="single" w:sz="12" w:space="0" w:color="auto"/>
            <w:bottom w:val="single" w:sz="4" w:space="0" w:color="auto"/>
            <w:right w:val="single" w:sz="4" w:space="0" w:color="auto"/>
          </w:tcBorders>
        </w:tcPr>
        <w:p w14:paraId="2AFF4752" w14:textId="77777777" w:rsidR="00E83E70" w:rsidRPr="00471CDE" w:rsidRDefault="00E83E70" w:rsidP="0049568C">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535771436"/>
            <w:docPartObj>
              <w:docPartGallery w:val="Page Numbers (Bottom of Page)"/>
              <w:docPartUnique/>
            </w:docPartObj>
          </w:sdtPr>
          <w:sdtEndPr>
            <w:rPr>
              <w:b/>
              <w:bCs/>
              <w:noProof/>
            </w:rPr>
          </w:sdtEndPr>
          <w:sdtContent>
            <w:p w14:paraId="1E5FED95" w14:textId="01194E98" w:rsidR="00E83E70" w:rsidRPr="00471CDE" w:rsidRDefault="00E83E70"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E83E70" w:rsidRPr="00471CDE" w14:paraId="1F9983AE" w14:textId="77777777" w:rsidTr="00681ACC">
      <w:trPr>
        <w:cantSplit/>
        <w:trHeight w:val="225"/>
      </w:trPr>
      <w:tc>
        <w:tcPr>
          <w:tcW w:w="1560" w:type="dxa"/>
          <w:vMerge/>
          <w:tcBorders>
            <w:left w:val="single" w:sz="12" w:space="0" w:color="auto"/>
            <w:right w:val="single" w:sz="12" w:space="0" w:color="auto"/>
          </w:tcBorders>
        </w:tcPr>
        <w:p w14:paraId="2998FBD1" w14:textId="77777777" w:rsidR="00E83E70" w:rsidRPr="00471CDE" w:rsidRDefault="00E83E70" w:rsidP="0049568C">
          <w:pPr>
            <w:rPr>
              <w:sz w:val="20"/>
              <w:szCs w:val="20"/>
            </w:rPr>
          </w:pPr>
        </w:p>
      </w:tc>
      <w:tc>
        <w:tcPr>
          <w:tcW w:w="4320" w:type="dxa"/>
          <w:vMerge/>
          <w:tcBorders>
            <w:left w:val="single" w:sz="12" w:space="0" w:color="auto"/>
            <w:right w:val="single" w:sz="12" w:space="0" w:color="auto"/>
          </w:tcBorders>
        </w:tcPr>
        <w:p w14:paraId="6D0149E7" w14:textId="77777777" w:rsidR="00E83E70" w:rsidRPr="00471CDE" w:rsidRDefault="00E83E70" w:rsidP="0049568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57D1FF9" w14:textId="77777777" w:rsidR="00E83E70" w:rsidRPr="00471CDE" w:rsidRDefault="00E83E70" w:rsidP="0049568C">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0C407372" w14:textId="2E776344" w:rsidR="00E83E70" w:rsidRPr="003C7B99" w:rsidRDefault="00E83E70" w:rsidP="0049568C">
          <w:pPr>
            <w:pStyle w:val="Header"/>
            <w:rPr>
              <w:color w:val="00B050"/>
              <w:sz w:val="20"/>
              <w:szCs w:val="20"/>
            </w:rPr>
          </w:pPr>
          <w:r>
            <w:rPr>
              <w:color w:val="000000" w:themeColor="text1"/>
              <w:sz w:val="20"/>
              <w:szCs w:val="20"/>
            </w:rPr>
            <w:t>26.02.2024</w:t>
          </w:r>
        </w:p>
      </w:tc>
    </w:tr>
    <w:tr w:rsidR="00E83E70" w:rsidRPr="00471CDE" w14:paraId="7C0D0154" w14:textId="77777777" w:rsidTr="00681ACC">
      <w:trPr>
        <w:cantSplit/>
        <w:trHeight w:val="165"/>
      </w:trPr>
      <w:tc>
        <w:tcPr>
          <w:tcW w:w="1560" w:type="dxa"/>
          <w:vMerge/>
          <w:tcBorders>
            <w:left w:val="single" w:sz="12" w:space="0" w:color="auto"/>
            <w:bottom w:val="single" w:sz="12" w:space="0" w:color="auto"/>
            <w:right w:val="single" w:sz="12" w:space="0" w:color="auto"/>
          </w:tcBorders>
        </w:tcPr>
        <w:p w14:paraId="5F5D6494" w14:textId="77777777" w:rsidR="00E83E70" w:rsidRPr="00471CDE" w:rsidRDefault="00E83E70" w:rsidP="0049568C">
          <w:pPr>
            <w:rPr>
              <w:sz w:val="20"/>
              <w:szCs w:val="20"/>
            </w:rPr>
          </w:pPr>
        </w:p>
      </w:tc>
      <w:tc>
        <w:tcPr>
          <w:tcW w:w="4320" w:type="dxa"/>
          <w:vMerge/>
          <w:tcBorders>
            <w:left w:val="single" w:sz="12" w:space="0" w:color="auto"/>
            <w:bottom w:val="single" w:sz="12" w:space="0" w:color="auto"/>
            <w:right w:val="single" w:sz="12" w:space="0" w:color="auto"/>
          </w:tcBorders>
        </w:tcPr>
        <w:p w14:paraId="1CE86EB7" w14:textId="77777777" w:rsidR="00E83E70" w:rsidRPr="00471CDE" w:rsidRDefault="00E83E70" w:rsidP="0049568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1BEC1A01" w14:textId="77777777" w:rsidR="00E83E70" w:rsidRPr="00471CDE" w:rsidRDefault="00E83E70" w:rsidP="0049568C">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4BAE62B1" w14:textId="77777777" w:rsidR="00E83E70" w:rsidRPr="00471CDE" w:rsidRDefault="00E83E70" w:rsidP="0049568C">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D08B4BF" w14:textId="77777777" w:rsidR="00E83E70" w:rsidRDefault="00E83E70"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5AC87"/>
    <w:multiLevelType w:val="hybridMultilevel"/>
    <w:tmpl w:val="26DFFF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name w:val="WW8Num10"/>
    <w:lvl w:ilvl="0">
      <w:start w:val="1"/>
      <w:numFmt w:val="decimal"/>
      <w:lvlText w:val="%1)"/>
      <w:lvlJc w:val="left"/>
      <w:pPr>
        <w:tabs>
          <w:tab w:val="num" w:pos="0"/>
        </w:tabs>
        <w:ind w:left="720" w:hanging="360"/>
      </w:pPr>
      <w:rPr>
        <w:rFonts w:hint="default"/>
      </w:rPr>
    </w:lvl>
  </w:abstractNum>
  <w:abstractNum w:abstractNumId="2" w15:restartNumberingAfterBreak="0">
    <w:nsid w:val="00000005"/>
    <w:multiLevelType w:val="multilevel"/>
    <w:tmpl w:val="00000005"/>
    <w:name w:val="WW8Num12"/>
    <w:lvl w:ilvl="0">
      <w:start w:val="1"/>
      <w:numFmt w:val="bullet"/>
      <w:lvlText w:val=""/>
      <w:lvlJc w:val="left"/>
      <w:pPr>
        <w:tabs>
          <w:tab w:val="num" w:pos="0"/>
        </w:tabs>
        <w:ind w:left="720" w:hanging="360"/>
      </w:pPr>
      <w:rPr>
        <w:rFonts w:ascii="Symbol" w:hAnsi="Symbol" w:cs="Symbol" w:hint="default"/>
        <w:b/>
        <w:sz w:val="24"/>
        <w:lang w:val="ro-R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lang w:val="ro-R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lang w:val="ro-R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3" w15:restartNumberingAfterBreak="0">
    <w:nsid w:val="00000006"/>
    <w:multiLevelType w:val="singleLevel"/>
    <w:tmpl w:val="00000006"/>
    <w:name w:val="WW8Num13"/>
    <w:lvl w:ilvl="0">
      <w:start w:val="1"/>
      <w:numFmt w:val="lowerLetter"/>
      <w:lvlText w:val="%1)"/>
      <w:lvlJc w:val="left"/>
      <w:pPr>
        <w:tabs>
          <w:tab w:val="num" w:pos="0"/>
        </w:tabs>
        <w:ind w:left="720" w:hanging="360"/>
      </w:pPr>
      <w:rPr>
        <w:rFonts w:hint="default"/>
      </w:rPr>
    </w:lvl>
  </w:abstractNum>
  <w:abstractNum w:abstractNumId="4" w15:restartNumberingAfterBreak="0">
    <w:nsid w:val="00000007"/>
    <w:multiLevelType w:val="multilevel"/>
    <w:tmpl w:val="6CC65344"/>
    <w:name w:val="WW8Num14"/>
    <w:lvl w:ilvl="0">
      <w:start w:val="1"/>
      <w:numFmt w:val="bullet"/>
      <w:lvlText w:val=""/>
      <w:lvlJc w:val="left"/>
      <w:pPr>
        <w:tabs>
          <w:tab w:val="num" w:pos="0"/>
        </w:tabs>
        <w:ind w:left="788" w:hanging="360"/>
      </w:pPr>
      <w:rPr>
        <w:rFonts w:ascii="Symbol" w:hAnsi="Symbol" w:cs="Symbol" w:hint="default"/>
        <w:color w:val="000000"/>
        <w:sz w:val="24"/>
        <w:lang w:val="ro-RO"/>
      </w:rPr>
    </w:lvl>
    <w:lvl w:ilvl="1">
      <w:start w:val="1"/>
      <w:numFmt w:val="bullet"/>
      <w:lvlText w:val="o"/>
      <w:lvlJc w:val="left"/>
      <w:pPr>
        <w:tabs>
          <w:tab w:val="num" w:pos="0"/>
        </w:tabs>
        <w:ind w:left="1508" w:hanging="360"/>
      </w:pPr>
      <w:rPr>
        <w:rFonts w:ascii="Courier New" w:hAnsi="Courier New" w:cs="Courier New" w:hint="default"/>
      </w:rPr>
    </w:lvl>
    <w:lvl w:ilvl="2">
      <w:start w:val="1"/>
      <w:numFmt w:val="bullet"/>
      <w:lvlText w:val=""/>
      <w:lvlJc w:val="left"/>
      <w:pPr>
        <w:tabs>
          <w:tab w:val="num" w:pos="0"/>
        </w:tabs>
        <w:ind w:left="2228" w:hanging="360"/>
      </w:pPr>
      <w:rPr>
        <w:rFonts w:ascii="Wingdings" w:hAnsi="Wingdings" w:cs="Wingdings" w:hint="default"/>
      </w:rPr>
    </w:lvl>
    <w:lvl w:ilvl="3">
      <w:start w:val="1"/>
      <w:numFmt w:val="bullet"/>
      <w:lvlText w:val=""/>
      <w:lvlJc w:val="left"/>
      <w:pPr>
        <w:tabs>
          <w:tab w:val="num" w:pos="0"/>
        </w:tabs>
        <w:ind w:left="2948" w:hanging="360"/>
      </w:pPr>
      <w:rPr>
        <w:rFonts w:ascii="Symbol" w:hAnsi="Symbol" w:cs="Symbol" w:hint="default"/>
        <w:color w:val="FF0000"/>
        <w:sz w:val="24"/>
        <w:lang w:val="ro-RO"/>
      </w:rPr>
    </w:lvl>
    <w:lvl w:ilvl="4">
      <w:start w:val="1"/>
      <w:numFmt w:val="bullet"/>
      <w:lvlText w:val="o"/>
      <w:lvlJc w:val="left"/>
      <w:pPr>
        <w:tabs>
          <w:tab w:val="num" w:pos="0"/>
        </w:tabs>
        <w:ind w:left="3668" w:hanging="360"/>
      </w:pPr>
      <w:rPr>
        <w:rFonts w:ascii="Courier New" w:hAnsi="Courier New" w:cs="Courier New" w:hint="default"/>
      </w:rPr>
    </w:lvl>
    <w:lvl w:ilvl="5">
      <w:start w:val="1"/>
      <w:numFmt w:val="bullet"/>
      <w:lvlText w:val=""/>
      <w:lvlJc w:val="left"/>
      <w:pPr>
        <w:tabs>
          <w:tab w:val="num" w:pos="0"/>
        </w:tabs>
        <w:ind w:left="4388" w:hanging="360"/>
      </w:pPr>
      <w:rPr>
        <w:rFonts w:ascii="Wingdings" w:hAnsi="Wingdings" w:cs="Wingdings" w:hint="default"/>
      </w:rPr>
    </w:lvl>
    <w:lvl w:ilvl="6">
      <w:start w:val="1"/>
      <w:numFmt w:val="bullet"/>
      <w:lvlText w:val=""/>
      <w:lvlJc w:val="left"/>
      <w:pPr>
        <w:tabs>
          <w:tab w:val="num" w:pos="0"/>
        </w:tabs>
        <w:ind w:left="5108" w:hanging="360"/>
      </w:pPr>
      <w:rPr>
        <w:rFonts w:ascii="Symbol" w:hAnsi="Symbol" w:cs="Symbol" w:hint="default"/>
        <w:color w:val="FF0000"/>
        <w:sz w:val="24"/>
        <w:lang w:val="ro-RO"/>
      </w:rPr>
    </w:lvl>
    <w:lvl w:ilvl="7">
      <w:start w:val="1"/>
      <w:numFmt w:val="bullet"/>
      <w:lvlText w:val="o"/>
      <w:lvlJc w:val="left"/>
      <w:pPr>
        <w:tabs>
          <w:tab w:val="num" w:pos="0"/>
        </w:tabs>
        <w:ind w:left="5828" w:hanging="360"/>
      </w:pPr>
      <w:rPr>
        <w:rFonts w:ascii="Courier New" w:hAnsi="Courier New" w:cs="Courier New" w:hint="default"/>
      </w:rPr>
    </w:lvl>
    <w:lvl w:ilvl="8">
      <w:start w:val="1"/>
      <w:numFmt w:val="bullet"/>
      <w:lvlText w:val=""/>
      <w:lvlJc w:val="left"/>
      <w:pPr>
        <w:tabs>
          <w:tab w:val="num" w:pos="0"/>
        </w:tabs>
        <w:ind w:left="6548" w:hanging="360"/>
      </w:pPr>
      <w:rPr>
        <w:rFonts w:ascii="Wingdings" w:hAnsi="Wingdings" w:cs="Wingdings" w:hint="default"/>
      </w:rPr>
    </w:lvl>
  </w:abstractNum>
  <w:abstractNum w:abstractNumId="5" w15:restartNumberingAfterBreak="0">
    <w:nsid w:val="00000009"/>
    <w:multiLevelType w:val="singleLevel"/>
    <w:tmpl w:val="CC34615C"/>
    <w:name w:val="WW8Num16"/>
    <w:lvl w:ilvl="0">
      <w:start w:val="1"/>
      <w:numFmt w:val="bullet"/>
      <w:lvlText w:val=""/>
      <w:lvlJc w:val="left"/>
      <w:pPr>
        <w:tabs>
          <w:tab w:val="num" w:pos="0"/>
        </w:tabs>
        <w:ind w:left="720" w:hanging="360"/>
      </w:pPr>
      <w:rPr>
        <w:rFonts w:ascii="Symbol" w:hAnsi="Symbol" w:cs="Symbol" w:hint="default"/>
        <w:color w:val="000000"/>
        <w:lang w:val="en-US" w:eastAsia="en-US"/>
      </w:rPr>
    </w:lvl>
  </w:abstractNum>
  <w:abstractNum w:abstractNumId="6" w15:restartNumberingAfterBreak="0">
    <w:nsid w:val="0000000B"/>
    <w:multiLevelType w:val="multilevel"/>
    <w:tmpl w:val="0000000B"/>
    <w:name w:val="WW8Num18"/>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7" w15:restartNumberingAfterBreak="0">
    <w:nsid w:val="0000000D"/>
    <w:multiLevelType w:val="singleLevel"/>
    <w:tmpl w:val="0000000D"/>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8" w15:restartNumberingAfterBreak="0">
    <w:nsid w:val="0000000E"/>
    <w:multiLevelType w:val="multilevel"/>
    <w:tmpl w:val="8A9A9F8C"/>
    <w:name w:val="WW8Num21"/>
    <w:lvl w:ilvl="0">
      <w:start w:val="1"/>
      <w:numFmt w:val="bullet"/>
      <w:lvlText w:val=""/>
      <w:lvlJc w:val="left"/>
      <w:pPr>
        <w:tabs>
          <w:tab w:val="num" w:pos="0"/>
        </w:tabs>
        <w:ind w:left="720" w:hanging="360"/>
      </w:pPr>
      <w:rPr>
        <w:rFonts w:ascii="Symbol" w:hAnsi="Symbol" w:cs="Symbol" w:hint="default"/>
        <w:b/>
        <w:color w:val="000000"/>
        <w:sz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31E3BD5"/>
    <w:multiLevelType w:val="hybridMultilevel"/>
    <w:tmpl w:val="2EFAB802"/>
    <w:lvl w:ilvl="0" w:tplc="30A466D4">
      <w:start w:val="2"/>
      <w:numFmt w:val="bullet"/>
      <w:lvlText w:val="-"/>
      <w:lvlJc w:val="left"/>
      <w:pPr>
        <w:ind w:left="720" w:hanging="360"/>
      </w:pPr>
      <w:rPr>
        <w:rFonts w:ascii="Times New Roman" w:eastAsia="Times New Roman" w:hAnsi="Times New Roman" w:cs="Times New Roman" w:hint="default"/>
        <w:b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ED369CD"/>
    <w:multiLevelType w:val="multilevel"/>
    <w:tmpl w:val="6AB078D0"/>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10B81E5D"/>
    <w:multiLevelType w:val="multilevel"/>
    <w:tmpl w:val="230840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9A195B"/>
    <w:multiLevelType w:val="hybridMultilevel"/>
    <w:tmpl w:val="E7321E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D42EB"/>
    <w:multiLevelType w:val="hybridMultilevel"/>
    <w:tmpl w:val="0082C148"/>
    <w:lvl w:ilvl="0" w:tplc="1980A204">
      <w:start w:val="15"/>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3FE4292"/>
    <w:multiLevelType w:val="hybridMultilevel"/>
    <w:tmpl w:val="4CA0080C"/>
    <w:lvl w:ilvl="0" w:tplc="CAF84674">
      <w:start w:val="8"/>
      <w:numFmt w:val="decimal"/>
      <w:lvlText w:val="%1."/>
      <w:lvlJc w:val="left"/>
      <w:pPr>
        <w:ind w:left="727" w:hanging="360"/>
      </w:pPr>
      <w:rPr>
        <w:rFonts w:hint="default"/>
        <w:u w:val="none"/>
      </w:rPr>
    </w:lvl>
    <w:lvl w:ilvl="1" w:tplc="04180019" w:tentative="1">
      <w:start w:val="1"/>
      <w:numFmt w:val="lowerLetter"/>
      <w:lvlText w:val="%2."/>
      <w:lvlJc w:val="left"/>
      <w:pPr>
        <w:ind w:left="1447" w:hanging="360"/>
      </w:pPr>
    </w:lvl>
    <w:lvl w:ilvl="2" w:tplc="0418001B" w:tentative="1">
      <w:start w:val="1"/>
      <w:numFmt w:val="lowerRoman"/>
      <w:lvlText w:val="%3."/>
      <w:lvlJc w:val="right"/>
      <w:pPr>
        <w:ind w:left="2167" w:hanging="180"/>
      </w:pPr>
    </w:lvl>
    <w:lvl w:ilvl="3" w:tplc="0418000F" w:tentative="1">
      <w:start w:val="1"/>
      <w:numFmt w:val="decimal"/>
      <w:lvlText w:val="%4."/>
      <w:lvlJc w:val="left"/>
      <w:pPr>
        <w:ind w:left="2887" w:hanging="360"/>
      </w:pPr>
    </w:lvl>
    <w:lvl w:ilvl="4" w:tplc="04180019" w:tentative="1">
      <w:start w:val="1"/>
      <w:numFmt w:val="lowerLetter"/>
      <w:lvlText w:val="%5."/>
      <w:lvlJc w:val="left"/>
      <w:pPr>
        <w:ind w:left="3607" w:hanging="360"/>
      </w:pPr>
    </w:lvl>
    <w:lvl w:ilvl="5" w:tplc="0418001B" w:tentative="1">
      <w:start w:val="1"/>
      <w:numFmt w:val="lowerRoman"/>
      <w:lvlText w:val="%6."/>
      <w:lvlJc w:val="right"/>
      <w:pPr>
        <w:ind w:left="4327" w:hanging="180"/>
      </w:pPr>
    </w:lvl>
    <w:lvl w:ilvl="6" w:tplc="0418000F" w:tentative="1">
      <w:start w:val="1"/>
      <w:numFmt w:val="decimal"/>
      <w:lvlText w:val="%7."/>
      <w:lvlJc w:val="left"/>
      <w:pPr>
        <w:ind w:left="5047" w:hanging="360"/>
      </w:pPr>
    </w:lvl>
    <w:lvl w:ilvl="7" w:tplc="04180019" w:tentative="1">
      <w:start w:val="1"/>
      <w:numFmt w:val="lowerLetter"/>
      <w:lvlText w:val="%8."/>
      <w:lvlJc w:val="left"/>
      <w:pPr>
        <w:ind w:left="5767" w:hanging="360"/>
      </w:pPr>
    </w:lvl>
    <w:lvl w:ilvl="8" w:tplc="0418001B" w:tentative="1">
      <w:start w:val="1"/>
      <w:numFmt w:val="lowerRoman"/>
      <w:lvlText w:val="%9."/>
      <w:lvlJc w:val="right"/>
      <w:pPr>
        <w:ind w:left="6487" w:hanging="180"/>
      </w:pPr>
    </w:lvl>
  </w:abstractNum>
  <w:abstractNum w:abstractNumId="18" w15:restartNumberingAfterBreak="0">
    <w:nsid w:val="3A67436D"/>
    <w:multiLevelType w:val="hybridMultilevel"/>
    <w:tmpl w:val="CDFE43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EE17540"/>
    <w:multiLevelType w:val="multilevel"/>
    <w:tmpl w:val="EEE46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21"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6E6208B"/>
    <w:multiLevelType w:val="hybridMultilevel"/>
    <w:tmpl w:val="30F4615E"/>
    <w:lvl w:ilvl="0" w:tplc="70E43950">
      <w:start w:val="8"/>
      <w:numFmt w:val="upperLetter"/>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7E30391"/>
    <w:multiLevelType w:val="multilevel"/>
    <w:tmpl w:val="DF58AFD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823CCA"/>
    <w:multiLevelType w:val="hybridMultilevel"/>
    <w:tmpl w:val="8ADEDEDC"/>
    <w:lvl w:ilvl="0" w:tplc="01682FBC">
      <w:start w:val="1"/>
      <w:numFmt w:val="bullet"/>
      <w:lvlText w:val=""/>
      <w:lvlJc w:val="left"/>
      <w:pPr>
        <w:ind w:left="567" w:hanging="207"/>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EB82BD7"/>
    <w:multiLevelType w:val="hybridMultilevel"/>
    <w:tmpl w:val="4F5875E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34E2352"/>
    <w:multiLevelType w:val="hybridMultilevel"/>
    <w:tmpl w:val="7A64F32E"/>
    <w:name w:val="WW8Num3322"/>
    <w:lvl w:ilvl="0" w:tplc="01682FBC">
      <w:start w:val="1"/>
      <w:numFmt w:val="bullet"/>
      <w:lvlText w:val=""/>
      <w:lvlJc w:val="left"/>
      <w:pPr>
        <w:ind w:left="567" w:hanging="207"/>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5085CD4"/>
    <w:multiLevelType w:val="multilevel"/>
    <w:tmpl w:val="2A9C22C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8"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CB3727"/>
    <w:multiLevelType w:val="multilevel"/>
    <w:tmpl w:val="0728C970"/>
    <w:lvl w:ilvl="0">
      <w:start w:val="8"/>
      <w:numFmt w:val="upperLetter"/>
      <w:lvlText w:val="%1."/>
      <w:lvlJc w:val="left"/>
      <w:pPr>
        <w:ind w:left="360" w:hanging="360"/>
      </w:pPr>
      <w:rPr>
        <w:rFonts w:hint="default"/>
        <w:b w:val="0"/>
      </w:rPr>
    </w:lvl>
    <w:lvl w:ilvl="1">
      <w:start w:val="7"/>
      <w:numFmt w:val="upperLetter"/>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BD554D5"/>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C67180"/>
    <w:multiLevelType w:val="singleLevel"/>
    <w:tmpl w:val="0778C0F6"/>
    <w:lvl w:ilvl="0">
      <w:start w:val="1"/>
      <w:numFmt w:val="bullet"/>
      <w:pStyle w:val="HandoutBFR2"/>
      <w:lvlText w:val=""/>
      <w:lvlJc w:val="left"/>
      <w:pPr>
        <w:tabs>
          <w:tab w:val="num" w:pos="360"/>
        </w:tabs>
        <w:ind w:left="360" w:hanging="360"/>
      </w:pPr>
      <w:rPr>
        <w:rFonts w:ascii="Symbol" w:hAnsi="Symbol" w:hint="default"/>
      </w:rPr>
    </w:lvl>
  </w:abstractNum>
  <w:abstractNum w:abstractNumId="35"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417990">
    <w:abstractNumId w:val="15"/>
  </w:num>
  <w:num w:numId="2" w16cid:durableId="49967200">
    <w:abstractNumId w:val="11"/>
  </w:num>
  <w:num w:numId="3" w16cid:durableId="1415273538">
    <w:abstractNumId w:val="33"/>
  </w:num>
  <w:num w:numId="4" w16cid:durableId="1682269359">
    <w:abstractNumId w:val="32"/>
  </w:num>
  <w:num w:numId="5" w16cid:durableId="792360160">
    <w:abstractNumId w:val="13"/>
  </w:num>
  <w:num w:numId="6" w16cid:durableId="1526793365">
    <w:abstractNumId w:val="35"/>
  </w:num>
  <w:num w:numId="7" w16cid:durableId="1329863348">
    <w:abstractNumId w:val="20"/>
  </w:num>
  <w:num w:numId="8" w16cid:durableId="1369991127">
    <w:abstractNumId w:val="25"/>
  </w:num>
  <w:num w:numId="9" w16cid:durableId="1373384977">
    <w:abstractNumId w:val="28"/>
  </w:num>
  <w:num w:numId="10" w16cid:durableId="685064359">
    <w:abstractNumId w:val="21"/>
  </w:num>
  <w:num w:numId="11" w16cid:durableId="217591602">
    <w:abstractNumId w:val="9"/>
  </w:num>
  <w:num w:numId="12" w16cid:durableId="50882856">
    <w:abstractNumId w:val="31"/>
  </w:num>
  <w:num w:numId="13" w16cid:durableId="1359354665">
    <w:abstractNumId w:val="19"/>
  </w:num>
  <w:num w:numId="14" w16cid:durableId="1528444944">
    <w:abstractNumId w:val="17"/>
  </w:num>
  <w:num w:numId="15" w16cid:durableId="2099784057">
    <w:abstractNumId w:val="0"/>
  </w:num>
  <w:num w:numId="16" w16cid:durableId="479658193">
    <w:abstractNumId w:val="29"/>
  </w:num>
  <w:num w:numId="17" w16cid:durableId="2105416015">
    <w:abstractNumId w:val="22"/>
  </w:num>
  <w:num w:numId="18" w16cid:durableId="1245341901">
    <w:abstractNumId w:val="14"/>
  </w:num>
  <w:num w:numId="19" w16cid:durableId="1020207612">
    <w:abstractNumId w:val="18"/>
  </w:num>
  <w:num w:numId="20" w16cid:durableId="240261457">
    <w:abstractNumId w:val="16"/>
  </w:num>
  <w:num w:numId="21" w16cid:durableId="1966423823">
    <w:abstractNumId w:val="34"/>
  </w:num>
  <w:num w:numId="22" w16cid:durableId="500702869">
    <w:abstractNumId w:val="12"/>
  </w:num>
  <w:num w:numId="23" w16cid:durableId="273710002">
    <w:abstractNumId w:val="27"/>
  </w:num>
  <w:num w:numId="24" w16cid:durableId="1067806508">
    <w:abstractNumId w:val="10"/>
  </w:num>
  <w:num w:numId="25" w16cid:durableId="723912740">
    <w:abstractNumId w:val="30"/>
  </w:num>
  <w:num w:numId="26" w16cid:durableId="1766995980">
    <w:abstractNumId w:val="24"/>
  </w:num>
  <w:num w:numId="27" w16cid:durableId="178534028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191D"/>
    <w:rsid w:val="00026E5C"/>
    <w:rsid w:val="000270A7"/>
    <w:rsid w:val="000270F2"/>
    <w:rsid w:val="00027263"/>
    <w:rsid w:val="0002767E"/>
    <w:rsid w:val="00027A6B"/>
    <w:rsid w:val="0003132F"/>
    <w:rsid w:val="000317F3"/>
    <w:rsid w:val="00031984"/>
    <w:rsid w:val="000326DD"/>
    <w:rsid w:val="0003328D"/>
    <w:rsid w:val="0003686E"/>
    <w:rsid w:val="000429C9"/>
    <w:rsid w:val="00043672"/>
    <w:rsid w:val="0004440C"/>
    <w:rsid w:val="000466C2"/>
    <w:rsid w:val="00055BA1"/>
    <w:rsid w:val="000668A6"/>
    <w:rsid w:val="0006745F"/>
    <w:rsid w:val="00067AA5"/>
    <w:rsid w:val="000723B3"/>
    <w:rsid w:val="00072887"/>
    <w:rsid w:val="0007341C"/>
    <w:rsid w:val="0007535D"/>
    <w:rsid w:val="000754B9"/>
    <w:rsid w:val="00077AE9"/>
    <w:rsid w:val="00077C80"/>
    <w:rsid w:val="00082AA0"/>
    <w:rsid w:val="00084A0E"/>
    <w:rsid w:val="00085448"/>
    <w:rsid w:val="00086DEF"/>
    <w:rsid w:val="00091B0F"/>
    <w:rsid w:val="00094030"/>
    <w:rsid w:val="000960C1"/>
    <w:rsid w:val="000A060A"/>
    <w:rsid w:val="000A212D"/>
    <w:rsid w:val="000A2601"/>
    <w:rsid w:val="000A5C37"/>
    <w:rsid w:val="000A6493"/>
    <w:rsid w:val="000A76BD"/>
    <w:rsid w:val="000B2DCB"/>
    <w:rsid w:val="000B2DF3"/>
    <w:rsid w:val="000B7095"/>
    <w:rsid w:val="000B7C46"/>
    <w:rsid w:val="000C1EA6"/>
    <w:rsid w:val="000C4027"/>
    <w:rsid w:val="000C5D2C"/>
    <w:rsid w:val="000C6049"/>
    <w:rsid w:val="000D1101"/>
    <w:rsid w:val="000D16BB"/>
    <w:rsid w:val="000D1840"/>
    <w:rsid w:val="000D2B25"/>
    <w:rsid w:val="000D409D"/>
    <w:rsid w:val="000D4691"/>
    <w:rsid w:val="000D6909"/>
    <w:rsid w:val="000F0645"/>
    <w:rsid w:val="000F1453"/>
    <w:rsid w:val="000F2B30"/>
    <w:rsid w:val="001003ED"/>
    <w:rsid w:val="00101C96"/>
    <w:rsid w:val="0010201F"/>
    <w:rsid w:val="0010396F"/>
    <w:rsid w:val="001044C3"/>
    <w:rsid w:val="001067B1"/>
    <w:rsid w:val="001074A4"/>
    <w:rsid w:val="00110543"/>
    <w:rsid w:val="00111D16"/>
    <w:rsid w:val="00115F95"/>
    <w:rsid w:val="0011660D"/>
    <w:rsid w:val="00116771"/>
    <w:rsid w:val="00126083"/>
    <w:rsid w:val="00127713"/>
    <w:rsid w:val="00127FA3"/>
    <w:rsid w:val="001327E2"/>
    <w:rsid w:val="00135C34"/>
    <w:rsid w:val="00141991"/>
    <w:rsid w:val="00142120"/>
    <w:rsid w:val="001437C4"/>
    <w:rsid w:val="001450AC"/>
    <w:rsid w:val="001453D1"/>
    <w:rsid w:val="00146A53"/>
    <w:rsid w:val="00147659"/>
    <w:rsid w:val="0015177B"/>
    <w:rsid w:val="00151B64"/>
    <w:rsid w:val="0015365B"/>
    <w:rsid w:val="00155D8B"/>
    <w:rsid w:val="00156ECB"/>
    <w:rsid w:val="00162B90"/>
    <w:rsid w:val="001650B6"/>
    <w:rsid w:val="00171C35"/>
    <w:rsid w:val="00171FFC"/>
    <w:rsid w:val="00172074"/>
    <w:rsid w:val="001721EC"/>
    <w:rsid w:val="0017585E"/>
    <w:rsid w:val="00176472"/>
    <w:rsid w:val="0017726E"/>
    <w:rsid w:val="0018149A"/>
    <w:rsid w:val="0018527C"/>
    <w:rsid w:val="00185E37"/>
    <w:rsid w:val="00187795"/>
    <w:rsid w:val="00191207"/>
    <w:rsid w:val="00191A19"/>
    <w:rsid w:val="001929D2"/>
    <w:rsid w:val="00196E59"/>
    <w:rsid w:val="001A0180"/>
    <w:rsid w:val="001A3BE9"/>
    <w:rsid w:val="001A3BF1"/>
    <w:rsid w:val="001B2B41"/>
    <w:rsid w:val="001B6D8C"/>
    <w:rsid w:val="001B6EDC"/>
    <w:rsid w:val="001B753A"/>
    <w:rsid w:val="001C178D"/>
    <w:rsid w:val="001C17FA"/>
    <w:rsid w:val="001C330A"/>
    <w:rsid w:val="001C3C9B"/>
    <w:rsid w:val="001C4848"/>
    <w:rsid w:val="001C69FC"/>
    <w:rsid w:val="001C6C03"/>
    <w:rsid w:val="001C7DCE"/>
    <w:rsid w:val="001D0059"/>
    <w:rsid w:val="001D2865"/>
    <w:rsid w:val="001D3460"/>
    <w:rsid w:val="001D5B27"/>
    <w:rsid w:val="001E2058"/>
    <w:rsid w:val="001E3383"/>
    <w:rsid w:val="001E3486"/>
    <w:rsid w:val="001E47BD"/>
    <w:rsid w:val="001E5680"/>
    <w:rsid w:val="001E62CC"/>
    <w:rsid w:val="001E65EA"/>
    <w:rsid w:val="001E6854"/>
    <w:rsid w:val="001E6B52"/>
    <w:rsid w:val="001F14D5"/>
    <w:rsid w:val="001F3994"/>
    <w:rsid w:val="00200A3E"/>
    <w:rsid w:val="00200A72"/>
    <w:rsid w:val="00201FA6"/>
    <w:rsid w:val="00202DFE"/>
    <w:rsid w:val="00207CE6"/>
    <w:rsid w:val="002102F5"/>
    <w:rsid w:val="00210DD0"/>
    <w:rsid w:val="002125F6"/>
    <w:rsid w:val="00212AA3"/>
    <w:rsid w:val="002135D1"/>
    <w:rsid w:val="00213C93"/>
    <w:rsid w:val="002147AF"/>
    <w:rsid w:val="002151B5"/>
    <w:rsid w:val="00216C97"/>
    <w:rsid w:val="00220BF2"/>
    <w:rsid w:val="0022172A"/>
    <w:rsid w:val="00223C5F"/>
    <w:rsid w:val="00235332"/>
    <w:rsid w:val="00237099"/>
    <w:rsid w:val="002375EC"/>
    <w:rsid w:val="002401BC"/>
    <w:rsid w:val="0024042E"/>
    <w:rsid w:val="0024260F"/>
    <w:rsid w:val="00242E71"/>
    <w:rsid w:val="002432B6"/>
    <w:rsid w:val="002443D3"/>
    <w:rsid w:val="0024491A"/>
    <w:rsid w:val="00244FE4"/>
    <w:rsid w:val="00247117"/>
    <w:rsid w:val="0025163E"/>
    <w:rsid w:val="0025259D"/>
    <w:rsid w:val="0025326F"/>
    <w:rsid w:val="0025622A"/>
    <w:rsid w:val="00256B62"/>
    <w:rsid w:val="00257EC8"/>
    <w:rsid w:val="00260AD2"/>
    <w:rsid w:val="002636E8"/>
    <w:rsid w:val="002669C4"/>
    <w:rsid w:val="00270566"/>
    <w:rsid w:val="00271F7C"/>
    <w:rsid w:val="00272B62"/>
    <w:rsid w:val="00273DF1"/>
    <w:rsid w:val="002747B8"/>
    <w:rsid w:val="00274931"/>
    <w:rsid w:val="00275348"/>
    <w:rsid w:val="00282EB4"/>
    <w:rsid w:val="002841C7"/>
    <w:rsid w:val="00284A4B"/>
    <w:rsid w:val="002864AA"/>
    <w:rsid w:val="0029057C"/>
    <w:rsid w:val="00292024"/>
    <w:rsid w:val="00292A30"/>
    <w:rsid w:val="00293FFE"/>
    <w:rsid w:val="00295543"/>
    <w:rsid w:val="0029650A"/>
    <w:rsid w:val="002A16F3"/>
    <w:rsid w:val="002A27C1"/>
    <w:rsid w:val="002A2A41"/>
    <w:rsid w:val="002A2BFE"/>
    <w:rsid w:val="002A3373"/>
    <w:rsid w:val="002A6004"/>
    <w:rsid w:val="002A6AAD"/>
    <w:rsid w:val="002B08F5"/>
    <w:rsid w:val="002B2831"/>
    <w:rsid w:val="002B2BD2"/>
    <w:rsid w:val="002B37F9"/>
    <w:rsid w:val="002B4DB2"/>
    <w:rsid w:val="002B5FB6"/>
    <w:rsid w:val="002C0CAA"/>
    <w:rsid w:val="002C2A11"/>
    <w:rsid w:val="002C4322"/>
    <w:rsid w:val="002C5E5D"/>
    <w:rsid w:val="002D0845"/>
    <w:rsid w:val="002D1A1F"/>
    <w:rsid w:val="002D765E"/>
    <w:rsid w:val="002E006D"/>
    <w:rsid w:val="002E0B25"/>
    <w:rsid w:val="002E628B"/>
    <w:rsid w:val="002E66FC"/>
    <w:rsid w:val="002E6A4A"/>
    <w:rsid w:val="002E7DA2"/>
    <w:rsid w:val="002F0337"/>
    <w:rsid w:val="002F094F"/>
    <w:rsid w:val="002F179D"/>
    <w:rsid w:val="002F2435"/>
    <w:rsid w:val="002F39F8"/>
    <w:rsid w:val="002F5EC4"/>
    <w:rsid w:val="003021AE"/>
    <w:rsid w:val="003056A6"/>
    <w:rsid w:val="003074B8"/>
    <w:rsid w:val="0031103E"/>
    <w:rsid w:val="00312317"/>
    <w:rsid w:val="00315262"/>
    <w:rsid w:val="00320270"/>
    <w:rsid w:val="00322262"/>
    <w:rsid w:val="0032246E"/>
    <w:rsid w:val="00324CF1"/>
    <w:rsid w:val="00327701"/>
    <w:rsid w:val="003367DC"/>
    <w:rsid w:val="00336BCC"/>
    <w:rsid w:val="00340719"/>
    <w:rsid w:val="00340AB3"/>
    <w:rsid w:val="0034447C"/>
    <w:rsid w:val="00344957"/>
    <w:rsid w:val="003457CE"/>
    <w:rsid w:val="00346523"/>
    <w:rsid w:val="00347ABC"/>
    <w:rsid w:val="00351FC1"/>
    <w:rsid w:val="0035350E"/>
    <w:rsid w:val="003540B1"/>
    <w:rsid w:val="003619AE"/>
    <w:rsid w:val="003640B6"/>
    <w:rsid w:val="00370B10"/>
    <w:rsid w:val="00370BD9"/>
    <w:rsid w:val="003733F8"/>
    <w:rsid w:val="00373681"/>
    <w:rsid w:val="00374D85"/>
    <w:rsid w:val="003752E6"/>
    <w:rsid w:val="0037572E"/>
    <w:rsid w:val="003768FC"/>
    <w:rsid w:val="003775A0"/>
    <w:rsid w:val="00377638"/>
    <w:rsid w:val="00377AE5"/>
    <w:rsid w:val="00380BFD"/>
    <w:rsid w:val="003833FE"/>
    <w:rsid w:val="00387A41"/>
    <w:rsid w:val="00393199"/>
    <w:rsid w:val="00395434"/>
    <w:rsid w:val="003A05DE"/>
    <w:rsid w:val="003A2823"/>
    <w:rsid w:val="003B0DB4"/>
    <w:rsid w:val="003B19C7"/>
    <w:rsid w:val="003B2DA6"/>
    <w:rsid w:val="003B7879"/>
    <w:rsid w:val="003B7C7F"/>
    <w:rsid w:val="003B7F8B"/>
    <w:rsid w:val="003C2FE5"/>
    <w:rsid w:val="003C41D2"/>
    <w:rsid w:val="003C5ABF"/>
    <w:rsid w:val="003C5DC8"/>
    <w:rsid w:val="003C7351"/>
    <w:rsid w:val="003C762E"/>
    <w:rsid w:val="003C7B99"/>
    <w:rsid w:val="003C7CAF"/>
    <w:rsid w:val="003C7F49"/>
    <w:rsid w:val="003D04D3"/>
    <w:rsid w:val="003D52BD"/>
    <w:rsid w:val="003D625C"/>
    <w:rsid w:val="003E0542"/>
    <w:rsid w:val="003E0E45"/>
    <w:rsid w:val="003E2CE6"/>
    <w:rsid w:val="003E3FCD"/>
    <w:rsid w:val="003E514A"/>
    <w:rsid w:val="003E5353"/>
    <w:rsid w:val="003F7FD6"/>
    <w:rsid w:val="00401E8D"/>
    <w:rsid w:val="004021C3"/>
    <w:rsid w:val="004034EB"/>
    <w:rsid w:val="004041C4"/>
    <w:rsid w:val="004047A6"/>
    <w:rsid w:val="0040499B"/>
    <w:rsid w:val="004074C9"/>
    <w:rsid w:val="00407B18"/>
    <w:rsid w:val="004114E6"/>
    <w:rsid w:val="00412010"/>
    <w:rsid w:val="00416F53"/>
    <w:rsid w:val="004172D8"/>
    <w:rsid w:val="004225B3"/>
    <w:rsid w:val="00427C76"/>
    <w:rsid w:val="00427CB4"/>
    <w:rsid w:val="00427EB6"/>
    <w:rsid w:val="004304BA"/>
    <w:rsid w:val="0043697A"/>
    <w:rsid w:val="00437820"/>
    <w:rsid w:val="004453DD"/>
    <w:rsid w:val="00447D38"/>
    <w:rsid w:val="00450F3A"/>
    <w:rsid w:val="004570C2"/>
    <w:rsid w:val="00457130"/>
    <w:rsid w:val="00457D95"/>
    <w:rsid w:val="00460481"/>
    <w:rsid w:val="00461551"/>
    <w:rsid w:val="004621CE"/>
    <w:rsid w:val="00462319"/>
    <w:rsid w:val="00462FAF"/>
    <w:rsid w:val="00464952"/>
    <w:rsid w:val="004667ED"/>
    <w:rsid w:val="00467812"/>
    <w:rsid w:val="00471D55"/>
    <w:rsid w:val="0047389E"/>
    <w:rsid w:val="00476556"/>
    <w:rsid w:val="00476A5C"/>
    <w:rsid w:val="0048045A"/>
    <w:rsid w:val="004817AD"/>
    <w:rsid w:val="00481B93"/>
    <w:rsid w:val="00482B2E"/>
    <w:rsid w:val="00483BC1"/>
    <w:rsid w:val="00483C1D"/>
    <w:rsid w:val="0048459C"/>
    <w:rsid w:val="00484EC1"/>
    <w:rsid w:val="00485018"/>
    <w:rsid w:val="00487E38"/>
    <w:rsid w:val="00492B3C"/>
    <w:rsid w:val="004933E8"/>
    <w:rsid w:val="00493E7C"/>
    <w:rsid w:val="0049568C"/>
    <w:rsid w:val="00495DD2"/>
    <w:rsid w:val="00497684"/>
    <w:rsid w:val="004A2FB7"/>
    <w:rsid w:val="004A3849"/>
    <w:rsid w:val="004A3F57"/>
    <w:rsid w:val="004A5018"/>
    <w:rsid w:val="004A623B"/>
    <w:rsid w:val="004B3B49"/>
    <w:rsid w:val="004B7096"/>
    <w:rsid w:val="004B75F3"/>
    <w:rsid w:val="004C132B"/>
    <w:rsid w:val="004C266F"/>
    <w:rsid w:val="004C442E"/>
    <w:rsid w:val="004C50D3"/>
    <w:rsid w:val="004C58F3"/>
    <w:rsid w:val="004C63B0"/>
    <w:rsid w:val="004C6560"/>
    <w:rsid w:val="004C695D"/>
    <w:rsid w:val="004C736F"/>
    <w:rsid w:val="004D0A1B"/>
    <w:rsid w:val="004D5A22"/>
    <w:rsid w:val="004E1AFC"/>
    <w:rsid w:val="004E3606"/>
    <w:rsid w:val="004E3C41"/>
    <w:rsid w:val="004E3E4B"/>
    <w:rsid w:val="004E48DC"/>
    <w:rsid w:val="004E4D92"/>
    <w:rsid w:val="004E6991"/>
    <w:rsid w:val="004E7E6C"/>
    <w:rsid w:val="004F0544"/>
    <w:rsid w:val="004F1BFA"/>
    <w:rsid w:val="004F1E04"/>
    <w:rsid w:val="004F2122"/>
    <w:rsid w:val="004F2C18"/>
    <w:rsid w:val="004F35D0"/>
    <w:rsid w:val="004F6E06"/>
    <w:rsid w:val="005007B4"/>
    <w:rsid w:val="005030C0"/>
    <w:rsid w:val="00504BD9"/>
    <w:rsid w:val="00505489"/>
    <w:rsid w:val="00505594"/>
    <w:rsid w:val="00506AFA"/>
    <w:rsid w:val="0051297A"/>
    <w:rsid w:val="00514823"/>
    <w:rsid w:val="00516959"/>
    <w:rsid w:val="00517507"/>
    <w:rsid w:val="00517613"/>
    <w:rsid w:val="00517A1B"/>
    <w:rsid w:val="00520ABE"/>
    <w:rsid w:val="00523B54"/>
    <w:rsid w:val="00524FD0"/>
    <w:rsid w:val="00530374"/>
    <w:rsid w:val="00533583"/>
    <w:rsid w:val="005336B1"/>
    <w:rsid w:val="00533A19"/>
    <w:rsid w:val="00534122"/>
    <w:rsid w:val="00534A49"/>
    <w:rsid w:val="00536A7D"/>
    <w:rsid w:val="00536E9D"/>
    <w:rsid w:val="00540203"/>
    <w:rsid w:val="00540C3D"/>
    <w:rsid w:val="00541A85"/>
    <w:rsid w:val="00543ED5"/>
    <w:rsid w:val="0054405B"/>
    <w:rsid w:val="00545D2F"/>
    <w:rsid w:val="0054666A"/>
    <w:rsid w:val="00547678"/>
    <w:rsid w:val="0055058B"/>
    <w:rsid w:val="005511C2"/>
    <w:rsid w:val="00551262"/>
    <w:rsid w:val="0055157D"/>
    <w:rsid w:val="00551F54"/>
    <w:rsid w:val="0055387E"/>
    <w:rsid w:val="00555D82"/>
    <w:rsid w:val="005566A7"/>
    <w:rsid w:val="00561BE9"/>
    <w:rsid w:val="00563C1A"/>
    <w:rsid w:val="00564B2E"/>
    <w:rsid w:val="005706AB"/>
    <w:rsid w:val="00571479"/>
    <w:rsid w:val="0057347F"/>
    <w:rsid w:val="00574C0B"/>
    <w:rsid w:val="00581186"/>
    <w:rsid w:val="00582E49"/>
    <w:rsid w:val="00584A9D"/>
    <w:rsid w:val="005871E1"/>
    <w:rsid w:val="0058748B"/>
    <w:rsid w:val="0058781E"/>
    <w:rsid w:val="005944B0"/>
    <w:rsid w:val="0059476A"/>
    <w:rsid w:val="00596FE3"/>
    <w:rsid w:val="005A1174"/>
    <w:rsid w:val="005A1942"/>
    <w:rsid w:val="005A3E07"/>
    <w:rsid w:val="005A7C28"/>
    <w:rsid w:val="005B1207"/>
    <w:rsid w:val="005B2A40"/>
    <w:rsid w:val="005B320C"/>
    <w:rsid w:val="005B3ACB"/>
    <w:rsid w:val="005B4C17"/>
    <w:rsid w:val="005B502C"/>
    <w:rsid w:val="005B5326"/>
    <w:rsid w:val="005B7F4D"/>
    <w:rsid w:val="005C69F4"/>
    <w:rsid w:val="005D1A20"/>
    <w:rsid w:val="005D7D29"/>
    <w:rsid w:val="005D7D47"/>
    <w:rsid w:val="005E0FF0"/>
    <w:rsid w:val="005E1DBB"/>
    <w:rsid w:val="005E291E"/>
    <w:rsid w:val="005E6306"/>
    <w:rsid w:val="005E7ECC"/>
    <w:rsid w:val="005F3791"/>
    <w:rsid w:val="005F3B92"/>
    <w:rsid w:val="005F3BB1"/>
    <w:rsid w:val="005F5ED3"/>
    <w:rsid w:val="005F6728"/>
    <w:rsid w:val="005F6E9B"/>
    <w:rsid w:val="00600AF4"/>
    <w:rsid w:val="00601935"/>
    <w:rsid w:val="00605C48"/>
    <w:rsid w:val="0060709A"/>
    <w:rsid w:val="006149C0"/>
    <w:rsid w:val="0062118E"/>
    <w:rsid w:val="006226CC"/>
    <w:rsid w:val="00626CA1"/>
    <w:rsid w:val="0062762D"/>
    <w:rsid w:val="00630C6D"/>
    <w:rsid w:val="00631AF1"/>
    <w:rsid w:val="006330ED"/>
    <w:rsid w:val="006371B9"/>
    <w:rsid w:val="00641A48"/>
    <w:rsid w:val="006447FC"/>
    <w:rsid w:val="00644BBA"/>
    <w:rsid w:val="006459C9"/>
    <w:rsid w:val="00646EE3"/>
    <w:rsid w:val="00647AF3"/>
    <w:rsid w:val="006518BE"/>
    <w:rsid w:val="00653FDE"/>
    <w:rsid w:val="00654B63"/>
    <w:rsid w:val="00655EF8"/>
    <w:rsid w:val="00656BF1"/>
    <w:rsid w:val="00656D9C"/>
    <w:rsid w:val="00656DF8"/>
    <w:rsid w:val="00663C8F"/>
    <w:rsid w:val="00663E08"/>
    <w:rsid w:val="006648A5"/>
    <w:rsid w:val="0066634B"/>
    <w:rsid w:val="00666C0E"/>
    <w:rsid w:val="00667618"/>
    <w:rsid w:val="00672AE3"/>
    <w:rsid w:val="0067467F"/>
    <w:rsid w:val="00681ACC"/>
    <w:rsid w:val="0068229F"/>
    <w:rsid w:val="0068449F"/>
    <w:rsid w:val="0068604C"/>
    <w:rsid w:val="00686382"/>
    <w:rsid w:val="00690ED1"/>
    <w:rsid w:val="00690FFB"/>
    <w:rsid w:val="00692403"/>
    <w:rsid w:val="006930BA"/>
    <w:rsid w:val="00694D85"/>
    <w:rsid w:val="00694DBB"/>
    <w:rsid w:val="00695ACF"/>
    <w:rsid w:val="006975EF"/>
    <w:rsid w:val="006A05D2"/>
    <w:rsid w:val="006A1127"/>
    <w:rsid w:val="006A136B"/>
    <w:rsid w:val="006A45C8"/>
    <w:rsid w:val="006A5867"/>
    <w:rsid w:val="006A648D"/>
    <w:rsid w:val="006A7F36"/>
    <w:rsid w:val="006B00F3"/>
    <w:rsid w:val="006B1168"/>
    <w:rsid w:val="006B1213"/>
    <w:rsid w:val="006B1557"/>
    <w:rsid w:val="006B3F35"/>
    <w:rsid w:val="006B601A"/>
    <w:rsid w:val="006B7AC9"/>
    <w:rsid w:val="006C10B8"/>
    <w:rsid w:val="006C1D97"/>
    <w:rsid w:val="006C680F"/>
    <w:rsid w:val="006D3D98"/>
    <w:rsid w:val="006D6176"/>
    <w:rsid w:val="006D62C8"/>
    <w:rsid w:val="006D7561"/>
    <w:rsid w:val="006E4AFC"/>
    <w:rsid w:val="006E4D8A"/>
    <w:rsid w:val="006E5889"/>
    <w:rsid w:val="006E7AE6"/>
    <w:rsid w:val="006F3A1D"/>
    <w:rsid w:val="006F3CEC"/>
    <w:rsid w:val="006F3D61"/>
    <w:rsid w:val="006F6BD3"/>
    <w:rsid w:val="00702339"/>
    <w:rsid w:val="00702608"/>
    <w:rsid w:val="00704504"/>
    <w:rsid w:val="00704F34"/>
    <w:rsid w:val="00705179"/>
    <w:rsid w:val="007074A0"/>
    <w:rsid w:val="007100B3"/>
    <w:rsid w:val="0071193E"/>
    <w:rsid w:val="0071481D"/>
    <w:rsid w:val="00722D21"/>
    <w:rsid w:val="00730774"/>
    <w:rsid w:val="00731EF4"/>
    <w:rsid w:val="00733826"/>
    <w:rsid w:val="00734C8C"/>
    <w:rsid w:val="00736736"/>
    <w:rsid w:val="00737914"/>
    <w:rsid w:val="00737F6E"/>
    <w:rsid w:val="0074463F"/>
    <w:rsid w:val="00744FD8"/>
    <w:rsid w:val="00745BCD"/>
    <w:rsid w:val="00746253"/>
    <w:rsid w:val="0074753D"/>
    <w:rsid w:val="00747DEA"/>
    <w:rsid w:val="00754793"/>
    <w:rsid w:val="00755FDF"/>
    <w:rsid w:val="00757567"/>
    <w:rsid w:val="0076188B"/>
    <w:rsid w:val="00761A6F"/>
    <w:rsid w:val="007622F8"/>
    <w:rsid w:val="00762C36"/>
    <w:rsid w:val="007633FB"/>
    <w:rsid w:val="00763FC6"/>
    <w:rsid w:val="0076512A"/>
    <w:rsid w:val="00765D91"/>
    <w:rsid w:val="00771CF5"/>
    <w:rsid w:val="00771D3A"/>
    <w:rsid w:val="00774AC9"/>
    <w:rsid w:val="007764B4"/>
    <w:rsid w:val="00777318"/>
    <w:rsid w:val="00777E6A"/>
    <w:rsid w:val="007809C4"/>
    <w:rsid w:val="007827B5"/>
    <w:rsid w:val="00784562"/>
    <w:rsid w:val="00786200"/>
    <w:rsid w:val="00787057"/>
    <w:rsid w:val="007874E4"/>
    <w:rsid w:val="00792C47"/>
    <w:rsid w:val="00795CBB"/>
    <w:rsid w:val="00797EEA"/>
    <w:rsid w:val="007A0C41"/>
    <w:rsid w:val="007A0FE0"/>
    <w:rsid w:val="007A1BE8"/>
    <w:rsid w:val="007A52B6"/>
    <w:rsid w:val="007A5CFB"/>
    <w:rsid w:val="007B022E"/>
    <w:rsid w:val="007B079B"/>
    <w:rsid w:val="007B19FF"/>
    <w:rsid w:val="007B3491"/>
    <w:rsid w:val="007C0C80"/>
    <w:rsid w:val="007C0E74"/>
    <w:rsid w:val="007C17B3"/>
    <w:rsid w:val="007C28F2"/>
    <w:rsid w:val="007C4A0A"/>
    <w:rsid w:val="007C558A"/>
    <w:rsid w:val="007C5DFB"/>
    <w:rsid w:val="007C6DF9"/>
    <w:rsid w:val="007C7B90"/>
    <w:rsid w:val="007D2418"/>
    <w:rsid w:val="007D64E0"/>
    <w:rsid w:val="007D7020"/>
    <w:rsid w:val="007D7760"/>
    <w:rsid w:val="007E02C7"/>
    <w:rsid w:val="007E0823"/>
    <w:rsid w:val="007E1472"/>
    <w:rsid w:val="007E1CD2"/>
    <w:rsid w:val="007E2E48"/>
    <w:rsid w:val="007E5027"/>
    <w:rsid w:val="007E60AF"/>
    <w:rsid w:val="007E7950"/>
    <w:rsid w:val="007F21E5"/>
    <w:rsid w:val="007F627D"/>
    <w:rsid w:val="007F6E05"/>
    <w:rsid w:val="007F77B4"/>
    <w:rsid w:val="007F7EAC"/>
    <w:rsid w:val="00800AEB"/>
    <w:rsid w:val="00803C9A"/>
    <w:rsid w:val="00804B75"/>
    <w:rsid w:val="008057DF"/>
    <w:rsid w:val="00805992"/>
    <w:rsid w:val="00807830"/>
    <w:rsid w:val="0081155E"/>
    <w:rsid w:val="0081693F"/>
    <w:rsid w:val="00817E3F"/>
    <w:rsid w:val="008203C8"/>
    <w:rsid w:val="0082109C"/>
    <w:rsid w:val="00822AC8"/>
    <w:rsid w:val="00825A87"/>
    <w:rsid w:val="00827193"/>
    <w:rsid w:val="0083383B"/>
    <w:rsid w:val="008346B2"/>
    <w:rsid w:val="008353AD"/>
    <w:rsid w:val="00836E52"/>
    <w:rsid w:val="0083780D"/>
    <w:rsid w:val="00841B45"/>
    <w:rsid w:val="00843265"/>
    <w:rsid w:val="00846C24"/>
    <w:rsid w:val="00846FB6"/>
    <w:rsid w:val="00850F23"/>
    <w:rsid w:val="008541A1"/>
    <w:rsid w:val="00855A2F"/>
    <w:rsid w:val="00860ECE"/>
    <w:rsid w:val="008630F1"/>
    <w:rsid w:val="008661DD"/>
    <w:rsid w:val="00871BF6"/>
    <w:rsid w:val="00872331"/>
    <w:rsid w:val="00872794"/>
    <w:rsid w:val="00872CF1"/>
    <w:rsid w:val="0087490C"/>
    <w:rsid w:val="00874A4C"/>
    <w:rsid w:val="0088264C"/>
    <w:rsid w:val="00882921"/>
    <w:rsid w:val="00885D30"/>
    <w:rsid w:val="0088709E"/>
    <w:rsid w:val="00891C42"/>
    <w:rsid w:val="00892E74"/>
    <w:rsid w:val="008939AB"/>
    <w:rsid w:val="00894E37"/>
    <w:rsid w:val="00896A99"/>
    <w:rsid w:val="00896FDD"/>
    <w:rsid w:val="008A1804"/>
    <w:rsid w:val="008A3D14"/>
    <w:rsid w:val="008A4B35"/>
    <w:rsid w:val="008A7EB3"/>
    <w:rsid w:val="008B1684"/>
    <w:rsid w:val="008B2690"/>
    <w:rsid w:val="008B490C"/>
    <w:rsid w:val="008C0EAE"/>
    <w:rsid w:val="008C205C"/>
    <w:rsid w:val="008C2F43"/>
    <w:rsid w:val="008C3861"/>
    <w:rsid w:val="008C6742"/>
    <w:rsid w:val="008C67B7"/>
    <w:rsid w:val="008C696F"/>
    <w:rsid w:val="008C747E"/>
    <w:rsid w:val="008D01B3"/>
    <w:rsid w:val="008D2C4C"/>
    <w:rsid w:val="008D32D8"/>
    <w:rsid w:val="008D4A08"/>
    <w:rsid w:val="008D5856"/>
    <w:rsid w:val="008D713D"/>
    <w:rsid w:val="008E30E7"/>
    <w:rsid w:val="008E4D48"/>
    <w:rsid w:val="008F19C1"/>
    <w:rsid w:val="008F2D0E"/>
    <w:rsid w:val="008F5631"/>
    <w:rsid w:val="008F7801"/>
    <w:rsid w:val="00900DBE"/>
    <w:rsid w:val="009031A6"/>
    <w:rsid w:val="0090398B"/>
    <w:rsid w:val="00903CF2"/>
    <w:rsid w:val="00913964"/>
    <w:rsid w:val="0091508C"/>
    <w:rsid w:val="0091532F"/>
    <w:rsid w:val="00915C85"/>
    <w:rsid w:val="00922131"/>
    <w:rsid w:val="009227EA"/>
    <w:rsid w:val="0092596C"/>
    <w:rsid w:val="00926983"/>
    <w:rsid w:val="0092792D"/>
    <w:rsid w:val="00927C77"/>
    <w:rsid w:val="00927DB3"/>
    <w:rsid w:val="0093281A"/>
    <w:rsid w:val="00932C23"/>
    <w:rsid w:val="00933046"/>
    <w:rsid w:val="00933D48"/>
    <w:rsid w:val="00934D61"/>
    <w:rsid w:val="00935983"/>
    <w:rsid w:val="009367A1"/>
    <w:rsid w:val="00936D88"/>
    <w:rsid w:val="0093741A"/>
    <w:rsid w:val="00944CA4"/>
    <w:rsid w:val="009525D2"/>
    <w:rsid w:val="009531E1"/>
    <w:rsid w:val="00954BC2"/>
    <w:rsid w:val="00954D96"/>
    <w:rsid w:val="00962F73"/>
    <w:rsid w:val="009668DD"/>
    <w:rsid w:val="0096779B"/>
    <w:rsid w:val="00973105"/>
    <w:rsid w:val="00974273"/>
    <w:rsid w:val="0097790F"/>
    <w:rsid w:val="00985B8D"/>
    <w:rsid w:val="00986BCC"/>
    <w:rsid w:val="009905A8"/>
    <w:rsid w:val="009A01E2"/>
    <w:rsid w:val="009A1AA6"/>
    <w:rsid w:val="009A4244"/>
    <w:rsid w:val="009A4FB9"/>
    <w:rsid w:val="009B0011"/>
    <w:rsid w:val="009B0878"/>
    <w:rsid w:val="009B35D4"/>
    <w:rsid w:val="009B4745"/>
    <w:rsid w:val="009B5083"/>
    <w:rsid w:val="009B60E4"/>
    <w:rsid w:val="009C130A"/>
    <w:rsid w:val="009C1F11"/>
    <w:rsid w:val="009C2445"/>
    <w:rsid w:val="009C55AA"/>
    <w:rsid w:val="009C795B"/>
    <w:rsid w:val="009D058C"/>
    <w:rsid w:val="009D1C61"/>
    <w:rsid w:val="009D41C3"/>
    <w:rsid w:val="009D5D5B"/>
    <w:rsid w:val="009D5E61"/>
    <w:rsid w:val="009D6D20"/>
    <w:rsid w:val="009D7556"/>
    <w:rsid w:val="009D7F42"/>
    <w:rsid w:val="009E060C"/>
    <w:rsid w:val="009E10A2"/>
    <w:rsid w:val="009E172F"/>
    <w:rsid w:val="009E28A0"/>
    <w:rsid w:val="009E5963"/>
    <w:rsid w:val="009E7327"/>
    <w:rsid w:val="009E73ED"/>
    <w:rsid w:val="009E7622"/>
    <w:rsid w:val="009F30FD"/>
    <w:rsid w:val="00A017F0"/>
    <w:rsid w:val="00A02753"/>
    <w:rsid w:val="00A04B72"/>
    <w:rsid w:val="00A05A91"/>
    <w:rsid w:val="00A06804"/>
    <w:rsid w:val="00A104C8"/>
    <w:rsid w:val="00A12AF1"/>
    <w:rsid w:val="00A134FA"/>
    <w:rsid w:val="00A16284"/>
    <w:rsid w:val="00A2016C"/>
    <w:rsid w:val="00A20B7B"/>
    <w:rsid w:val="00A23B30"/>
    <w:rsid w:val="00A252F8"/>
    <w:rsid w:val="00A25963"/>
    <w:rsid w:val="00A276AC"/>
    <w:rsid w:val="00A2777E"/>
    <w:rsid w:val="00A30DA0"/>
    <w:rsid w:val="00A327E7"/>
    <w:rsid w:val="00A33C1D"/>
    <w:rsid w:val="00A34C61"/>
    <w:rsid w:val="00A35D05"/>
    <w:rsid w:val="00A35DE9"/>
    <w:rsid w:val="00A36D1B"/>
    <w:rsid w:val="00A4020B"/>
    <w:rsid w:val="00A402F0"/>
    <w:rsid w:val="00A443EC"/>
    <w:rsid w:val="00A4709E"/>
    <w:rsid w:val="00A50AF2"/>
    <w:rsid w:val="00A50FF2"/>
    <w:rsid w:val="00A51BA9"/>
    <w:rsid w:val="00A51D54"/>
    <w:rsid w:val="00A526FB"/>
    <w:rsid w:val="00A52979"/>
    <w:rsid w:val="00A530AC"/>
    <w:rsid w:val="00A54ACB"/>
    <w:rsid w:val="00A55FD7"/>
    <w:rsid w:val="00A56528"/>
    <w:rsid w:val="00A56B72"/>
    <w:rsid w:val="00A57304"/>
    <w:rsid w:val="00A57543"/>
    <w:rsid w:val="00A606EA"/>
    <w:rsid w:val="00A612C3"/>
    <w:rsid w:val="00A663DD"/>
    <w:rsid w:val="00A66875"/>
    <w:rsid w:val="00A671A0"/>
    <w:rsid w:val="00A67B87"/>
    <w:rsid w:val="00A712E6"/>
    <w:rsid w:val="00A742DB"/>
    <w:rsid w:val="00A763B3"/>
    <w:rsid w:val="00A80749"/>
    <w:rsid w:val="00A835B0"/>
    <w:rsid w:val="00A83CC1"/>
    <w:rsid w:val="00A85454"/>
    <w:rsid w:val="00A86AA4"/>
    <w:rsid w:val="00A942ED"/>
    <w:rsid w:val="00A94450"/>
    <w:rsid w:val="00A94CB8"/>
    <w:rsid w:val="00A95FB8"/>
    <w:rsid w:val="00A97FCD"/>
    <w:rsid w:val="00AA02A3"/>
    <w:rsid w:val="00AB04BD"/>
    <w:rsid w:val="00AB0B7B"/>
    <w:rsid w:val="00AB24AF"/>
    <w:rsid w:val="00AB4982"/>
    <w:rsid w:val="00AB6A44"/>
    <w:rsid w:val="00AC4D77"/>
    <w:rsid w:val="00AC5925"/>
    <w:rsid w:val="00AC6A4C"/>
    <w:rsid w:val="00AC74D1"/>
    <w:rsid w:val="00AC7A5C"/>
    <w:rsid w:val="00AD0694"/>
    <w:rsid w:val="00AD4E6A"/>
    <w:rsid w:val="00AD6AE1"/>
    <w:rsid w:val="00AE0B25"/>
    <w:rsid w:val="00AE0CD9"/>
    <w:rsid w:val="00AE1132"/>
    <w:rsid w:val="00AE2070"/>
    <w:rsid w:val="00AE26C5"/>
    <w:rsid w:val="00AE3D05"/>
    <w:rsid w:val="00AE6083"/>
    <w:rsid w:val="00AF0457"/>
    <w:rsid w:val="00AF0A2E"/>
    <w:rsid w:val="00AF4883"/>
    <w:rsid w:val="00AF51E8"/>
    <w:rsid w:val="00AF67F5"/>
    <w:rsid w:val="00B01977"/>
    <w:rsid w:val="00B05AEF"/>
    <w:rsid w:val="00B05C72"/>
    <w:rsid w:val="00B06C5B"/>
    <w:rsid w:val="00B07AED"/>
    <w:rsid w:val="00B13498"/>
    <w:rsid w:val="00B13D3F"/>
    <w:rsid w:val="00B14745"/>
    <w:rsid w:val="00B14F4B"/>
    <w:rsid w:val="00B160D1"/>
    <w:rsid w:val="00B1680D"/>
    <w:rsid w:val="00B2063E"/>
    <w:rsid w:val="00B2083F"/>
    <w:rsid w:val="00B21964"/>
    <w:rsid w:val="00B22BCB"/>
    <w:rsid w:val="00B233F3"/>
    <w:rsid w:val="00B2546D"/>
    <w:rsid w:val="00B2797B"/>
    <w:rsid w:val="00B30155"/>
    <w:rsid w:val="00B30213"/>
    <w:rsid w:val="00B312E1"/>
    <w:rsid w:val="00B325B0"/>
    <w:rsid w:val="00B328F3"/>
    <w:rsid w:val="00B333DB"/>
    <w:rsid w:val="00B33FDE"/>
    <w:rsid w:val="00B373AE"/>
    <w:rsid w:val="00B40EF2"/>
    <w:rsid w:val="00B41799"/>
    <w:rsid w:val="00B423E0"/>
    <w:rsid w:val="00B436D5"/>
    <w:rsid w:val="00B44E08"/>
    <w:rsid w:val="00B44FD1"/>
    <w:rsid w:val="00B51DC8"/>
    <w:rsid w:val="00B61C8B"/>
    <w:rsid w:val="00B61E44"/>
    <w:rsid w:val="00B62435"/>
    <w:rsid w:val="00B6447F"/>
    <w:rsid w:val="00B648C0"/>
    <w:rsid w:val="00B65AF8"/>
    <w:rsid w:val="00B67E3D"/>
    <w:rsid w:val="00B7013E"/>
    <w:rsid w:val="00B70806"/>
    <w:rsid w:val="00B77C8A"/>
    <w:rsid w:val="00B80150"/>
    <w:rsid w:val="00B8212B"/>
    <w:rsid w:val="00B822E1"/>
    <w:rsid w:val="00B95108"/>
    <w:rsid w:val="00B96DD4"/>
    <w:rsid w:val="00B96E5B"/>
    <w:rsid w:val="00B96F19"/>
    <w:rsid w:val="00B97AE8"/>
    <w:rsid w:val="00B97BCD"/>
    <w:rsid w:val="00B97DE6"/>
    <w:rsid w:val="00BA4C4B"/>
    <w:rsid w:val="00BA7DD0"/>
    <w:rsid w:val="00BB148F"/>
    <w:rsid w:val="00BB3895"/>
    <w:rsid w:val="00BC1C0C"/>
    <w:rsid w:val="00BC3D14"/>
    <w:rsid w:val="00BC56C4"/>
    <w:rsid w:val="00BC5A00"/>
    <w:rsid w:val="00BC6141"/>
    <w:rsid w:val="00BD33C6"/>
    <w:rsid w:val="00BD4816"/>
    <w:rsid w:val="00BD4B36"/>
    <w:rsid w:val="00BD70FF"/>
    <w:rsid w:val="00BD79DA"/>
    <w:rsid w:val="00BE62E9"/>
    <w:rsid w:val="00BE7834"/>
    <w:rsid w:val="00BF086D"/>
    <w:rsid w:val="00BF0F92"/>
    <w:rsid w:val="00BF1445"/>
    <w:rsid w:val="00BF188F"/>
    <w:rsid w:val="00BF5E60"/>
    <w:rsid w:val="00BF72AB"/>
    <w:rsid w:val="00BF7C87"/>
    <w:rsid w:val="00C07CCC"/>
    <w:rsid w:val="00C07E1F"/>
    <w:rsid w:val="00C10406"/>
    <w:rsid w:val="00C12A45"/>
    <w:rsid w:val="00C12BCE"/>
    <w:rsid w:val="00C15D98"/>
    <w:rsid w:val="00C16B31"/>
    <w:rsid w:val="00C17150"/>
    <w:rsid w:val="00C17570"/>
    <w:rsid w:val="00C21078"/>
    <w:rsid w:val="00C22A5A"/>
    <w:rsid w:val="00C306CF"/>
    <w:rsid w:val="00C336A0"/>
    <w:rsid w:val="00C34D93"/>
    <w:rsid w:val="00C36FCA"/>
    <w:rsid w:val="00C3711B"/>
    <w:rsid w:val="00C42263"/>
    <w:rsid w:val="00C43070"/>
    <w:rsid w:val="00C44476"/>
    <w:rsid w:val="00C45E9A"/>
    <w:rsid w:val="00C47064"/>
    <w:rsid w:val="00C55740"/>
    <w:rsid w:val="00C55F4E"/>
    <w:rsid w:val="00C56272"/>
    <w:rsid w:val="00C605C4"/>
    <w:rsid w:val="00C61D3F"/>
    <w:rsid w:val="00C62ED9"/>
    <w:rsid w:val="00C6340B"/>
    <w:rsid w:val="00C63F04"/>
    <w:rsid w:val="00C6491C"/>
    <w:rsid w:val="00C65B2A"/>
    <w:rsid w:val="00C66899"/>
    <w:rsid w:val="00C70BF3"/>
    <w:rsid w:val="00C729D5"/>
    <w:rsid w:val="00C72E14"/>
    <w:rsid w:val="00C76C51"/>
    <w:rsid w:val="00C812E9"/>
    <w:rsid w:val="00C8134E"/>
    <w:rsid w:val="00C82CE7"/>
    <w:rsid w:val="00C82FD0"/>
    <w:rsid w:val="00C85101"/>
    <w:rsid w:val="00C87A74"/>
    <w:rsid w:val="00C9003D"/>
    <w:rsid w:val="00C90D0A"/>
    <w:rsid w:val="00C93F4E"/>
    <w:rsid w:val="00CA37F3"/>
    <w:rsid w:val="00CA3EC0"/>
    <w:rsid w:val="00CA44B0"/>
    <w:rsid w:val="00CA734F"/>
    <w:rsid w:val="00CA7529"/>
    <w:rsid w:val="00CB0A64"/>
    <w:rsid w:val="00CB65C2"/>
    <w:rsid w:val="00CC01C4"/>
    <w:rsid w:val="00CC0993"/>
    <w:rsid w:val="00CC3B93"/>
    <w:rsid w:val="00CC5AF1"/>
    <w:rsid w:val="00CC5EEE"/>
    <w:rsid w:val="00CC606B"/>
    <w:rsid w:val="00CC65BE"/>
    <w:rsid w:val="00CD2EA8"/>
    <w:rsid w:val="00CD58EC"/>
    <w:rsid w:val="00CD5DAA"/>
    <w:rsid w:val="00CD6C05"/>
    <w:rsid w:val="00CD7E0C"/>
    <w:rsid w:val="00CE4878"/>
    <w:rsid w:val="00CE5876"/>
    <w:rsid w:val="00CE59B2"/>
    <w:rsid w:val="00CE6AA5"/>
    <w:rsid w:val="00CF25DB"/>
    <w:rsid w:val="00CF3A31"/>
    <w:rsid w:val="00CF53C9"/>
    <w:rsid w:val="00CF770C"/>
    <w:rsid w:val="00D029CB"/>
    <w:rsid w:val="00D05DDB"/>
    <w:rsid w:val="00D05FCA"/>
    <w:rsid w:val="00D064D4"/>
    <w:rsid w:val="00D146D0"/>
    <w:rsid w:val="00D16731"/>
    <w:rsid w:val="00D16CF7"/>
    <w:rsid w:val="00D17C2E"/>
    <w:rsid w:val="00D23CB3"/>
    <w:rsid w:val="00D25104"/>
    <w:rsid w:val="00D26A25"/>
    <w:rsid w:val="00D26BD0"/>
    <w:rsid w:val="00D3044B"/>
    <w:rsid w:val="00D32843"/>
    <w:rsid w:val="00D37BA2"/>
    <w:rsid w:val="00D40424"/>
    <w:rsid w:val="00D4133A"/>
    <w:rsid w:val="00D425CE"/>
    <w:rsid w:val="00D42EC0"/>
    <w:rsid w:val="00D4399D"/>
    <w:rsid w:val="00D45D73"/>
    <w:rsid w:val="00D46429"/>
    <w:rsid w:val="00D464D8"/>
    <w:rsid w:val="00D46812"/>
    <w:rsid w:val="00D46F19"/>
    <w:rsid w:val="00D47F28"/>
    <w:rsid w:val="00D50125"/>
    <w:rsid w:val="00D553D9"/>
    <w:rsid w:val="00D56552"/>
    <w:rsid w:val="00D572EF"/>
    <w:rsid w:val="00D61730"/>
    <w:rsid w:val="00D62E4C"/>
    <w:rsid w:val="00D63B0E"/>
    <w:rsid w:val="00D6520B"/>
    <w:rsid w:val="00D67343"/>
    <w:rsid w:val="00D67CA8"/>
    <w:rsid w:val="00D67F53"/>
    <w:rsid w:val="00D706D9"/>
    <w:rsid w:val="00D70DAB"/>
    <w:rsid w:val="00D81809"/>
    <w:rsid w:val="00D83F48"/>
    <w:rsid w:val="00D84224"/>
    <w:rsid w:val="00D8617E"/>
    <w:rsid w:val="00D87D4B"/>
    <w:rsid w:val="00D87F5A"/>
    <w:rsid w:val="00D906FE"/>
    <w:rsid w:val="00D90952"/>
    <w:rsid w:val="00D91577"/>
    <w:rsid w:val="00D916E7"/>
    <w:rsid w:val="00D92879"/>
    <w:rsid w:val="00D9298D"/>
    <w:rsid w:val="00D93629"/>
    <w:rsid w:val="00D95343"/>
    <w:rsid w:val="00D95FE0"/>
    <w:rsid w:val="00DA43FC"/>
    <w:rsid w:val="00DA61E1"/>
    <w:rsid w:val="00DA71EB"/>
    <w:rsid w:val="00DA7B02"/>
    <w:rsid w:val="00DB08E3"/>
    <w:rsid w:val="00DB0DE6"/>
    <w:rsid w:val="00DB1227"/>
    <w:rsid w:val="00DB1264"/>
    <w:rsid w:val="00DB4878"/>
    <w:rsid w:val="00DB708E"/>
    <w:rsid w:val="00DB7A76"/>
    <w:rsid w:val="00DC0B1F"/>
    <w:rsid w:val="00DC1D3D"/>
    <w:rsid w:val="00DC312D"/>
    <w:rsid w:val="00DC39DA"/>
    <w:rsid w:val="00DC60BB"/>
    <w:rsid w:val="00DC6B6D"/>
    <w:rsid w:val="00DD219F"/>
    <w:rsid w:val="00DD249D"/>
    <w:rsid w:val="00DD306D"/>
    <w:rsid w:val="00DD4226"/>
    <w:rsid w:val="00DD544E"/>
    <w:rsid w:val="00DD6042"/>
    <w:rsid w:val="00DD64D0"/>
    <w:rsid w:val="00DD7935"/>
    <w:rsid w:val="00DD7CAD"/>
    <w:rsid w:val="00DE1F19"/>
    <w:rsid w:val="00DE2900"/>
    <w:rsid w:val="00DE353A"/>
    <w:rsid w:val="00DE475E"/>
    <w:rsid w:val="00DE47FF"/>
    <w:rsid w:val="00DE4EEB"/>
    <w:rsid w:val="00DE5171"/>
    <w:rsid w:val="00DE62D6"/>
    <w:rsid w:val="00DE70D1"/>
    <w:rsid w:val="00DF108F"/>
    <w:rsid w:val="00DF3FD2"/>
    <w:rsid w:val="00DF5E37"/>
    <w:rsid w:val="00E01405"/>
    <w:rsid w:val="00E0341A"/>
    <w:rsid w:val="00E05C54"/>
    <w:rsid w:val="00E07DF2"/>
    <w:rsid w:val="00E107C4"/>
    <w:rsid w:val="00E10B9F"/>
    <w:rsid w:val="00E11E70"/>
    <w:rsid w:val="00E126D7"/>
    <w:rsid w:val="00E14291"/>
    <w:rsid w:val="00E14FA0"/>
    <w:rsid w:val="00E168CD"/>
    <w:rsid w:val="00E16B43"/>
    <w:rsid w:val="00E21B92"/>
    <w:rsid w:val="00E21D12"/>
    <w:rsid w:val="00E22FE3"/>
    <w:rsid w:val="00E23E10"/>
    <w:rsid w:val="00E25582"/>
    <w:rsid w:val="00E3041B"/>
    <w:rsid w:val="00E308EE"/>
    <w:rsid w:val="00E36450"/>
    <w:rsid w:val="00E40B9C"/>
    <w:rsid w:val="00E41230"/>
    <w:rsid w:val="00E4154D"/>
    <w:rsid w:val="00E43BE4"/>
    <w:rsid w:val="00E44A10"/>
    <w:rsid w:val="00E46973"/>
    <w:rsid w:val="00E514FA"/>
    <w:rsid w:val="00E5170F"/>
    <w:rsid w:val="00E530E4"/>
    <w:rsid w:val="00E5518B"/>
    <w:rsid w:val="00E555E3"/>
    <w:rsid w:val="00E60451"/>
    <w:rsid w:val="00E6116A"/>
    <w:rsid w:val="00E62831"/>
    <w:rsid w:val="00E62E1F"/>
    <w:rsid w:val="00E638B0"/>
    <w:rsid w:val="00E706A4"/>
    <w:rsid w:val="00E709D6"/>
    <w:rsid w:val="00E70A49"/>
    <w:rsid w:val="00E70A6C"/>
    <w:rsid w:val="00E722DA"/>
    <w:rsid w:val="00E72366"/>
    <w:rsid w:val="00E72A4C"/>
    <w:rsid w:val="00E73EC9"/>
    <w:rsid w:val="00E74E59"/>
    <w:rsid w:val="00E755A5"/>
    <w:rsid w:val="00E76A1B"/>
    <w:rsid w:val="00E83E70"/>
    <w:rsid w:val="00E84CFB"/>
    <w:rsid w:val="00E8524E"/>
    <w:rsid w:val="00E86261"/>
    <w:rsid w:val="00E929B7"/>
    <w:rsid w:val="00E93592"/>
    <w:rsid w:val="00E958BC"/>
    <w:rsid w:val="00E95C02"/>
    <w:rsid w:val="00EA11A3"/>
    <w:rsid w:val="00EA21D4"/>
    <w:rsid w:val="00EA3DCF"/>
    <w:rsid w:val="00EB02F2"/>
    <w:rsid w:val="00EB1116"/>
    <w:rsid w:val="00EB3DB4"/>
    <w:rsid w:val="00EB42ED"/>
    <w:rsid w:val="00EB4419"/>
    <w:rsid w:val="00EB7C05"/>
    <w:rsid w:val="00EC0A38"/>
    <w:rsid w:val="00EC4288"/>
    <w:rsid w:val="00EC589A"/>
    <w:rsid w:val="00EC6779"/>
    <w:rsid w:val="00EC6BA4"/>
    <w:rsid w:val="00EC73A2"/>
    <w:rsid w:val="00ED18B2"/>
    <w:rsid w:val="00ED30D4"/>
    <w:rsid w:val="00ED3B00"/>
    <w:rsid w:val="00ED557C"/>
    <w:rsid w:val="00EE0405"/>
    <w:rsid w:val="00EE1B4F"/>
    <w:rsid w:val="00EE60BE"/>
    <w:rsid w:val="00EE61D8"/>
    <w:rsid w:val="00EE6C62"/>
    <w:rsid w:val="00EF10AC"/>
    <w:rsid w:val="00EF4251"/>
    <w:rsid w:val="00EF6879"/>
    <w:rsid w:val="00EF6F67"/>
    <w:rsid w:val="00F0161A"/>
    <w:rsid w:val="00F0252C"/>
    <w:rsid w:val="00F02963"/>
    <w:rsid w:val="00F02EAB"/>
    <w:rsid w:val="00F036EB"/>
    <w:rsid w:val="00F043A3"/>
    <w:rsid w:val="00F046E8"/>
    <w:rsid w:val="00F07445"/>
    <w:rsid w:val="00F102C7"/>
    <w:rsid w:val="00F137FE"/>
    <w:rsid w:val="00F1463E"/>
    <w:rsid w:val="00F161F9"/>
    <w:rsid w:val="00F21281"/>
    <w:rsid w:val="00F2369D"/>
    <w:rsid w:val="00F23B70"/>
    <w:rsid w:val="00F24F02"/>
    <w:rsid w:val="00F255FC"/>
    <w:rsid w:val="00F257AA"/>
    <w:rsid w:val="00F2661D"/>
    <w:rsid w:val="00F269F2"/>
    <w:rsid w:val="00F26A41"/>
    <w:rsid w:val="00F26BF2"/>
    <w:rsid w:val="00F27286"/>
    <w:rsid w:val="00F2795E"/>
    <w:rsid w:val="00F32403"/>
    <w:rsid w:val="00F32473"/>
    <w:rsid w:val="00F33B4E"/>
    <w:rsid w:val="00F34789"/>
    <w:rsid w:val="00F3537F"/>
    <w:rsid w:val="00F3564B"/>
    <w:rsid w:val="00F35724"/>
    <w:rsid w:val="00F37612"/>
    <w:rsid w:val="00F37AEE"/>
    <w:rsid w:val="00F4118E"/>
    <w:rsid w:val="00F43546"/>
    <w:rsid w:val="00F4523B"/>
    <w:rsid w:val="00F4718B"/>
    <w:rsid w:val="00F55051"/>
    <w:rsid w:val="00F567FA"/>
    <w:rsid w:val="00F578D6"/>
    <w:rsid w:val="00F604F4"/>
    <w:rsid w:val="00F627EC"/>
    <w:rsid w:val="00F62B0C"/>
    <w:rsid w:val="00F6379E"/>
    <w:rsid w:val="00F63887"/>
    <w:rsid w:val="00F66564"/>
    <w:rsid w:val="00F665AE"/>
    <w:rsid w:val="00F66E91"/>
    <w:rsid w:val="00F67827"/>
    <w:rsid w:val="00F77484"/>
    <w:rsid w:val="00F77A00"/>
    <w:rsid w:val="00F77DD4"/>
    <w:rsid w:val="00F80D9F"/>
    <w:rsid w:val="00F82FD7"/>
    <w:rsid w:val="00F854F1"/>
    <w:rsid w:val="00F86CB9"/>
    <w:rsid w:val="00F87FD1"/>
    <w:rsid w:val="00F90CA2"/>
    <w:rsid w:val="00F91379"/>
    <w:rsid w:val="00F91448"/>
    <w:rsid w:val="00F9350D"/>
    <w:rsid w:val="00F96419"/>
    <w:rsid w:val="00F96AD6"/>
    <w:rsid w:val="00FA026E"/>
    <w:rsid w:val="00FA0501"/>
    <w:rsid w:val="00FA4232"/>
    <w:rsid w:val="00FA5452"/>
    <w:rsid w:val="00FA64EA"/>
    <w:rsid w:val="00FA6B70"/>
    <w:rsid w:val="00FA7A65"/>
    <w:rsid w:val="00FB21AE"/>
    <w:rsid w:val="00FB5821"/>
    <w:rsid w:val="00FC0BD1"/>
    <w:rsid w:val="00FC4BE4"/>
    <w:rsid w:val="00FC5F84"/>
    <w:rsid w:val="00FC6DAE"/>
    <w:rsid w:val="00FD343B"/>
    <w:rsid w:val="00FD3CCA"/>
    <w:rsid w:val="00FD4234"/>
    <w:rsid w:val="00FD4A5B"/>
    <w:rsid w:val="00FD4AF5"/>
    <w:rsid w:val="00FE0B18"/>
    <w:rsid w:val="00FE6465"/>
    <w:rsid w:val="00FE6F82"/>
    <w:rsid w:val="00FF28A5"/>
    <w:rsid w:val="00FF2DC4"/>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ED5"/>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1"/>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paragraph" w:customStyle="1" w:styleId="CaracterCaracter3">
    <w:name w:val="Caracter Caracter3"/>
    <w:basedOn w:val="Normal"/>
    <w:rsid w:val="00D87D4B"/>
    <w:rPr>
      <w:rFonts w:eastAsia="Times New Roman"/>
      <w:lang w:val="pl-PL" w:eastAsia="pl-PL"/>
    </w:rPr>
  </w:style>
  <w:style w:type="paragraph" w:customStyle="1" w:styleId="Normal1">
    <w:name w:val="Normal1"/>
    <w:rsid w:val="00CD58EC"/>
    <w:pPr>
      <w:widowControl w:val="0"/>
      <w:suppressAutoHyphens/>
      <w:textAlignment w:val="baseline"/>
    </w:pPr>
    <w:rPr>
      <w:rFonts w:eastAsia="Andale Sans UI" w:cs="Tahoma"/>
      <w:sz w:val="24"/>
      <w:szCs w:val="24"/>
      <w:lang w:eastAsia="ro-RO" w:bidi="en-US"/>
    </w:rPr>
  </w:style>
  <w:style w:type="character" w:styleId="Hyperlink">
    <w:name w:val="Hyperlink"/>
    <w:basedOn w:val="DefaultParagraphFont"/>
    <w:unhideWhenUsed/>
    <w:rsid w:val="00807830"/>
    <w:rPr>
      <w:color w:val="0000FF" w:themeColor="hyperlink"/>
      <w:u w:val="single"/>
    </w:rPr>
  </w:style>
  <w:style w:type="character" w:styleId="UnresolvedMention">
    <w:name w:val="Unresolved Mention"/>
    <w:basedOn w:val="DefaultParagraphFont"/>
    <w:uiPriority w:val="99"/>
    <w:semiHidden/>
    <w:unhideWhenUsed/>
    <w:rsid w:val="00807830"/>
    <w:rPr>
      <w:color w:val="605E5C"/>
      <w:shd w:val="clear" w:color="auto" w:fill="E1DFDD"/>
    </w:rPr>
  </w:style>
  <w:style w:type="paragraph" w:customStyle="1" w:styleId="HandoutBFR2">
    <w:name w:val="HandoutBFR2"/>
    <w:basedOn w:val="Normal"/>
    <w:rsid w:val="006B1557"/>
    <w:pPr>
      <w:numPr>
        <w:numId w:val="21"/>
      </w:numPr>
      <w:pBdr>
        <w:top w:val="single" w:sz="6" w:space="6" w:color="auto"/>
        <w:left w:val="single" w:sz="6" w:space="7" w:color="auto"/>
        <w:bottom w:val="single" w:sz="6" w:space="6" w:color="auto"/>
        <w:right w:val="single" w:sz="6" w:space="6" w:color="auto"/>
      </w:pBdr>
      <w:tabs>
        <w:tab w:val="clear" w:pos="360"/>
        <w:tab w:val="left" w:pos="454"/>
      </w:tabs>
      <w:spacing w:after="240" w:line="240" w:lineRule="exact"/>
      <w:ind w:left="454" w:right="-2381" w:hanging="284"/>
      <w:jc w:val="both"/>
    </w:pPr>
    <w:rPr>
      <w:rFonts w:ascii="Arial" w:eastAsia="Calibri" w:hAnsi="Arial"/>
      <w:kern w:val="19"/>
      <w:sz w:val="19"/>
      <w:szCs w:val="20"/>
    </w:rPr>
  </w:style>
  <w:style w:type="paragraph" w:customStyle="1" w:styleId="Heading12">
    <w:name w:val="Heading #1 (2)"/>
    <w:basedOn w:val="Normal"/>
    <w:rsid w:val="00C44476"/>
    <w:pPr>
      <w:widowControl w:val="0"/>
      <w:shd w:val="clear" w:color="auto" w:fill="FFFFFF"/>
      <w:suppressAutoHyphens/>
      <w:autoSpaceDN w:val="0"/>
      <w:spacing w:before="240" w:line="277" w:lineRule="exact"/>
      <w:textAlignment w:val="baseline"/>
      <w:outlineLvl w:val="0"/>
    </w:pPr>
    <w:rPr>
      <w:rFonts w:eastAsia="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332028862">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694842902">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D3A9C-F872-45C3-810F-B920FE7D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21</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Gabriela Cruceru</cp:lastModifiedBy>
  <cp:revision>7</cp:revision>
  <cp:lastPrinted>2023-07-25T10:05:00Z</cp:lastPrinted>
  <dcterms:created xsi:type="dcterms:W3CDTF">2024-02-27T11:44:00Z</dcterms:created>
  <dcterms:modified xsi:type="dcterms:W3CDTF">2024-02-27T14:55:00Z</dcterms:modified>
</cp:coreProperties>
</file>