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9E7D86">
      <w:pPr>
        <w:pStyle w:val="Heading1"/>
      </w:pPr>
    </w:p>
    <w:p w14:paraId="0C6B128D" w14:textId="6F535AD1" w:rsidR="004C63B0" w:rsidRPr="00E21B92" w:rsidRDefault="004C63B0" w:rsidP="00FB6A13">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FB6A13">
      <w:pPr>
        <w:widowControl w:val="0"/>
        <w:tabs>
          <w:tab w:val="left" w:pos="993"/>
        </w:tabs>
        <w:ind w:firstLine="720"/>
        <w:jc w:val="both"/>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FB6A13">
      <w:pPr>
        <w:widowControl w:val="0"/>
        <w:tabs>
          <w:tab w:val="left" w:pos="993"/>
        </w:tabs>
        <w:ind w:firstLine="720"/>
        <w:jc w:val="both"/>
        <w:rPr>
          <w:b/>
          <w:color w:val="000000" w:themeColor="text1"/>
          <w:sz w:val="22"/>
          <w:szCs w:val="22"/>
        </w:rPr>
      </w:pPr>
    </w:p>
    <w:p w14:paraId="78F4CF06" w14:textId="77777777" w:rsidR="00B2797B" w:rsidRPr="00E21B92" w:rsidRDefault="00B2797B" w:rsidP="00FB6A13">
      <w:pPr>
        <w:widowControl w:val="0"/>
        <w:tabs>
          <w:tab w:val="left" w:pos="993"/>
        </w:tabs>
        <w:ind w:firstLine="720"/>
        <w:jc w:val="both"/>
        <w:rPr>
          <w:b/>
          <w:color w:val="000000" w:themeColor="text1"/>
          <w:sz w:val="22"/>
          <w:szCs w:val="22"/>
        </w:rPr>
      </w:pPr>
    </w:p>
    <w:p w14:paraId="23D187BC" w14:textId="77777777" w:rsidR="00B2797B" w:rsidRPr="00E21B92" w:rsidRDefault="00B2797B" w:rsidP="00FB6A13">
      <w:pPr>
        <w:widowControl w:val="0"/>
        <w:tabs>
          <w:tab w:val="left" w:pos="993"/>
        </w:tabs>
        <w:ind w:firstLine="720"/>
        <w:jc w:val="both"/>
        <w:rPr>
          <w:b/>
          <w:color w:val="000000" w:themeColor="text1"/>
          <w:sz w:val="22"/>
          <w:szCs w:val="22"/>
        </w:rPr>
      </w:pPr>
    </w:p>
    <w:p w14:paraId="161CFF25" w14:textId="77777777" w:rsidR="00B2797B" w:rsidRPr="00E21B92" w:rsidRDefault="00B2797B" w:rsidP="00FB6A13">
      <w:pPr>
        <w:widowControl w:val="0"/>
        <w:tabs>
          <w:tab w:val="left" w:pos="993"/>
        </w:tabs>
        <w:ind w:firstLine="720"/>
        <w:jc w:val="both"/>
        <w:rPr>
          <w:b/>
          <w:color w:val="000000" w:themeColor="text1"/>
          <w:sz w:val="22"/>
          <w:szCs w:val="22"/>
        </w:rPr>
      </w:pPr>
    </w:p>
    <w:p w14:paraId="2C31245D" w14:textId="77777777" w:rsidR="00B2797B" w:rsidRPr="00E21B92" w:rsidRDefault="00B2797B" w:rsidP="00FB6A13">
      <w:pPr>
        <w:widowControl w:val="0"/>
        <w:tabs>
          <w:tab w:val="left" w:pos="993"/>
        </w:tabs>
        <w:ind w:firstLine="720"/>
        <w:jc w:val="both"/>
        <w:rPr>
          <w:b/>
          <w:color w:val="000000" w:themeColor="text1"/>
          <w:sz w:val="22"/>
          <w:szCs w:val="22"/>
        </w:rPr>
      </w:pPr>
    </w:p>
    <w:p w14:paraId="0F6FD923" w14:textId="77777777" w:rsidR="003C7B99" w:rsidRPr="00E21B92" w:rsidRDefault="003C7B99" w:rsidP="009E7D86">
      <w:pPr>
        <w:widowControl w:val="0"/>
        <w:tabs>
          <w:tab w:val="left" w:pos="993"/>
        </w:tabs>
        <w:jc w:val="both"/>
        <w:rPr>
          <w:b/>
          <w:color w:val="000000" w:themeColor="text1"/>
          <w:sz w:val="22"/>
          <w:szCs w:val="22"/>
        </w:rPr>
      </w:pPr>
    </w:p>
    <w:p w14:paraId="340BA44F" w14:textId="48D425D6" w:rsidR="00827193" w:rsidRPr="00E21B92" w:rsidRDefault="00B2797B" w:rsidP="00FB6A13">
      <w:pPr>
        <w:widowControl w:val="0"/>
        <w:tabs>
          <w:tab w:val="left" w:pos="993"/>
        </w:tabs>
        <w:ind w:firstLine="720"/>
        <w:jc w:val="both"/>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5D0777FA">
                <wp:simplePos x="0" y="0"/>
                <wp:positionH relativeFrom="margin">
                  <wp:align>center</wp:align>
                </wp:positionH>
                <wp:positionV relativeFrom="paragraph">
                  <wp:posOffset>146686</wp:posOffset>
                </wp:positionV>
                <wp:extent cx="6121400" cy="723900"/>
                <wp:effectExtent l="0" t="0" r="127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723900"/>
                        </a:xfrm>
                        <a:prstGeom prst="rect">
                          <a:avLst/>
                        </a:prstGeom>
                        <a:solidFill>
                          <a:srgbClr val="EAEAEA"/>
                        </a:solidFill>
                        <a:ln w="9525">
                          <a:solidFill>
                            <a:srgbClr val="000000"/>
                          </a:solidFill>
                          <a:miter lim="800000"/>
                          <a:headEnd/>
                          <a:tailEnd/>
                        </a:ln>
                      </wps:spPr>
                      <wps:txbx>
                        <w:txbxContent>
                          <w:p w14:paraId="54E3AB92" w14:textId="2D50A0C2" w:rsidR="00B47206" w:rsidRPr="00282EB4" w:rsidRDefault="00B47206"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w:t>
                            </w:r>
                            <w:r>
                              <w:rPr>
                                <w:rFonts w:eastAsia="Times New Roman"/>
                                <w:b/>
                                <w:sz w:val="36"/>
                                <w:szCs w:val="36"/>
                                <w:lang w:eastAsia="zh-CN"/>
                              </w:rPr>
                              <w:t>NEGOCIERE COMPETITIVĂ</w:t>
                            </w:r>
                          </w:p>
                          <w:p w14:paraId="044848E3" w14:textId="0786AE91" w:rsidR="00B47206" w:rsidRPr="0003132F" w:rsidRDefault="00B47206" w:rsidP="00FF2DC4">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5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" fillcolor="#eaeaea">
                <v:textbox>
                  <w:txbxContent>
                    <w:p w14:paraId="54E3AB92" w14:textId="2D50A0C2" w:rsidR="00B47206" w:rsidRPr="00282EB4" w:rsidRDefault="00B47206"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w:t>
                      </w:r>
                      <w:r>
                        <w:rPr>
                          <w:rFonts w:eastAsia="Times New Roman"/>
                          <w:b/>
                          <w:sz w:val="36"/>
                          <w:szCs w:val="36"/>
                          <w:lang w:eastAsia="zh-CN"/>
                        </w:rPr>
                        <w:t>NEGOCIERE COMPETITIVĂ</w:t>
                      </w:r>
                    </w:p>
                    <w:p w14:paraId="044848E3" w14:textId="0786AE91" w:rsidR="00B47206" w:rsidRPr="0003132F" w:rsidRDefault="00B47206" w:rsidP="00FF2DC4">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59B32660" w:rsidR="00903CF2" w:rsidRPr="00E21B92" w:rsidRDefault="00903CF2" w:rsidP="00FB6A13">
      <w:pPr>
        <w:widowControl w:val="0"/>
        <w:tabs>
          <w:tab w:val="left" w:pos="993"/>
        </w:tabs>
        <w:ind w:firstLine="720"/>
        <w:jc w:val="both"/>
        <w:rPr>
          <w:b/>
          <w:color w:val="000000" w:themeColor="text1"/>
          <w:sz w:val="22"/>
          <w:szCs w:val="22"/>
        </w:rPr>
      </w:pPr>
    </w:p>
    <w:p w14:paraId="26F951AE" w14:textId="77777777" w:rsidR="00B44FD1" w:rsidRPr="00E21B92" w:rsidRDefault="00B44FD1" w:rsidP="00FB6A13">
      <w:pPr>
        <w:widowControl w:val="0"/>
        <w:jc w:val="both"/>
        <w:rPr>
          <w:b/>
          <w:color w:val="000000" w:themeColor="text1"/>
          <w:sz w:val="22"/>
          <w:szCs w:val="22"/>
        </w:rPr>
      </w:pPr>
    </w:p>
    <w:p w14:paraId="45BF4765" w14:textId="2A7AC36D" w:rsidR="004C63B0" w:rsidRPr="00E21B92" w:rsidRDefault="004C63B0" w:rsidP="00FB6A13">
      <w:pPr>
        <w:widowControl w:val="0"/>
        <w:jc w:val="both"/>
        <w:rPr>
          <w:b/>
          <w:color w:val="000000" w:themeColor="text1"/>
          <w:sz w:val="22"/>
          <w:szCs w:val="22"/>
        </w:rPr>
      </w:pPr>
    </w:p>
    <w:p w14:paraId="5622B698" w14:textId="3F8178A2" w:rsidR="004C63B0" w:rsidRPr="00E21B92" w:rsidRDefault="004C63B0" w:rsidP="00FB6A13">
      <w:pPr>
        <w:widowControl w:val="0"/>
        <w:tabs>
          <w:tab w:val="left" w:pos="993"/>
        </w:tabs>
        <w:jc w:val="both"/>
        <w:rPr>
          <w:color w:val="000000" w:themeColor="text1"/>
          <w:sz w:val="22"/>
          <w:szCs w:val="22"/>
        </w:rPr>
      </w:pPr>
    </w:p>
    <w:p w14:paraId="42F90582" w14:textId="4514BBC2" w:rsidR="003C7B99" w:rsidRPr="00E21B92" w:rsidRDefault="003C7B99"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p>
    <w:p w14:paraId="6DCFD2C2" w14:textId="46F5C34A" w:rsidR="003C7B99" w:rsidRPr="00E21B92" w:rsidRDefault="009E7D86"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5D51B942">
                <wp:simplePos x="0" y="0"/>
                <wp:positionH relativeFrom="margin">
                  <wp:align>center</wp:align>
                </wp:positionH>
                <wp:positionV relativeFrom="paragraph">
                  <wp:posOffset>120650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5EF1BFBF" w:rsidR="00B47206" w:rsidRPr="009E7D86" w:rsidRDefault="00B47206" w:rsidP="00A34C61">
                            <w:pPr>
                              <w:widowControl w:val="0"/>
                              <w:tabs>
                                <w:tab w:val="left" w:pos="993"/>
                              </w:tabs>
                              <w:jc w:val="center"/>
                              <w:rPr>
                                <w:szCs w:val="32"/>
                              </w:rPr>
                            </w:pPr>
                            <w:r w:rsidRPr="009E7D86">
                              <w:rPr>
                                <w:b/>
                                <w:sz w:val="36"/>
                                <w:szCs w:val="36"/>
                              </w:rPr>
                              <w:t>COD:DGA-PO-38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0;margin-top:9.5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" fillcolor="#eaeaea">
                <v:textbox>
                  <w:txbxContent>
                    <w:p w14:paraId="5C24F341" w14:textId="5EF1BFBF" w:rsidR="00B47206" w:rsidRPr="009E7D86" w:rsidRDefault="00B47206" w:rsidP="00A34C61">
                      <w:pPr>
                        <w:widowControl w:val="0"/>
                        <w:tabs>
                          <w:tab w:val="left" w:pos="993"/>
                        </w:tabs>
                        <w:jc w:val="center"/>
                        <w:rPr>
                          <w:szCs w:val="32"/>
                        </w:rPr>
                      </w:pPr>
                      <w:r w:rsidRPr="009E7D86">
                        <w:rPr>
                          <w:b/>
                          <w:sz w:val="36"/>
                          <w:szCs w:val="36"/>
                        </w:rPr>
                        <w:t>COD:DGA-PO-38</w:t>
                      </w:r>
                    </w:p>
                  </w:txbxContent>
                </v:textbox>
                <w10:wrap anchorx="margin"/>
              </v:shape>
            </w:pict>
          </mc:Fallback>
        </mc:AlternateContent>
      </w:r>
    </w:p>
    <w:p w14:paraId="076C0959" w14:textId="6F08A0B8" w:rsidR="003C7B99" w:rsidRPr="00E21B92" w:rsidRDefault="003C7B99"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p>
    <w:p w14:paraId="0CC3DB4F" w14:textId="04BFA3A6" w:rsidR="004C63B0" w:rsidRPr="00E21B92" w:rsidRDefault="004C63B0" w:rsidP="00FB6A13">
      <w:pPr>
        <w:pStyle w:val="Heading5"/>
        <w:widowControl w:val="0"/>
        <w:tabs>
          <w:tab w:val="left" w:pos="993"/>
        </w:tabs>
        <w:ind w:firstLine="0"/>
        <w:jc w:val="both"/>
        <w:rPr>
          <w:rFonts w:ascii="Times New Roman" w:hAnsi="Times New Roman"/>
          <w:color w:val="000000" w:themeColor="text1"/>
          <w:spacing w:val="32"/>
          <w:sz w:val="22"/>
          <w:szCs w:val="22"/>
          <w:lang w:val="ro-RO"/>
        </w:rPr>
      </w:pPr>
    </w:p>
    <w:p w14:paraId="1C76936F" w14:textId="1D8A254C" w:rsidR="004C63B0" w:rsidRPr="00E21B92" w:rsidRDefault="004C63B0" w:rsidP="009E7D86">
      <w:pPr>
        <w:widowControl w:val="0"/>
        <w:tabs>
          <w:tab w:val="left" w:pos="993"/>
        </w:tabs>
        <w:jc w:val="both"/>
        <w:rPr>
          <w:color w:val="000000" w:themeColor="text1"/>
          <w:sz w:val="22"/>
          <w:szCs w:val="22"/>
        </w:rPr>
      </w:pPr>
    </w:p>
    <w:p w14:paraId="468A22A5" w14:textId="7E170A27" w:rsidR="00B44FD1" w:rsidRPr="009E7D86" w:rsidRDefault="00A04B72" w:rsidP="009E7D86">
      <w:pPr>
        <w:widowControl w:val="0"/>
        <w:tabs>
          <w:tab w:val="left" w:pos="993"/>
        </w:tabs>
        <w:ind w:firstLine="720"/>
        <w:jc w:val="both"/>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00C35488" w14:textId="4F2FCBC8" w:rsidR="00B44FD1" w:rsidRPr="00E21B92" w:rsidRDefault="003640B6" w:rsidP="00FB6A13">
      <w:pPr>
        <w:widowControl w:val="0"/>
        <w:tabs>
          <w:tab w:val="left" w:pos="993"/>
        </w:tabs>
        <w:jc w:val="both"/>
        <w:rPr>
          <w:b/>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60FA2E63">
                <wp:simplePos x="0" y="0"/>
                <wp:positionH relativeFrom="margin">
                  <wp:posOffset>742315</wp:posOffset>
                </wp:positionH>
                <wp:positionV relativeFrom="paragraph">
                  <wp:posOffset>15240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B47206" w:rsidRPr="00B2797B" w:rsidRDefault="00B47206"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B47206" w:rsidRPr="005125AB" w:rsidRDefault="00B47206"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58.45pt;margin-top:1.2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" fillcolor="#eaeaea">
                <v:textbox>
                  <w:txbxContent>
                    <w:p w14:paraId="3F0661AF" w14:textId="3367515C" w:rsidR="00B47206" w:rsidRPr="00B2797B" w:rsidRDefault="00B47206"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B47206" w:rsidRPr="005125AB" w:rsidRDefault="00B47206" w:rsidP="00B44FD1">
                      <w:pPr>
                        <w:jc w:val="center"/>
                        <w:rPr>
                          <w:szCs w:val="32"/>
                        </w:rPr>
                      </w:pPr>
                    </w:p>
                  </w:txbxContent>
                </v:textbox>
                <w10:wrap anchorx="margin"/>
              </v:shape>
            </w:pict>
          </mc:Fallback>
        </mc:AlternateContent>
      </w:r>
    </w:p>
    <w:p w14:paraId="54120D11" w14:textId="4AE14286" w:rsidR="00CD7E0C" w:rsidRPr="00E21B92" w:rsidRDefault="00CD7E0C" w:rsidP="00FB6A13">
      <w:pPr>
        <w:widowControl w:val="0"/>
        <w:tabs>
          <w:tab w:val="left" w:pos="993"/>
        </w:tabs>
        <w:jc w:val="both"/>
        <w:rPr>
          <w:b/>
          <w:color w:val="000000" w:themeColor="text1"/>
          <w:sz w:val="22"/>
          <w:szCs w:val="22"/>
        </w:rPr>
      </w:pPr>
    </w:p>
    <w:p w14:paraId="54EBD226" w14:textId="77777777" w:rsidR="009E7D86" w:rsidRDefault="009E7D86" w:rsidP="00FB6A13">
      <w:pPr>
        <w:widowControl w:val="0"/>
        <w:tabs>
          <w:tab w:val="left" w:pos="993"/>
        </w:tabs>
        <w:ind w:firstLine="720"/>
        <w:jc w:val="both"/>
        <w:rPr>
          <w:b/>
          <w:color w:val="000000" w:themeColor="text1"/>
          <w:sz w:val="22"/>
          <w:szCs w:val="22"/>
        </w:rPr>
      </w:pPr>
    </w:p>
    <w:tbl>
      <w:tblPr>
        <w:tblpPr w:leftFromText="180" w:rightFromText="180" w:vertAnchor="text" w:horzAnchor="margin" w:tblpY="100"/>
        <w:tblW w:w="9195"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4A0" w:firstRow="1" w:lastRow="0" w:firstColumn="1" w:lastColumn="0" w:noHBand="0" w:noVBand="1"/>
      </w:tblPr>
      <w:tblGrid>
        <w:gridCol w:w="1709"/>
        <w:gridCol w:w="1989"/>
        <w:gridCol w:w="2521"/>
        <w:gridCol w:w="2976"/>
      </w:tblGrid>
      <w:tr w:rsidR="00E77CF9" w14:paraId="4E4C2C39" w14:textId="77777777" w:rsidTr="00E77CF9">
        <w:trPr>
          <w:trHeight w:val="264"/>
        </w:trPr>
        <w:tc>
          <w:tcPr>
            <w:tcW w:w="1709" w:type="dxa"/>
            <w:vMerge w:val="restart"/>
            <w:tcBorders>
              <w:top w:val="single" w:sz="12" w:space="0" w:color="auto"/>
              <w:left w:val="single" w:sz="12" w:space="0" w:color="auto"/>
              <w:bottom w:val="single" w:sz="12" w:space="0" w:color="auto"/>
              <w:right w:val="single" w:sz="8" w:space="0" w:color="808080" w:themeColor="background1" w:themeShade="80"/>
            </w:tcBorders>
            <w:shd w:val="clear" w:color="auto" w:fill="F2F2F2" w:themeFill="background1" w:themeFillShade="F2"/>
            <w:vAlign w:val="center"/>
            <w:hideMark/>
          </w:tcPr>
          <w:p w14:paraId="5AAE545C" w14:textId="77777777" w:rsidR="00E77CF9" w:rsidRDefault="00E77CF9" w:rsidP="00E77CF9">
            <w:pPr>
              <w:spacing w:before="60" w:after="60"/>
              <w:jc w:val="center"/>
              <w:rPr>
                <w:b/>
                <w:bCs/>
                <w:noProof/>
                <w:color w:val="000000" w:themeColor="text1"/>
                <w:sz w:val="18"/>
                <w:szCs w:val="18"/>
              </w:rPr>
            </w:pPr>
            <w:r>
              <w:rPr>
                <w:b/>
                <w:bCs/>
                <w:noProof/>
                <w:color w:val="000000" w:themeColor="text1"/>
                <w:sz w:val="18"/>
                <w:szCs w:val="18"/>
              </w:rPr>
              <w:t>Elaborat</w:t>
            </w:r>
          </w:p>
        </w:tc>
        <w:tc>
          <w:tcPr>
            <w:tcW w:w="1989" w:type="dxa"/>
            <w:vMerge w:val="restart"/>
            <w:tcBorders>
              <w:top w:val="single" w:sz="12" w:space="0" w:color="auto"/>
              <w:left w:val="single" w:sz="8" w:space="0" w:color="808080" w:themeColor="background1" w:themeShade="80"/>
              <w:bottom w:val="single" w:sz="12" w:space="0" w:color="auto"/>
              <w:right w:val="single" w:sz="8" w:space="0" w:color="808080" w:themeColor="background1" w:themeShade="80"/>
            </w:tcBorders>
            <w:shd w:val="clear" w:color="auto" w:fill="F2F2F2" w:themeFill="background1" w:themeFillShade="F2"/>
            <w:vAlign w:val="center"/>
            <w:hideMark/>
          </w:tcPr>
          <w:p w14:paraId="6CE722EA" w14:textId="77777777" w:rsidR="00E77CF9" w:rsidRDefault="00E77CF9" w:rsidP="00E77CF9">
            <w:pPr>
              <w:spacing w:before="60" w:after="60"/>
              <w:jc w:val="center"/>
              <w:rPr>
                <w:b/>
                <w:bCs/>
                <w:noProof/>
                <w:color w:val="000000" w:themeColor="text1"/>
                <w:sz w:val="18"/>
                <w:szCs w:val="18"/>
              </w:rPr>
            </w:pPr>
            <w:r>
              <w:rPr>
                <w:b/>
                <w:bCs/>
                <w:noProof/>
                <w:color w:val="000000" w:themeColor="text1"/>
                <w:sz w:val="18"/>
                <w:szCs w:val="18"/>
              </w:rPr>
              <w:t>Verificat</w:t>
            </w:r>
          </w:p>
        </w:tc>
        <w:tc>
          <w:tcPr>
            <w:tcW w:w="252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hideMark/>
          </w:tcPr>
          <w:p w14:paraId="7A334E82" w14:textId="77777777" w:rsidR="00E77CF9" w:rsidRDefault="00E77CF9" w:rsidP="00E77CF9">
            <w:pPr>
              <w:spacing w:before="60" w:after="60"/>
              <w:jc w:val="center"/>
              <w:rPr>
                <w:b/>
                <w:bCs/>
                <w:noProof/>
                <w:color w:val="000000" w:themeColor="text1"/>
                <w:sz w:val="18"/>
                <w:szCs w:val="18"/>
              </w:rPr>
            </w:pPr>
            <w:r>
              <w:rPr>
                <w:b/>
                <w:bCs/>
                <w:noProof/>
                <w:color w:val="000000" w:themeColor="text1"/>
                <w:sz w:val="18"/>
                <w:szCs w:val="18"/>
              </w:rPr>
              <w:t>Avizat</w:t>
            </w:r>
          </w:p>
        </w:tc>
        <w:tc>
          <w:tcPr>
            <w:tcW w:w="2976" w:type="dxa"/>
            <w:tcBorders>
              <w:top w:val="single" w:sz="12" w:space="0" w:color="auto"/>
              <w:left w:val="single" w:sz="8" w:space="0" w:color="808080" w:themeColor="background1" w:themeShade="80"/>
              <w:bottom w:val="single" w:sz="8" w:space="0" w:color="808080" w:themeColor="background1" w:themeShade="80"/>
              <w:right w:val="single" w:sz="12" w:space="0" w:color="auto"/>
            </w:tcBorders>
            <w:shd w:val="clear" w:color="auto" w:fill="F2F2F2" w:themeFill="background1" w:themeFillShade="F2"/>
            <w:vAlign w:val="center"/>
            <w:hideMark/>
          </w:tcPr>
          <w:p w14:paraId="1D57D9D3" w14:textId="77777777" w:rsidR="00E77CF9" w:rsidRDefault="00E77CF9" w:rsidP="00E77CF9">
            <w:pPr>
              <w:spacing w:before="60" w:after="60"/>
              <w:jc w:val="center"/>
              <w:rPr>
                <w:b/>
                <w:bCs/>
                <w:noProof/>
                <w:color w:val="000000" w:themeColor="text1"/>
                <w:sz w:val="18"/>
                <w:szCs w:val="18"/>
              </w:rPr>
            </w:pPr>
            <w:r>
              <w:rPr>
                <w:b/>
                <w:bCs/>
                <w:noProof/>
                <w:color w:val="000000" w:themeColor="text1"/>
                <w:sz w:val="18"/>
                <w:szCs w:val="18"/>
              </w:rPr>
              <w:t>Aprobat</w:t>
            </w:r>
          </w:p>
        </w:tc>
      </w:tr>
      <w:tr w:rsidR="00E77CF9" w14:paraId="7B303031" w14:textId="77777777" w:rsidTr="00E77CF9">
        <w:trPr>
          <w:trHeight w:val="467"/>
        </w:trPr>
        <w:tc>
          <w:tcPr>
            <w:tcW w:w="1709" w:type="dxa"/>
            <w:vMerge/>
            <w:tcBorders>
              <w:top w:val="single" w:sz="12" w:space="0" w:color="auto"/>
              <w:left w:val="single" w:sz="12" w:space="0" w:color="auto"/>
              <w:bottom w:val="single" w:sz="12" w:space="0" w:color="auto"/>
              <w:right w:val="single" w:sz="8" w:space="0" w:color="808080" w:themeColor="background1" w:themeShade="80"/>
            </w:tcBorders>
            <w:vAlign w:val="center"/>
            <w:hideMark/>
          </w:tcPr>
          <w:p w14:paraId="5B4965DD" w14:textId="77777777" w:rsidR="00E77CF9" w:rsidRDefault="00E77CF9" w:rsidP="00E77CF9">
            <w:pPr>
              <w:rPr>
                <w:b/>
                <w:bCs/>
                <w:noProof/>
                <w:color w:val="000000" w:themeColor="text1"/>
                <w:sz w:val="18"/>
                <w:szCs w:val="18"/>
              </w:rPr>
            </w:pPr>
          </w:p>
        </w:tc>
        <w:tc>
          <w:tcPr>
            <w:tcW w:w="1989" w:type="dxa"/>
            <w:vMerge/>
            <w:tcBorders>
              <w:top w:val="single" w:sz="12" w:space="0" w:color="auto"/>
              <w:left w:val="single" w:sz="8" w:space="0" w:color="808080" w:themeColor="background1" w:themeShade="80"/>
              <w:bottom w:val="single" w:sz="12" w:space="0" w:color="auto"/>
              <w:right w:val="single" w:sz="8" w:space="0" w:color="808080" w:themeColor="background1" w:themeShade="80"/>
            </w:tcBorders>
            <w:vAlign w:val="center"/>
            <w:hideMark/>
          </w:tcPr>
          <w:p w14:paraId="29D5C35A" w14:textId="77777777" w:rsidR="00E77CF9" w:rsidRDefault="00E77CF9" w:rsidP="00E77CF9">
            <w:pPr>
              <w:rPr>
                <w:b/>
                <w:bCs/>
                <w:noProof/>
                <w:color w:val="000000" w:themeColor="text1"/>
                <w:sz w:val="18"/>
                <w:szCs w:val="18"/>
              </w:rPr>
            </w:pPr>
          </w:p>
        </w:tc>
        <w:tc>
          <w:tcPr>
            <w:tcW w:w="252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F2F2F2" w:themeFill="background1" w:themeFillShade="F2"/>
            <w:vAlign w:val="center"/>
            <w:hideMark/>
          </w:tcPr>
          <w:p w14:paraId="08B41509" w14:textId="77777777" w:rsidR="00E77CF9" w:rsidRDefault="00E77CF9" w:rsidP="00E77CF9">
            <w:pPr>
              <w:jc w:val="center"/>
              <w:rPr>
                <w:b/>
                <w:bCs/>
                <w:noProof/>
                <w:color w:val="000000" w:themeColor="text1"/>
                <w:sz w:val="18"/>
                <w:szCs w:val="18"/>
              </w:rPr>
            </w:pPr>
            <w:r>
              <w:rPr>
                <w:b/>
                <w:bCs/>
                <w:noProof/>
                <w:color w:val="000000" w:themeColor="text1"/>
                <w:sz w:val="18"/>
                <w:szCs w:val="18"/>
              </w:rPr>
              <w:t>Comisia de monitorizare</w:t>
            </w:r>
          </w:p>
        </w:tc>
        <w:tc>
          <w:tcPr>
            <w:tcW w:w="2976" w:type="dxa"/>
            <w:tcBorders>
              <w:top w:val="single" w:sz="8" w:space="0" w:color="808080" w:themeColor="background1" w:themeShade="80"/>
              <w:left w:val="single" w:sz="8" w:space="0" w:color="808080" w:themeColor="background1" w:themeShade="80"/>
              <w:bottom w:val="single" w:sz="12" w:space="0" w:color="auto"/>
              <w:right w:val="single" w:sz="12" w:space="0" w:color="auto"/>
            </w:tcBorders>
            <w:shd w:val="clear" w:color="auto" w:fill="F2F2F2" w:themeFill="background1" w:themeFillShade="F2"/>
            <w:vAlign w:val="center"/>
            <w:hideMark/>
          </w:tcPr>
          <w:p w14:paraId="7F97BCBA" w14:textId="77777777" w:rsidR="00E77CF9" w:rsidRDefault="00E77CF9" w:rsidP="00E77CF9">
            <w:pPr>
              <w:jc w:val="center"/>
              <w:rPr>
                <w:b/>
                <w:bCs/>
                <w:noProof/>
                <w:color w:val="000000" w:themeColor="text1"/>
                <w:sz w:val="18"/>
                <w:szCs w:val="18"/>
              </w:rPr>
            </w:pPr>
            <w:r>
              <w:rPr>
                <w:b/>
                <w:bCs/>
                <w:noProof/>
                <w:color w:val="000000" w:themeColor="text1"/>
                <w:sz w:val="18"/>
                <w:szCs w:val="18"/>
              </w:rPr>
              <w:t>Consiliul de administrație</w:t>
            </w:r>
          </w:p>
        </w:tc>
      </w:tr>
      <w:tr w:rsidR="00E77CF9" w14:paraId="6B198A72" w14:textId="77777777" w:rsidTr="00E77CF9">
        <w:trPr>
          <w:trHeight w:val="816"/>
        </w:trPr>
        <w:tc>
          <w:tcPr>
            <w:tcW w:w="1709"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14:paraId="02B5B520" w14:textId="77777777" w:rsidR="00E77CF9" w:rsidRDefault="00E77CF9" w:rsidP="00E77CF9">
            <w:pPr>
              <w:jc w:val="center"/>
              <w:rPr>
                <w:noProof/>
                <w:sz w:val="18"/>
                <w:szCs w:val="18"/>
              </w:rPr>
            </w:pPr>
            <w:r>
              <w:rPr>
                <w:noProof/>
                <w:sz w:val="18"/>
                <w:szCs w:val="18"/>
              </w:rPr>
              <w:t>1. Ing. Marilena DOBRESCU</w:t>
            </w:r>
          </w:p>
          <w:p w14:paraId="0FF240B4" w14:textId="77777777" w:rsidR="00E77CF9" w:rsidRDefault="00E77CF9" w:rsidP="00E77CF9">
            <w:pPr>
              <w:jc w:val="center"/>
              <w:rPr>
                <w:noProof/>
                <w:sz w:val="18"/>
                <w:szCs w:val="18"/>
              </w:rPr>
            </w:pPr>
          </w:p>
          <w:p w14:paraId="5BA8F615" w14:textId="77777777" w:rsidR="00E77CF9" w:rsidRDefault="00E77CF9" w:rsidP="00E77CF9">
            <w:pPr>
              <w:jc w:val="center"/>
              <w:rPr>
                <w:noProof/>
                <w:sz w:val="18"/>
                <w:szCs w:val="18"/>
              </w:rPr>
            </w:pPr>
            <w:r>
              <w:rPr>
                <w:noProof/>
                <w:sz w:val="18"/>
                <w:szCs w:val="18"/>
              </w:rPr>
              <w:t xml:space="preserve">Șef </w:t>
            </w:r>
            <w:r>
              <w:rPr>
                <w:sz w:val="18"/>
                <w:szCs w:val="18"/>
              </w:rPr>
              <w:t>Biroul Achiziţii şi Aprovizionare</w:t>
            </w:r>
          </w:p>
        </w:tc>
        <w:tc>
          <w:tcPr>
            <w:tcW w:w="1989"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7BF5796A" w14:textId="77777777" w:rsidR="00E77CF9" w:rsidRDefault="00E77CF9" w:rsidP="00E77CF9">
            <w:pPr>
              <w:jc w:val="center"/>
              <w:rPr>
                <w:noProof/>
                <w:sz w:val="18"/>
                <w:szCs w:val="18"/>
              </w:rPr>
            </w:pPr>
            <w:r>
              <w:rPr>
                <w:noProof/>
                <w:sz w:val="18"/>
                <w:szCs w:val="18"/>
              </w:rPr>
              <w:t>Ing. Smaranda NISTOR</w:t>
            </w:r>
          </w:p>
        </w:tc>
        <w:tc>
          <w:tcPr>
            <w:tcW w:w="252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133FC608" w14:textId="77777777" w:rsidR="00E77CF9" w:rsidRDefault="00E77CF9" w:rsidP="00E77CF9">
            <w:pPr>
              <w:jc w:val="center"/>
              <w:rPr>
                <w:noProof/>
                <w:color w:val="000000" w:themeColor="text1"/>
                <w:sz w:val="18"/>
                <w:szCs w:val="18"/>
              </w:rPr>
            </w:pPr>
            <w:r>
              <w:rPr>
                <w:noProof/>
                <w:color w:val="000000" w:themeColor="text1"/>
                <w:sz w:val="18"/>
                <w:szCs w:val="18"/>
              </w:rPr>
              <w:t>Conf. univ. dr. ing. Henri-George COANDĂ</w:t>
            </w:r>
          </w:p>
        </w:tc>
        <w:tc>
          <w:tcPr>
            <w:tcW w:w="2976" w:type="dxa"/>
            <w:tcBorders>
              <w:top w:val="single" w:sz="12" w:space="0" w:color="auto"/>
              <w:left w:val="single" w:sz="8" w:space="0" w:color="808080" w:themeColor="background1" w:themeShade="80"/>
              <w:bottom w:val="single" w:sz="8" w:space="0" w:color="808080" w:themeColor="background1" w:themeShade="80"/>
              <w:right w:val="single" w:sz="12" w:space="0" w:color="auto"/>
            </w:tcBorders>
            <w:vAlign w:val="center"/>
            <w:hideMark/>
          </w:tcPr>
          <w:p w14:paraId="109CD163" w14:textId="77777777" w:rsidR="00E77CF9" w:rsidRDefault="00E77CF9" w:rsidP="00E77CF9">
            <w:pPr>
              <w:jc w:val="center"/>
              <w:rPr>
                <w:noProof/>
                <w:color w:val="000000" w:themeColor="text1"/>
                <w:sz w:val="18"/>
                <w:szCs w:val="18"/>
              </w:rPr>
            </w:pPr>
            <w:r>
              <w:rPr>
                <w:noProof/>
                <w:color w:val="000000" w:themeColor="text1"/>
                <w:sz w:val="18"/>
                <w:szCs w:val="18"/>
              </w:rPr>
              <w:t>Conf.univ.dr. Laura Monica GORGHIU</w:t>
            </w:r>
          </w:p>
        </w:tc>
      </w:tr>
      <w:tr w:rsidR="00E77CF9" w14:paraId="61D36120" w14:textId="77777777" w:rsidTr="00E77CF9">
        <w:trPr>
          <w:trHeight w:val="1266"/>
        </w:trPr>
        <w:tc>
          <w:tcPr>
            <w:tcW w:w="1709"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14:paraId="4DE11C31" w14:textId="77777777" w:rsidR="00E77CF9" w:rsidRDefault="00E77CF9" w:rsidP="00E77CF9">
            <w:pPr>
              <w:jc w:val="center"/>
              <w:rPr>
                <w:noProof/>
                <w:sz w:val="18"/>
                <w:szCs w:val="18"/>
              </w:rPr>
            </w:pPr>
            <w:r>
              <w:rPr>
                <w:noProof/>
                <w:sz w:val="18"/>
                <w:szCs w:val="18"/>
              </w:rPr>
              <w:t>2. Ing. Ion TOADER</w:t>
            </w:r>
          </w:p>
          <w:p w14:paraId="5003697A" w14:textId="77777777" w:rsidR="00E77CF9" w:rsidRDefault="00E77CF9" w:rsidP="00E77CF9">
            <w:pPr>
              <w:jc w:val="center"/>
              <w:rPr>
                <w:noProof/>
                <w:sz w:val="18"/>
                <w:szCs w:val="18"/>
              </w:rPr>
            </w:pPr>
          </w:p>
          <w:p w14:paraId="2DF259D1" w14:textId="77777777" w:rsidR="00E77CF9" w:rsidRDefault="00E77CF9" w:rsidP="00E77CF9">
            <w:pPr>
              <w:jc w:val="center"/>
              <w:rPr>
                <w:noProof/>
                <w:sz w:val="18"/>
                <w:szCs w:val="18"/>
              </w:rPr>
            </w:pPr>
            <w:r>
              <w:rPr>
                <w:noProof/>
                <w:sz w:val="18"/>
                <w:szCs w:val="18"/>
              </w:rPr>
              <w:t>Administrator financiar</w:t>
            </w:r>
          </w:p>
        </w:tc>
        <w:tc>
          <w:tcPr>
            <w:tcW w:w="1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56C815D" w14:textId="77777777" w:rsidR="00E77CF9" w:rsidRDefault="00E77CF9" w:rsidP="00E77CF9">
            <w:pPr>
              <w:jc w:val="center"/>
              <w:rPr>
                <w:noProof/>
                <w:sz w:val="18"/>
                <w:szCs w:val="18"/>
              </w:rPr>
            </w:pPr>
            <w:r>
              <w:rPr>
                <w:noProof/>
                <w:sz w:val="18"/>
                <w:szCs w:val="18"/>
              </w:rPr>
              <w:t>Director General Administrativ</w:t>
            </w:r>
          </w:p>
        </w:tc>
        <w:tc>
          <w:tcPr>
            <w:tcW w:w="25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6EABAFD6" w14:textId="77777777" w:rsidR="00E77CF9" w:rsidRDefault="00E77CF9" w:rsidP="00E77CF9">
            <w:pPr>
              <w:jc w:val="center"/>
              <w:rPr>
                <w:noProof/>
                <w:color w:val="000000" w:themeColor="text1"/>
                <w:sz w:val="18"/>
                <w:szCs w:val="18"/>
              </w:rPr>
            </w:pPr>
            <w:r>
              <w:rPr>
                <w:noProof/>
                <w:color w:val="000000" w:themeColor="text1"/>
                <w:sz w:val="18"/>
                <w:szCs w:val="18"/>
              </w:rPr>
              <w:t>Prorector Învățământ și asigurarea calității / Președinte Comisie de monitorizare</w:t>
            </w:r>
          </w:p>
        </w:tc>
        <w:tc>
          <w:tcPr>
            <w:tcW w:w="29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hideMark/>
          </w:tcPr>
          <w:p w14:paraId="4B85A9E4" w14:textId="77777777" w:rsidR="00E77CF9" w:rsidRDefault="00E77CF9" w:rsidP="00E77CF9">
            <w:pPr>
              <w:jc w:val="center"/>
              <w:rPr>
                <w:noProof/>
                <w:color w:val="000000" w:themeColor="text1"/>
                <w:sz w:val="18"/>
                <w:szCs w:val="18"/>
              </w:rPr>
            </w:pPr>
            <w:r>
              <w:rPr>
                <w:noProof/>
                <w:color w:val="000000" w:themeColor="text1"/>
                <w:sz w:val="18"/>
                <w:szCs w:val="18"/>
              </w:rPr>
              <w:t xml:space="preserve">Rector </w:t>
            </w:r>
          </w:p>
        </w:tc>
      </w:tr>
      <w:tr w:rsidR="00E77CF9" w14:paraId="2F5E90FB" w14:textId="77777777" w:rsidTr="00E77CF9">
        <w:trPr>
          <w:trHeight w:val="377"/>
        </w:trPr>
        <w:tc>
          <w:tcPr>
            <w:tcW w:w="1709"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hideMark/>
          </w:tcPr>
          <w:p w14:paraId="0541E58A" w14:textId="77777777" w:rsidR="00E77CF9" w:rsidRDefault="00E77CF9" w:rsidP="00E77CF9">
            <w:pPr>
              <w:jc w:val="center"/>
              <w:rPr>
                <w:noProof/>
                <w:sz w:val="18"/>
                <w:szCs w:val="18"/>
              </w:rPr>
            </w:pPr>
            <w:r>
              <w:rPr>
                <w:noProof/>
                <w:sz w:val="18"/>
                <w:szCs w:val="18"/>
              </w:rPr>
              <w:t>26.02.2024</w:t>
            </w:r>
          </w:p>
        </w:tc>
        <w:tc>
          <w:tcPr>
            <w:tcW w:w="198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hideMark/>
          </w:tcPr>
          <w:p w14:paraId="4C0F9B99" w14:textId="77777777" w:rsidR="00E77CF9" w:rsidRDefault="00E77CF9" w:rsidP="00E77CF9">
            <w:pPr>
              <w:jc w:val="center"/>
              <w:rPr>
                <w:noProof/>
                <w:sz w:val="18"/>
                <w:szCs w:val="18"/>
              </w:rPr>
            </w:pPr>
            <w:r>
              <w:rPr>
                <w:noProof/>
                <w:sz w:val="18"/>
                <w:szCs w:val="18"/>
              </w:rPr>
              <w:t>27.02.2024</w:t>
            </w:r>
          </w:p>
        </w:tc>
        <w:tc>
          <w:tcPr>
            <w:tcW w:w="252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0DD12CD4" w14:textId="77777777" w:rsidR="00E77CF9" w:rsidRDefault="00E77CF9" w:rsidP="00E77CF9">
            <w:pPr>
              <w:jc w:val="center"/>
              <w:rPr>
                <w:noProof/>
                <w:color w:val="FF0000"/>
                <w:sz w:val="18"/>
                <w:szCs w:val="18"/>
              </w:rPr>
            </w:pPr>
          </w:p>
        </w:tc>
        <w:tc>
          <w:tcPr>
            <w:tcW w:w="29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auto"/>
            </w:tcBorders>
            <w:vAlign w:val="center"/>
          </w:tcPr>
          <w:p w14:paraId="2CB1783D" w14:textId="77777777" w:rsidR="00E77CF9" w:rsidRDefault="00E77CF9" w:rsidP="00E77CF9">
            <w:pPr>
              <w:jc w:val="center"/>
              <w:rPr>
                <w:noProof/>
                <w:color w:val="FF0000"/>
                <w:sz w:val="18"/>
                <w:szCs w:val="18"/>
              </w:rPr>
            </w:pPr>
          </w:p>
        </w:tc>
      </w:tr>
      <w:tr w:rsidR="00E77CF9" w14:paraId="5D8163E5" w14:textId="77777777" w:rsidTr="00E77CF9">
        <w:trPr>
          <w:trHeight w:val="623"/>
        </w:trPr>
        <w:tc>
          <w:tcPr>
            <w:tcW w:w="1709"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hideMark/>
          </w:tcPr>
          <w:p w14:paraId="59ECB856" w14:textId="77777777" w:rsidR="00E77CF9" w:rsidRDefault="00E77CF9" w:rsidP="00E77CF9">
            <w:pPr>
              <w:rPr>
                <w:noProof/>
                <w:color w:val="000000" w:themeColor="text1"/>
                <w:sz w:val="18"/>
                <w:szCs w:val="18"/>
              </w:rPr>
            </w:pPr>
            <w:r>
              <w:rPr>
                <w:noProof/>
                <w:color w:val="000000" w:themeColor="text1"/>
                <w:sz w:val="18"/>
                <w:szCs w:val="18"/>
              </w:rPr>
              <w:t>1.</w:t>
            </w:r>
          </w:p>
        </w:tc>
        <w:tc>
          <w:tcPr>
            <w:tcW w:w="1989" w:type="dxa"/>
            <w:vMerge w:val="restar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69689C32" w14:textId="77777777" w:rsidR="00E77CF9" w:rsidRDefault="00E77CF9" w:rsidP="00E77CF9">
            <w:pPr>
              <w:spacing w:before="60" w:after="60"/>
              <w:rPr>
                <w:noProof/>
                <w:color w:val="000000" w:themeColor="text1"/>
                <w:sz w:val="18"/>
                <w:szCs w:val="18"/>
              </w:rPr>
            </w:pPr>
          </w:p>
          <w:p w14:paraId="6D3D2C03" w14:textId="77777777" w:rsidR="00E77CF9" w:rsidRDefault="00E77CF9" w:rsidP="00E77CF9">
            <w:pPr>
              <w:spacing w:before="60" w:after="60"/>
              <w:rPr>
                <w:noProof/>
                <w:color w:val="000000" w:themeColor="text1"/>
                <w:sz w:val="18"/>
                <w:szCs w:val="18"/>
              </w:rPr>
            </w:pPr>
          </w:p>
        </w:tc>
        <w:tc>
          <w:tcPr>
            <w:tcW w:w="2521" w:type="dxa"/>
            <w:vMerge w:val="restar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14:paraId="5ECE66F9" w14:textId="77777777" w:rsidR="00E77CF9" w:rsidRDefault="00E77CF9" w:rsidP="00E77CF9">
            <w:pPr>
              <w:jc w:val="center"/>
              <w:rPr>
                <w:noProof/>
                <w:color w:val="000000" w:themeColor="text1"/>
                <w:sz w:val="18"/>
                <w:szCs w:val="18"/>
              </w:rPr>
            </w:pPr>
          </w:p>
        </w:tc>
        <w:tc>
          <w:tcPr>
            <w:tcW w:w="2976" w:type="dxa"/>
            <w:vMerge w:val="restart"/>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tcPr>
          <w:p w14:paraId="2F515046" w14:textId="77777777" w:rsidR="00E77CF9" w:rsidRDefault="00E77CF9" w:rsidP="00E77CF9">
            <w:pPr>
              <w:jc w:val="center"/>
              <w:rPr>
                <w:noProof/>
                <w:color w:val="000000" w:themeColor="text1"/>
                <w:sz w:val="18"/>
                <w:szCs w:val="18"/>
              </w:rPr>
            </w:pPr>
          </w:p>
        </w:tc>
      </w:tr>
      <w:tr w:rsidR="00E77CF9" w14:paraId="71EB7917" w14:textId="77777777" w:rsidTr="00E77CF9">
        <w:trPr>
          <w:trHeight w:val="534"/>
        </w:trPr>
        <w:tc>
          <w:tcPr>
            <w:tcW w:w="1709"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hideMark/>
          </w:tcPr>
          <w:p w14:paraId="47E2398F" w14:textId="77777777" w:rsidR="00E77CF9" w:rsidRDefault="00E77CF9" w:rsidP="00E77CF9">
            <w:pPr>
              <w:rPr>
                <w:noProof/>
                <w:color w:val="000000" w:themeColor="text1"/>
                <w:sz w:val="18"/>
                <w:szCs w:val="18"/>
              </w:rPr>
            </w:pPr>
            <w:r>
              <w:rPr>
                <w:noProof/>
                <w:color w:val="000000" w:themeColor="text1"/>
                <w:sz w:val="18"/>
                <w:szCs w:val="18"/>
              </w:rPr>
              <w:t>2.</w:t>
            </w:r>
          </w:p>
        </w:tc>
        <w:tc>
          <w:tcPr>
            <w:tcW w:w="1989" w:type="dxa"/>
            <w:vMerge/>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hideMark/>
          </w:tcPr>
          <w:p w14:paraId="4CC6F5F8" w14:textId="77777777" w:rsidR="00E77CF9" w:rsidRDefault="00E77CF9" w:rsidP="00E77CF9">
            <w:pPr>
              <w:rPr>
                <w:noProof/>
                <w:color w:val="000000" w:themeColor="text1"/>
                <w:sz w:val="18"/>
                <w:szCs w:val="18"/>
              </w:rPr>
            </w:pPr>
          </w:p>
        </w:tc>
        <w:tc>
          <w:tcPr>
            <w:tcW w:w="2521" w:type="dxa"/>
            <w:vMerge/>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hideMark/>
          </w:tcPr>
          <w:p w14:paraId="07D70ED4" w14:textId="77777777" w:rsidR="00E77CF9" w:rsidRDefault="00E77CF9" w:rsidP="00E77CF9">
            <w:pPr>
              <w:rPr>
                <w:noProof/>
                <w:color w:val="000000" w:themeColor="text1"/>
                <w:sz w:val="18"/>
                <w:szCs w:val="18"/>
              </w:rPr>
            </w:pPr>
          </w:p>
        </w:tc>
        <w:tc>
          <w:tcPr>
            <w:tcW w:w="2976" w:type="dxa"/>
            <w:vMerge/>
            <w:tcBorders>
              <w:top w:val="single" w:sz="8" w:space="0" w:color="808080" w:themeColor="background1" w:themeShade="80"/>
              <w:left w:val="single" w:sz="8" w:space="0" w:color="808080" w:themeColor="background1" w:themeShade="80"/>
              <w:bottom w:val="single" w:sz="12" w:space="0" w:color="auto"/>
              <w:right w:val="single" w:sz="12" w:space="0" w:color="auto"/>
            </w:tcBorders>
            <w:vAlign w:val="center"/>
            <w:hideMark/>
          </w:tcPr>
          <w:p w14:paraId="6060856C" w14:textId="77777777" w:rsidR="00E77CF9" w:rsidRDefault="00E77CF9" w:rsidP="00E77CF9">
            <w:pPr>
              <w:rPr>
                <w:noProof/>
                <w:color w:val="000000" w:themeColor="text1"/>
                <w:sz w:val="18"/>
                <w:szCs w:val="18"/>
              </w:rPr>
            </w:pPr>
          </w:p>
        </w:tc>
      </w:tr>
    </w:tbl>
    <w:p w14:paraId="44AAEA4D" w14:textId="77777777" w:rsidR="00CD7E0C" w:rsidRPr="00E21B92" w:rsidRDefault="00CD7E0C" w:rsidP="00FB6A13">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62E4CCAB" w:rsidR="00E73EC9" w:rsidRPr="00E21B92" w:rsidRDefault="00E73EC9" w:rsidP="00FB6A13">
            <w:pPr>
              <w:widowControl w:val="0"/>
              <w:jc w:val="both"/>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6567FC">
              <w:rPr>
                <w:b/>
                <w:noProof/>
                <w:color w:val="000000" w:themeColor="text1"/>
                <w:sz w:val="22"/>
                <w:szCs w:val="22"/>
              </w:rPr>
              <w:t>2</w:t>
            </w:r>
          </w:p>
        </w:tc>
        <w:tc>
          <w:tcPr>
            <w:tcW w:w="5850" w:type="dxa"/>
            <w:shd w:val="clear" w:color="auto" w:fill="auto"/>
          </w:tcPr>
          <w:p w14:paraId="74229FDA" w14:textId="77777777" w:rsidR="00E73EC9" w:rsidRPr="00E21B92" w:rsidRDefault="00E73EC9" w:rsidP="00FB6A13">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FB6A13">
            <w:pPr>
              <w:widowControl w:val="0"/>
              <w:jc w:val="both"/>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FB6A13">
            <w:pPr>
              <w:widowControl w:val="0"/>
              <w:jc w:val="both"/>
              <w:rPr>
                <w:b/>
                <w:bCs/>
                <w:noProof/>
                <w:color w:val="000000" w:themeColor="text1"/>
                <w:sz w:val="22"/>
                <w:szCs w:val="22"/>
              </w:rPr>
            </w:pPr>
          </w:p>
        </w:tc>
        <w:tc>
          <w:tcPr>
            <w:tcW w:w="5850" w:type="dxa"/>
            <w:shd w:val="clear" w:color="auto" w:fill="auto"/>
          </w:tcPr>
          <w:p w14:paraId="4DF9DEA5" w14:textId="77777777" w:rsidR="00663C8F" w:rsidRPr="00E21B92" w:rsidRDefault="00663C8F" w:rsidP="00FB6A13">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FB6A13">
            <w:pPr>
              <w:widowControl w:val="0"/>
              <w:jc w:val="both"/>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9E7D86" w:rsidRPr="007123ED" w14:paraId="1A5AFC20" w14:textId="77777777" w:rsidTr="00D557E2">
              <w:trPr>
                <w:trHeight w:val="242"/>
              </w:trPr>
              <w:tc>
                <w:tcPr>
                  <w:tcW w:w="9445" w:type="dxa"/>
                  <w:gridSpan w:val="2"/>
                </w:tcPr>
                <w:p w14:paraId="0D8C0A7D" w14:textId="77777777" w:rsidR="009E7D86" w:rsidRDefault="009E7D86" w:rsidP="009E7D86">
                  <w:pPr>
                    <w:rPr>
                      <w:b/>
                      <w:noProof/>
                      <w:sz w:val="22"/>
                      <w:szCs w:val="22"/>
                    </w:rPr>
                  </w:pPr>
                </w:p>
                <w:p w14:paraId="507B0426" w14:textId="77777777" w:rsidR="009E7D86" w:rsidRPr="007123ED" w:rsidRDefault="009E7D86" w:rsidP="009E7D86">
                  <w:pPr>
                    <w:rPr>
                      <w:b/>
                      <w:noProof/>
                      <w:sz w:val="22"/>
                      <w:szCs w:val="22"/>
                    </w:rPr>
                  </w:pPr>
                  <w:r>
                    <w:rPr>
                      <w:b/>
                      <w:noProof/>
                      <w:sz w:val="22"/>
                      <w:szCs w:val="22"/>
                    </w:rPr>
                    <w:t>Document aprobat prin HCA nr.  ...... / ............</w:t>
                  </w:r>
                </w:p>
              </w:tc>
            </w:tr>
            <w:tr w:rsidR="009E7D86" w14:paraId="6C31A590" w14:textId="77777777" w:rsidTr="00D557E2">
              <w:trPr>
                <w:gridAfter w:val="1"/>
                <w:wAfter w:w="4808" w:type="dxa"/>
                <w:trHeight w:val="242"/>
              </w:trPr>
              <w:tc>
                <w:tcPr>
                  <w:tcW w:w="4637" w:type="dxa"/>
                  <w:shd w:val="clear" w:color="auto" w:fill="auto"/>
                </w:tcPr>
                <w:p w14:paraId="2F8714B1" w14:textId="77777777" w:rsidR="009E7D86" w:rsidRDefault="009E7D86" w:rsidP="009E7D86">
                  <w:pPr>
                    <w:jc w:val="both"/>
                    <w:rPr>
                      <w:b/>
                      <w:noProof/>
                      <w:sz w:val="22"/>
                      <w:szCs w:val="22"/>
                    </w:rPr>
                  </w:pPr>
                  <w:r w:rsidRPr="007123ED">
                    <w:rPr>
                      <w:b/>
                      <w:noProof/>
                      <w:sz w:val="22"/>
                      <w:szCs w:val="22"/>
                    </w:rPr>
                    <w:t xml:space="preserve">Data intrării în vigoare: </w:t>
                  </w:r>
                </w:p>
              </w:tc>
            </w:tr>
          </w:tbl>
          <w:p w14:paraId="7C943765" w14:textId="3FBE95F7" w:rsidR="003056A6" w:rsidRDefault="003056A6" w:rsidP="00FB6A13">
            <w:pPr>
              <w:spacing w:line="360" w:lineRule="auto"/>
              <w:jc w:val="both"/>
              <w:rPr>
                <w:rFonts w:eastAsia="Times New Roman"/>
                <w:b/>
                <w:sz w:val="22"/>
                <w:szCs w:val="22"/>
              </w:rPr>
            </w:pPr>
          </w:p>
        </w:tc>
      </w:tr>
    </w:tbl>
    <w:p w14:paraId="017D2CEB" w14:textId="77777777" w:rsidR="003C7B99" w:rsidRPr="00E21B92" w:rsidRDefault="003C7B99" w:rsidP="00FB6A13">
      <w:pPr>
        <w:widowControl w:val="0"/>
        <w:tabs>
          <w:tab w:val="left" w:pos="993"/>
        </w:tabs>
        <w:jc w:val="both"/>
        <w:rPr>
          <w:b/>
          <w:color w:val="000000" w:themeColor="text1"/>
          <w:sz w:val="22"/>
          <w:szCs w:val="22"/>
        </w:rPr>
      </w:pPr>
    </w:p>
    <w:p w14:paraId="7F03FC4C" w14:textId="77777777" w:rsidR="003C7B99" w:rsidRPr="00E21B92" w:rsidRDefault="003C7B99" w:rsidP="00FB6A13">
      <w:pPr>
        <w:widowControl w:val="0"/>
        <w:tabs>
          <w:tab w:val="left" w:pos="993"/>
        </w:tabs>
        <w:jc w:val="both"/>
        <w:rPr>
          <w:b/>
          <w:color w:val="000000" w:themeColor="text1"/>
          <w:sz w:val="22"/>
          <w:szCs w:val="22"/>
        </w:rPr>
      </w:pPr>
    </w:p>
    <w:p w14:paraId="4249E883" w14:textId="77777777" w:rsidR="003C7B99" w:rsidRPr="00E21B92" w:rsidRDefault="003C7B99" w:rsidP="00FB6A13">
      <w:pPr>
        <w:widowControl w:val="0"/>
        <w:tabs>
          <w:tab w:val="left" w:pos="993"/>
        </w:tabs>
        <w:jc w:val="both"/>
        <w:rPr>
          <w:b/>
          <w:color w:val="000000" w:themeColor="text1"/>
          <w:sz w:val="22"/>
          <w:szCs w:val="22"/>
        </w:rPr>
      </w:pPr>
    </w:p>
    <w:p w14:paraId="290E7E4D" w14:textId="77777777" w:rsidR="00A04B72" w:rsidRPr="00E21B92" w:rsidRDefault="00A04B72" w:rsidP="00FB6A13">
      <w:pPr>
        <w:widowControl w:val="0"/>
        <w:tabs>
          <w:tab w:val="left" w:pos="993"/>
        </w:tabs>
        <w:jc w:val="both"/>
        <w:rPr>
          <w:b/>
          <w:color w:val="000000" w:themeColor="text1"/>
          <w:sz w:val="22"/>
          <w:szCs w:val="22"/>
        </w:rPr>
      </w:pPr>
    </w:p>
    <w:p w14:paraId="0C4D0A90" w14:textId="5E626CEB" w:rsidR="003C7B99" w:rsidRPr="00E21B92" w:rsidRDefault="003C7B99" w:rsidP="00FB6A13">
      <w:pPr>
        <w:widowControl w:val="0"/>
        <w:tabs>
          <w:tab w:val="left" w:pos="993"/>
        </w:tabs>
        <w:jc w:val="both"/>
        <w:rPr>
          <w:b/>
          <w:color w:val="000000" w:themeColor="text1"/>
          <w:sz w:val="22"/>
          <w:szCs w:val="22"/>
        </w:rPr>
        <w:sectPr w:rsidR="003C7B99" w:rsidRPr="00E21B92" w:rsidSect="00F3388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FB6A13">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FB6A13">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1D0BF4">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1D0BF4">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FB6A13">
            <w:pPr>
              <w:shd w:val="clear" w:color="auto" w:fill="FFFFFF"/>
              <w:suppressAutoHyphens/>
              <w:autoSpaceDN w:val="0"/>
              <w:spacing w:after="160"/>
              <w:ind w:left="7"/>
              <w:jc w:val="both"/>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FB6A13">
            <w:pPr>
              <w:shd w:val="clear" w:color="auto" w:fill="FFFFFF"/>
              <w:suppressAutoHyphens/>
              <w:autoSpaceDN w:val="0"/>
              <w:spacing w:after="160"/>
              <w:ind w:left="7"/>
              <w:jc w:val="both"/>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1D0BF4">
            <w:pPr>
              <w:shd w:val="clear" w:color="auto" w:fill="FFFFFF"/>
              <w:suppressAutoHyphens/>
              <w:autoSpaceDN w:val="0"/>
              <w:spacing w:after="160"/>
              <w:jc w:val="both"/>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B6A13">
            <w:pPr>
              <w:shd w:val="clear" w:color="auto" w:fill="FFFFFF"/>
              <w:suppressAutoHyphens/>
              <w:autoSpaceDN w:val="0"/>
              <w:spacing w:after="160"/>
              <w:ind w:left="918" w:hanging="567"/>
              <w:jc w:val="both"/>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FB6A13">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46FC9517"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5</w:t>
            </w:r>
          </w:p>
        </w:tc>
        <w:tc>
          <w:tcPr>
            <w:tcW w:w="9360" w:type="dxa"/>
            <w:shd w:val="clear" w:color="auto" w:fill="FFFFFF"/>
          </w:tcPr>
          <w:p w14:paraId="5D935884"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3ACB1DA8"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FB6A13">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5F65FCEE"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9</w:t>
            </w:r>
          </w:p>
        </w:tc>
        <w:tc>
          <w:tcPr>
            <w:tcW w:w="9360" w:type="dxa"/>
            <w:shd w:val="clear" w:color="auto" w:fill="FFFFFF"/>
          </w:tcPr>
          <w:p w14:paraId="30C9B907"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58F37942"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10</w:t>
            </w:r>
          </w:p>
        </w:tc>
        <w:tc>
          <w:tcPr>
            <w:tcW w:w="9360" w:type="dxa"/>
            <w:shd w:val="clear" w:color="auto" w:fill="FFFFFF"/>
          </w:tcPr>
          <w:p w14:paraId="400A29E1"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69C3BD8C"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10</w:t>
            </w:r>
          </w:p>
        </w:tc>
        <w:tc>
          <w:tcPr>
            <w:tcW w:w="9360" w:type="dxa"/>
            <w:shd w:val="clear" w:color="auto" w:fill="FFFFFF"/>
          </w:tcPr>
          <w:p w14:paraId="454E4C5E"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53F16431"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14</w:t>
            </w:r>
          </w:p>
        </w:tc>
        <w:tc>
          <w:tcPr>
            <w:tcW w:w="9360" w:type="dxa"/>
            <w:shd w:val="clear" w:color="auto" w:fill="FFFFFF"/>
          </w:tcPr>
          <w:p w14:paraId="5EF18741"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2CDA6DB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r w:rsidR="001D0BF4">
              <w:rPr>
                <w:noProof/>
                <w:color w:val="000000" w:themeColor="text1"/>
              </w:rPr>
              <w:t>5</w:t>
            </w:r>
          </w:p>
        </w:tc>
        <w:tc>
          <w:tcPr>
            <w:tcW w:w="9360" w:type="dxa"/>
            <w:shd w:val="clear" w:color="auto" w:fill="FFFFFF"/>
          </w:tcPr>
          <w:p w14:paraId="6501EBAB"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FB6A13">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3F81A530"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1</w:t>
            </w:r>
            <w:r w:rsidR="001D0BF4">
              <w:rPr>
                <w:noProof/>
                <w:color w:val="000000" w:themeColor="text1"/>
              </w:rPr>
              <w:t>6</w:t>
            </w:r>
          </w:p>
        </w:tc>
        <w:tc>
          <w:tcPr>
            <w:tcW w:w="9360" w:type="dxa"/>
            <w:shd w:val="clear" w:color="auto" w:fill="FFFFFF"/>
          </w:tcPr>
          <w:p w14:paraId="3FC57D23"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792454C8" w:rsidR="00F3572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16</w:t>
            </w:r>
          </w:p>
        </w:tc>
        <w:tc>
          <w:tcPr>
            <w:tcW w:w="9360" w:type="dxa"/>
            <w:shd w:val="clear" w:color="auto" w:fill="FFFFFF"/>
          </w:tcPr>
          <w:p w14:paraId="43AB2A1A" w14:textId="77777777" w:rsidR="00F35724" w:rsidRPr="00E21B92" w:rsidRDefault="00F35724" w:rsidP="00FB6A13">
            <w:pPr>
              <w:shd w:val="clear" w:color="auto" w:fill="FFFFFF"/>
              <w:suppressAutoHyphens/>
              <w:autoSpaceDN w:val="0"/>
              <w:spacing w:after="160"/>
              <w:jc w:val="both"/>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783E07F6"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19</w:t>
            </w:r>
          </w:p>
        </w:tc>
        <w:tc>
          <w:tcPr>
            <w:tcW w:w="9360" w:type="dxa"/>
            <w:shd w:val="clear" w:color="auto" w:fill="FFFFFF"/>
          </w:tcPr>
          <w:p w14:paraId="414C266F"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FB6A13">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1503D738"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19</w:t>
            </w:r>
          </w:p>
        </w:tc>
        <w:tc>
          <w:tcPr>
            <w:tcW w:w="9360" w:type="dxa"/>
            <w:shd w:val="clear" w:color="auto" w:fill="FFFFFF"/>
          </w:tcPr>
          <w:p w14:paraId="2C0EBEAC"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3CC1A620" w:rsidR="00F3572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20</w:t>
            </w:r>
          </w:p>
        </w:tc>
        <w:tc>
          <w:tcPr>
            <w:tcW w:w="9360" w:type="dxa"/>
            <w:shd w:val="clear" w:color="auto" w:fill="FFFFFF"/>
          </w:tcPr>
          <w:p w14:paraId="6E6D1ED3"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16371B8A" w:rsidR="00F35724" w:rsidRPr="00E21B92" w:rsidRDefault="00F35724" w:rsidP="00FB6A13">
            <w:pPr>
              <w:shd w:val="clear" w:color="auto" w:fill="FFFFFF"/>
              <w:suppressAutoHyphens/>
              <w:autoSpaceDN w:val="0"/>
              <w:spacing w:after="160"/>
              <w:jc w:val="both"/>
              <w:rPr>
                <w:noProof/>
                <w:color w:val="000000" w:themeColor="text1"/>
                <w:spacing w:val="-1"/>
              </w:rPr>
            </w:pPr>
            <w:r w:rsidRPr="00E21B92">
              <w:rPr>
                <w:noProof/>
                <w:color w:val="000000" w:themeColor="text1"/>
                <w:spacing w:val="-1"/>
              </w:rPr>
              <w:t>2</w:t>
            </w:r>
            <w:r w:rsidR="001D0BF4">
              <w:rPr>
                <w:noProof/>
                <w:color w:val="000000" w:themeColor="text1"/>
                <w:spacing w:val="-1"/>
              </w:rPr>
              <w:t>1</w:t>
            </w:r>
          </w:p>
        </w:tc>
        <w:tc>
          <w:tcPr>
            <w:tcW w:w="9360" w:type="dxa"/>
            <w:shd w:val="clear" w:color="auto" w:fill="FFFFFF"/>
          </w:tcPr>
          <w:p w14:paraId="3B7EFBC7"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FB6A13">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341671B8" w:rsidR="00F35724" w:rsidRPr="00E21B92" w:rsidRDefault="00F35724" w:rsidP="00FB6A13">
            <w:pPr>
              <w:shd w:val="clear" w:color="auto" w:fill="FFFFFF"/>
              <w:suppressAutoHyphens/>
              <w:autoSpaceDN w:val="0"/>
              <w:spacing w:after="160"/>
              <w:jc w:val="both"/>
              <w:rPr>
                <w:noProof/>
                <w:color w:val="000000" w:themeColor="text1"/>
                <w:spacing w:val="-1"/>
              </w:rPr>
            </w:pPr>
            <w:r w:rsidRPr="00E21B92">
              <w:rPr>
                <w:noProof/>
                <w:color w:val="000000" w:themeColor="text1"/>
                <w:spacing w:val="-1"/>
              </w:rPr>
              <w:t>2</w:t>
            </w:r>
            <w:r w:rsidR="001D0BF4">
              <w:rPr>
                <w:noProof/>
                <w:color w:val="000000" w:themeColor="text1"/>
                <w:spacing w:val="-1"/>
              </w:rPr>
              <w:t>2</w:t>
            </w:r>
          </w:p>
        </w:tc>
        <w:tc>
          <w:tcPr>
            <w:tcW w:w="9360" w:type="dxa"/>
            <w:shd w:val="clear" w:color="auto" w:fill="FFFFFF"/>
          </w:tcPr>
          <w:p w14:paraId="0708DC76" w14:textId="77777777" w:rsidR="00F35724" w:rsidRPr="00E21B92" w:rsidRDefault="00F35724" w:rsidP="00FB6A13">
            <w:pPr>
              <w:shd w:val="clear" w:color="auto" w:fill="FFFFFF"/>
              <w:suppressAutoHyphens/>
              <w:autoSpaceDN w:val="0"/>
              <w:spacing w:after="160"/>
              <w:jc w:val="both"/>
              <w:rPr>
                <w:noProof/>
                <w:color w:val="000000" w:themeColor="text1"/>
                <w:spacing w:val="-1"/>
              </w:rPr>
            </w:pPr>
          </w:p>
        </w:tc>
      </w:tr>
      <w:tr w:rsidR="001D0BF4" w:rsidRPr="00E21B92" w14:paraId="1A8F4E4D" w14:textId="77777777" w:rsidTr="00F35724">
        <w:trPr>
          <w:trHeight w:val="288"/>
        </w:trPr>
        <w:tc>
          <w:tcPr>
            <w:tcW w:w="8465" w:type="dxa"/>
            <w:shd w:val="clear" w:color="auto" w:fill="FFFFFF"/>
            <w:tcMar>
              <w:top w:w="0" w:type="dxa"/>
              <w:left w:w="40" w:type="dxa"/>
              <w:bottom w:w="0" w:type="dxa"/>
              <w:right w:w="40" w:type="dxa"/>
            </w:tcMar>
          </w:tcPr>
          <w:p w14:paraId="417DCA40" w14:textId="75F0EC9C" w:rsidR="001D0BF4" w:rsidRPr="00E21B92" w:rsidRDefault="001D0BF4" w:rsidP="00FB6A13">
            <w:pPr>
              <w:shd w:val="clear" w:color="auto" w:fill="FFFFFF"/>
              <w:suppressAutoHyphens/>
              <w:autoSpaceDN w:val="0"/>
              <w:spacing w:after="160"/>
              <w:jc w:val="both"/>
              <w:rPr>
                <w:noProof/>
                <w:color w:val="000000" w:themeColor="text1"/>
              </w:rPr>
            </w:pPr>
            <w:r>
              <w:rPr>
                <w:noProof/>
                <w:color w:val="000000" w:themeColor="text1"/>
              </w:rPr>
              <w:t>Diagrama de proces ...........................................................................................................</w:t>
            </w:r>
          </w:p>
        </w:tc>
        <w:tc>
          <w:tcPr>
            <w:tcW w:w="895" w:type="dxa"/>
            <w:shd w:val="clear" w:color="auto" w:fill="FFFFFF"/>
            <w:tcMar>
              <w:top w:w="0" w:type="dxa"/>
              <w:left w:w="40" w:type="dxa"/>
              <w:bottom w:w="0" w:type="dxa"/>
              <w:right w:w="40" w:type="dxa"/>
            </w:tcMar>
          </w:tcPr>
          <w:p w14:paraId="11C4C1B5" w14:textId="6616BCA4" w:rsidR="001D0BF4" w:rsidRPr="00E21B92" w:rsidRDefault="001D0BF4" w:rsidP="00FB6A13">
            <w:pPr>
              <w:shd w:val="clear" w:color="auto" w:fill="FFFFFF"/>
              <w:suppressAutoHyphens/>
              <w:autoSpaceDN w:val="0"/>
              <w:spacing w:after="160"/>
              <w:jc w:val="both"/>
              <w:rPr>
                <w:noProof/>
                <w:color w:val="000000" w:themeColor="text1"/>
                <w:spacing w:val="-1"/>
              </w:rPr>
            </w:pPr>
            <w:r>
              <w:rPr>
                <w:noProof/>
                <w:color w:val="000000" w:themeColor="text1"/>
                <w:spacing w:val="-1"/>
              </w:rPr>
              <w:t>23</w:t>
            </w:r>
          </w:p>
        </w:tc>
        <w:tc>
          <w:tcPr>
            <w:tcW w:w="9360" w:type="dxa"/>
            <w:shd w:val="clear" w:color="auto" w:fill="FFFFFF"/>
          </w:tcPr>
          <w:p w14:paraId="44480908" w14:textId="77777777" w:rsidR="001D0BF4" w:rsidRPr="00E21B92" w:rsidRDefault="001D0BF4" w:rsidP="00FB6A13">
            <w:pPr>
              <w:shd w:val="clear" w:color="auto" w:fill="FFFFFF"/>
              <w:suppressAutoHyphens/>
              <w:autoSpaceDN w:val="0"/>
              <w:spacing w:after="160"/>
              <w:jc w:val="both"/>
              <w:rPr>
                <w:noProof/>
                <w:color w:val="000000" w:themeColor="text1"/>
                <w:spacing w:val="-1"/>
              </w:rPr>
            </w:pPr>
          </w:p>
        </w:tc>
      </w:tr>
    </w:tbl>
    <w:p w14:paraId="61A8472A"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FB6A13">
      <w:pPr>
        <w:autoSpaceDE w:val="0"/>
        <w:autoSpaceDN w:val="0"/>
        <w:adjustRightInd w:val="0"/>
        <w:ind w:left="720"/>
        <w:jc w:val="both"/>
        <w:rPr>
          <w:b/>
          <w:bCs/>
          <w:color w:val="000000" w:themeColor="text1"/>
          <w:sz w:val="22"/>
          <w:szCs w:val="22"/>
          <w:u w:val="single"/>
        </w:rPr>
      </w:pPr>
    </w:p>
    <w:p w14:paraId="0C3CE0AA" w14:textId="77777777" w:rsidR="00CD7E0C" w:rsidRPr="00E21B92" w:rsidRDefault="00CD7E0C" w:rsidP="00FB6A13">
      <w:pPr>
        <w:autoSpaceDE w:val="0"/>
        <w:autoSpaceDN w:val="0"/>
        <w:adjustRightInd w:val="0"/>
        <w:jc w:val="both"/>
        <w:rPr>
          <w:b/>
          <w:bCs/>
          <w:color w:val="000000" w:themeColor="text1"/>
          <w:sz w:val="22"/>
          <w:szCs w:val="22"/>
          <w:u w:val="single"/>
        </w:rPr>
      </w:pPr>
    </w:p>
    <w:p w14:paraId="00B06DDF" w14:textId="77777777" w:rsidR="004B3B49" w:rsidRPr="00E21B92" w:rsidRDefault="004B3B49" w:rsidP="00FB6A13">
      <w:pPr>
        <w:autoSpaceDE w:val="0"/>
        <w:autoSpaceDN w:val="0"/>
        <w:adjustRightInd w:val="0"/>
        <w:jc w:val="both"/>
        <w:rPr>
          <w:b/>
          <w:bCs/>
          <w:color w:val="000000" w:themeColor="text1"/>
          <w:sz w:val="22"/>
          <w:szCs w:val="22"/>
          <w:u w:val="single"/>
        </w:rPr>
      </w:pPr>
    </w:p>
    <w:p w14:paraId="0C003C60" w14:textId="4404C5FD" w:rsidR="00292A30" w:rsidRPr="00E21B92" w:rsidRDefault="00827193" w:rsidP="00FB6A13">
      <w:pPr>
        <w:pStyle w:val="ListParagraph"/>
        <w:numPr>
          <w:ilvl w:val="0"/>
          <w:numId w:val="2"/>
        </w:numPr>
        <w:ind w:left="0" w:firstLine="0"/>
        <w:jc w:val="both"/>
        <w:rPr>
          <w:b/>
          <w:color w:val="000000" w:themeColor="text1"/>
          <w:sz w:val="28"/>
          <w:szCs w:val="28"/>
        </w:rPr>
      </w:pPr>
      <w:r w:rsidRPr="00E21B92">
        <w:rPr>
          <w:b/>
          <w:color w:val="000000" w:themeColor="text1"/>
          <w:sz w:val="28"/>
          <w:szCs w:val="28"/>
        </w:rPr>
        <w:lastRenderedPageBreak/>
        <w:t>SCOP</w:t>
      </w:r>
    </w:p>
    <w:p w14:paraId="2FBE45B8" w14:textId="68A6EBD6"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lang w:val="en-US"/>
        </w:rPr>
      </w:pPr>
      <w:r w:rsidRPr="00822AC8">
        <w:rPr>
          <w:rFonts w:eastAsia="Times New Roman"/>
          <w:bCs/>
          <w:sz w:val="22"/>
          <w:szCs w:val="22"/>
        </w:rPr>
        <w:t xml:space="preserve">Prezenta PO stabileşte un mod unitar de </w:t>
      </w:r>
      <w:r w:rsidR="005944B0">
        <w:rPr>
          <w:rFonts w:eastAsia="Times New Roman"/>
          <w:bCs/>
          <w:sz w:val="22"/>
          <w:szCs w:val="22"/>
        </w:rPr>
        <w:t xml:space="preserve">derulare a procedurii de atribuire a contractelor de achiziţie publică prin </w:t>
      </w:r>
      <w:r w:rsidR="00B47206">
        <w:rPr>
          <w:rFonts w:eastAsia="Times New Roman"/>
          <w:bCs/>
          <w:sz w:val="22"/>
          <w:szCs w:val="22"/>
        </w:rPr>
        <w:t>negociere competitivă</w:t>
      </w:r>
      <w:r w:rsidRPr="00822AC8">
        <w:rPr>
          <w:rFonts w:eastAsia="Times New Roman"/>
          <w:bCs/>
          <w:sz w:val="22"/>
          <w:szCs w:val="22"/>
          <w:lang w:val="en-US"/>
        </w:rPr>
        <w:t>.</w:t>
      </w:r>
    </w:p>
    <w:p w14:paraId="318568EE" w14:textId="77E330DC"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Procedura operaţională asigură respectarea şi aplicarea unitară a prevederilor legale care reglementează </w:t>
      </w:r>
      <w:r w:rsidR="005944B0">
        <w:rPr>
          <w:rFonts w:eastAsia="Times New Roman"/>
          <w:bCs/>
          <w:sz w:val="22"/>
          <w:szCs w:val="22"/>
        </w:rPr>
        <w:t xml:space="preserve">atribuirea contractelor de achiziţie publică prin </w:t>
      </w:r>
      <w:r w:rsidR="00B47206">
        <w:rPr>
          <w:rFonts w:eastAsia="Times New Roman"/>
          <w:bCs/>
          <w:sz w:val="22"/>
          <w:szCs w:val="22"/>
        </w:rPr>
        <w:t>negociere competitivă</w:t>
      </w:r>
      <w:r w:rsidRPr="00822AC8">
        <w:rPr>
          <w:rFonts w:eastAsia="Times New Roman"/>
          <w:bCs/>
          <w:sz w:val="22"/>
          <w:szCs w:val="22"/>
        </w:rPr>
        <w:t xml:space="preserve"> de către toate structurile  cu responsabilităţi ȋn acest domeniu (facultăţi, institut de cercetare, departamente, servicii şi direcţii ale Universităţii „Valahia” Târgovişte)</w:t>
      </w:r>
      <w:r w:rsidR="005944B0">
        <w:rPr>
          <w:rFonts w:eastAsia="Times New Roman"/>
          <w:bCs/>
          <w:sz w:val="22"/>
          <w:szCs w:val="22"/>
        </w:rPr>
        <w:t>.</w:t>
      </w:r>
    </w:p>
    <w:p w14:paraId="66173811" w14:textId="5E8B22C0"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 xml:space="preserve">Dă asigurări cu privire la existenţa documentaţiei adecvate derulării activităţii de achiziţie prin </w:t>
      </w:r>
      <w:r w:rsidR="00B47206">
        <w:rPr>
          <w:rFonts w:eastAsia="Times New Roman"/>
          <w:bCs/>
          <w:sz w:val="22"/>
          <w:szCs w:val="22"/>
        </w:rPr>
        <w:t>negociere competitivă</w:t>
      </w:r>
      <w:r w:rsidRPr="00822AC8">
        <w:rPr>
          <w:rFonts w:eastAsia="Times New Roman"/>
          <w:bCs/>
          <w:sz w:val="22"/>
          <w:szCs w:val="22"/>
        </w:rPr>
        <w:t xml:space="preserve">. </w:t>
      </w:r>
    </w:p>
    <w:p w14:paraId="23CEDA91" w14:textId="509BAB2C"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Stabileşte responsabilităţile privind ȋntocmirea, avizarea şi aprobarea documentelor aferente activităţii, avându-se ȋn vedere asigurarea utilizării eficiente a fondurilor publice şi respectarea principiilor ce stau la</w:t>
      </w:r>
      <w:r w:rsidR="002B29DB">
        <w:rPr>
          <w:rFonts w:eastAsia="Times New Roman"/>
          <w:bCs/>
          <w:sz w:val="22"/>
          <w:szCs w:val="22"/>
        </w:rPr>
        <w:t xml:space="preserve"> </w:t>
      </w:r>
      <w:r w:rsidRPr="00822AC8">
        <w:rPr>
          <w:rFonts w:eastAsia="Times New Roman"/>
          <w:bCs/>
          <w:sz w:val="22"/>
          <w:szCs w:val="22"/>
        </w:rPr>
        <w:t>baza achiziţiilor publice.</w:t>
      </w:r>
    </w:p>
    <w:p w14:paraId="51A39FDA" w14:textId="77777777" w:rsidR="00822AC8" w:rsidRPr="00822AC8"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Asigură continuitatea activității, inclusiv în condițiile de fluctuație a personalului.</w:t>
      </w:r>
    </w:p>
    <w:p w14:paraId="5A3CBEEC" w14:textId="3C6C232D" w:rsidR="00A4020B" w:rsidRPr="002B29DB" w:rsidRDefault="00822AC8" w:rsidP="00A3104D">
      <w:pPr>
        <w:keepNext/>
        <w:keepLines/>
        <w:widowControl w:val="0"/>
        <w:numPr>
          <w:ilvl w:val="1"/>
          <w:numId w:val="28"/>
        </w:numPr>
        <w:tabs>
          <w:tab w:val="left" w:pos="-1192"/>
          <w:tab w:val="left" w:pos="270"/>
        </w:tabs>
        <w:suppressAutoHyphens/>
        <w:autoSpaceDN w:val="0"/>
        <w:spacing w:after="160" w:line="244" w:lineRule="auto"/>
        <w:jc w:val="both"/>
        <w:textAlignment w:val="baseline"/>
        <w:rPr>
          <w:rFonts w:eastAsia="Times New Roman"/>
          <w:bCs/>
          <w:sz w:val="22"/>
          <w:szCs w:val="22"/>
        </w:rPr>
      </w:pPr>
      <w:r w:rsidRPr="00822AC8">
        <w:rPr>
          <w:rFonts w:eastAsia="Times New Roman"/>
          <w:bCs/>
          <w:sz w:val="22"/>
          <w:szCs w:val="22"/>
        </w:rPr>
        <w:t>Sprijină activitățile de control și evaluare, iar pe Rectorul Universității „Valahia” din Târgoviște în luarea deciziilor.</w:t>
      </w:r>
    </w:p>
    <w:p w14:paraId="0D813EFF" w14:textId="2E36E7DA" w:rsidR="003C7B99" w:rsidRDefault="003C7B99" w:rsidP="00FB6A13">
      <w:pPr>
        <w:pStyle w:val="ListParagraph"/>
        <w:tabs>
          <w:tab w:val="left" w:pos="993"/>
        </w:tabs>
        <w:ind w:left="0"/>
        <w:jc w:val="both"/>
        <w:rPr>
          <w:color w:val="000000" w:themeColor="text1"/>
        </w:rPr>
      </w:pPr>
    </w:p>
    <w:p w14:paraId="0B69507E" w14:textId="77777777" w:rsidR="001D0BF4" w:rsidRPr="00E21B92" w:rsidRDefault="001D0BF4" w:rsidP="00FB6A13">
      <w:pPr>
        <w:pStyle w:val="ListParagraph"/>
        <w:tabs>
          <w:tab w:val="left" w:pos="993"/>
        </w:tabs>
        <w:ind w:left="0"/>
        <w:jc w:val="both"/>
        <w:rPr>
          <w:color w:val="000000" w:themeColor="text1"/>
        </w:rPr>
      </w:pPr>
    </w:p>
    <w:p w14:paraId="1A284755" w14:textId="77777777" w:rsidR="0002191D" w:rsidRDefault="00827193" w:rsidP="00FB6A13">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bookmarkStart w:id="1" w:name="_Hlk141355089"/>
    </w:p>
    <w:p w14:paraId="1395FFB0" w14:textId="0764D89B" w:rsidR="0002191D" w:rsidRPr="0002191D" w:rsidRDefault="00822AC8" w:rsidP="00A3104D">
      <w:pPr>
        <w:pStyle w:val="ListParagraph"/>
        <w:numPr>
          <w:ilvl w:val="1"/>
          <w:numId w:val="29"/>
        </w:numPr>
        <w:ind w:left="709" w:hanging="709"/>
        <w:jc w:val="both"/>
        <w:rPr>
          <w:b/>
          <w:color w:val="000000" w:themeColor="text1"/>
          <w:sz w:val="28"/>
          <w:szCs w:val="28"/>
        </w:rPr>
      </w:pPr>
      <w:r w:rsidRPr="0002191D">
        <w:rPr>
          <w:rFonts w:eastAsia="Times New Roman"/>
          <w:bCs/>
          <w:sz w:val="22"/>
          <w:szCs w:val="22"/>
          <w:shd w:val="clear" w:color="auto" w:fill="FFFFFF"/>
        </w:rPr>
        <w:t xml:space="preserve">Procedura operaţională se aplică tuturor persoanelor implicate, prin atribuţiile stabilite ȋn fişa postului sau acte de decizie internă, ȋn activitatea privind </w:t>
      </w:r>
      <w:r w:rsidR="006B7AC9">
        <w:rPr>
          <w:rFonts w:eastAsia="Times New Roman"/>
          <w:bCs/>
          <w:sz w:val="22"/>
          <w:szCs w:val="22"/>
          <w:shd w:val="clear" w:color="auto" w:fill="FFFFFF"/>
        </w:rPr>
        <w:t xml:space="preserve">procedura </w:t>
      </w:r>
      <w:bookmarkStart w:id="2" w:name="_Hlk159838889"/>
      <w:r w:rsidR="006B7AC9">
        <w:rPr>
          <w:rFonts w:eastAsia="Times New Roman"/>
          <w:bCs/>
          <w:sz w:val="22"/>
          <w:szCs w:val="22"/>
          <w:shd w:val="clear" w:color="auto" w:fill="FFFFFF"/>
        </w:rPr>
        <w:t xml:space="preserve">de atribuire a contractelor de achiziţie prin </w:t>
      </w:r>
      <w:bookmarkEnd w:id="2"/>
      <w:r w:rsidR="00B47206">
        <w:rPr>
          <w:rFonts w:eastAsia="Times New Roman"/>
          <w:bCs/>
          <w:sz w:val="22"/>
          <w:szCs w:val="22"/>
          <w:shd w:val="clear" w:color="auto" w:fill="FFFFFF"/>
        </w:rPr>
        <w:t>negociere competitivă</w:t>
      </w:r>
      <w:r w:rsidRPr="0002191D">
        <w:rPr>
          <w:rFonts w:eastAsia="Times New Roman"/>
          <w:bCs/>
          <w:sz w:val="22"/>
          <w:szCs w:val="22"/>
          <w:shd w:val="clear" w:color="auto" w:fill="FFFFFF"/>
        </w:rPr>
        <w:t>.</w:t>
      </w:r>
    </w:p>
    <w:p w14:paraId="7B3588B4" w14:textId="1B0142EA" w:rsidR="0002191D" w:rsidRPr="006B7AC9" w:rsidRDefault="00822AC8" w:rsidP="00A3104D">
      <w:pPr>
        <w:pStyle w:val="ListParagraph"/>
        <w:numPr>
          <w:ilvl w:val="1"/>
          <w:numId w:val="29"/>
        </w:numPr>
        <w:ind w:left="709" w:hanging="709"/>
        <w:jc w:val="both"/>
        <w:rPr>
          <w:b/>
          <w:color w:val="000000" w:themeColor="text1"/>
          <w:sz w:val="28"/>
          <w:szCs w:val="28"/>
        </w:rPr>
      </w:pPr>
      <w:r w:rsidRPr="0002191D">
        <w:rPr>
          <w:rFonts w:eastAsia="Times New Roman"/>
          <w:bCs/>
          <w:sz w:val="22"/>
          <w:szCs w:val="22"/>
          <w:shd w:val="clear" w:color="auto" w:fill="FFFFFF"/>
        </w:rPr>
        <w:t>În activitatea privind</w:t>
      </w:r>
      <w:r w:rsidR="006B7AC9" w:rsidRPr="006B7AC9">
        <w:rPr>
          <w:rFonts w:eastAsia="Times New Roman"/>
          <w:bCs/>
          <w:sz w:val="22"/>
          <w:szCs w:val="22"/>
          <w:shd w:val="clear" w:color="auto" w:fill="FFFFFF"/>
        </w:rPr>
        <w:t xml:space="preserve"> atribuirea contractelor de achiziţie prin </w:t>
      </w:r>
      <w:r w:rsidR="00B47206">
        <w:rPr>
          <w:rFonts w:eastAsia="Times New Roman"/>
          <w:bCs/>
          <w:sz w:val="22"/>
          <w:szCs w:val="22"/>
          <w:shd w:val="clear" w:color="auto" w:fill="FFFFFF"/>
        </w:rPr>
        <w:t>negociere competitivă</w:t>
      </w:r>
      <w:r w:rsidR="006B7AC9" w:rsidRPr="006B7AC9">
        <w:rPr>
          <w:rFonts w:eastAsia="Times New Roman"/>
          <w:bCs/>
          <w:sz w:val="22"/>
          <w:szCs w:val="22"/>
          <w:shd w:val="clear" w:color="auto" w:fill="FFFFFF"/>
        </w:rPr>
        <w:t xml:space="preserve"> </w:t>
      </w:r>
      <w:r w:rsidRPr="006B7AC9">
        <w:rPr>
          <w:rFonts w:eastAsia="Times New Roman"/>
          <w:bCs/>
          <w:sz w:val="22"/>
          <w:szCs w:val="22"/>
          <w:shd w:val="clear" w:color="auto" w:fill="FFFFFF"/>
        </w:rPr>
        <w:t>sunt implicate Biroul Achiziţii şi Aprovizionare cât şi toate compartimentele funcţionale din cadrul UVT care identifică necesitatea.</w:t>
      </w:r>
    </w:p>
    <w:p w14:paraId="418D521A" w14:textId="77777777" w:rsidR="0002191D" w:rsidRPr="0002191D" w:rsidRDefault="00822AC8" w:rsidP="00A3104D">
      <w:pPr>
        <w:pStyle w:val="ListParagraph"/>
        <w:numPr>
          <w:ilvl w:val="1"/>
          <w:numId w:val="29"/>
        </w:numPr>
        <w:jc w:val="both"/>
        <w:rPr>
          <w:b/>
          <w:color w:val="000000" w:themeColor="text1"/>
          <w:sz w:val="28"/>
          <w:szCs w:val="28"/>
        </w:rPr>
      </w:pPr>
      <w:r w:rsidRPr="0002191D">
        <w:rPr>
          <w:rFonts w:eastAsia="Times New Roman"/>
          <w:b/>
          <w:bCs/>
          <w:sz w:val="22"/>
          <w:szCs w:val="22"/>
        </w:rPr>
        <w:t>Procedura serveşte pentru:</w:t>
      </w:r>
    </w:p>
    <w:p w14:paraId="0A6837C5" w14:textId="77777777" w:rsidR="0002191D" w:rsidRPr="0002191D" w:rsidRDefault="00822AC8" w:rsidP="00A3104D">
      <w:pPr>
        <w:pStyle w:val="ListParagraph"/>
        <w:numPr>
          <w:ilvl w:val="0"/>
          <w:numId w:val="31"/>
        </w:numPr>
        <w:jc w:val="both"/>
        <w:rPr>
          <w:b/>
          <w:color w:val="000000" w:themeColor="text1"/>
          <w:sz w:val="28"/>
          <w:szCs w:val="28"/>
        </w:rPr>
      </w:pPr>
      <w:r w:rsidRPr="0002191D">
        <w:rPr>
          <w:rFonts w:eastAsia="Times New Roman"/>
          <w:bCs/>
          <w:sz w:val="22"/>
          <w:szCs w:val="22"/>
        </w:rPr>
        <w:t>Delimitarea explicită activităţilor procedurale ȋn cadrul portofoliului de activităţi desfăşurate ȋn cadrul BAA;</w:t>
      </w:r>
    </w:p>
    <w:p w14:paraId="13999DB0" w14:textId="77777777" w:rsidR="0002191D" w:rsidRPr="0002191D" w:rsidRDefault="00822AC8" w:rsidP="00A3104D">
      <w:pPr>
        <w:pStyle w:val="ListParagraph"/>
        <w:numPr>
          <w:ilvl w:val="0"/>
          <w:numId w:val="31"/>
        </w:numPr>
        <w:jc w:val="both"/>
        <w:rPr>
          <w:b/>
          <w:color w:val="000000" w:themeColor="text1"/>
          <w:sz w:val="28"/>
          <w:szCs w:val="28"/>
        </w:rPr>
      </w:pPr>
      <w:r w:rsidRPr="0002191D">
        <w:rPr>
          <w:rFonts w:eastAsia="Times New Roman"/>
          <w:bCs/>
          <w:sz w:val="22"/>
          <w:szCs w:val="22"/>
        </w:rPr>
        <w:t>Precizarea responsabililor funcţiilor care răspund de implementarea, aplicarea şi monitorizarea aplicării procedurii.</w:t>
      </w:r>
    </w:p>
    <w:p w14:paraId="122FE436" w14:textId="77777777" w:rsidR="0002191D" w:rsidRPr="0002191D" w:rsidRDefault="00822AC8" w:rsidP="00A3104D">
      <w:pPr>
        <w:pStyle w:val="ListParagraph"/>
        <w:numPr>
          <w:ilvl w:val="1"/>
          <w:numId w:val="29"/>
        </w:numPr>
        <w:jc w:val="both"/>
        <w:rPr>
          <w:b/>
          <w:color w:val="000000" w:themeColor="text1"/>
          <w:sz w:val="28"/>
          <w:szCs w:val="28"/>
        </w:rPr>
      </w:pPr>
      <w:r w:rsidRPr="0002191D">
        <w:rPr>
          <w:rFonts w:eastAsia="Times New Roman"/>
          <w:b/>
          <w:bCs/>
          <w:sz w:val="22"/>
          <w:szCs w:val="22"/>
        </w:rPr>
        <w:t>Principalele activităţi derulate de care depinde şi/ sau depind de activitatea procedurată:</w:t>
      </w:r>
    </w:p>
    <w:p w14:paraId="64218CE5" w14:textId="77777777" w:rsidR="0002191D" w:rsidRPr="0002191D" w:rsidRDefault="00822AC8" w:rsidP="00A3104D">
      <w:pPr>
        <w:pStyle w:val="ListParagraph"/>
        <w:numPr>
          <w:ilvl w:val="0"/>
          <w:numId w:val="30"/>
        </w:numPr>
        <w:jc w:val="both"/>
        <w:rPr>
          <w:b/>
          <w:color w:val="000000" w:themeColor="text1"/>
          <w:sz w:val="28"/>
          <w:szCs w:val="28"/>
        </w:rPr>
      </w:pPr>
      <w:r w:rsidRPr="0002191D">
        <w:rPr>
          <w:rFonts w:eastAsia="Times New Roman"/>
          <w:bCs/>
          <w:sz w:val="22"/>
          <w:szCs w:val="22"/>
        </w:rPr>
        <w:t>Strategia anuală de contractare</w:t>
      </w:r>
    </w:p>
    <w:p w14:paraId="611E6A20" w14:textId="77777777" w:rsidR="0002191D" w:rsidRPr="0002191D" w:rsidRDefault="00822AC8" w:rsidP="00A3104D">
      <w:pPr>
        <w:pStyle w:val="ListParagraph"/>
        <w:numPr>
          <w:ilvl w:val="0"/>
          <w:numId w:val="30"/>
        </w:numPr>
        <w:jc w:val="both"/>
        <w:rPr>
          <w:b/>
          <w:color w:val="000000" w:themeColor="text1"/>
          <w:sz w:val="28"/>
          <w:szCs w:val="28"/>
        </w:rPr>
      </w:pPr>
      <w:r w:rsidRPr="0002191D">
        <w:rPr>
          <w:rFonts w:eastAsia="Times New Roman"/>
          <w:bCs/>
          <w:sz w:val="22"/>
          <w:szCs w:val="22"/>
        </w:rPr>
        <w:t>Programul anual al achiziţiilor publice</w:t>
      </w:r>
    </w:p>
    <w:p w14:paraId="33BD6F7D" w14:textId="77777777" w:rsidR="0002191D" w:rsidRPr="0002191D" w:rsidRDefault="00822AC8" w:rsidP="00A3104D">
      <w:pPr>
        <w:pStyle w:val="ListParagraph"/>
        <w:numPr>
          <w:ilvl w:val="0"/>
          <w:numId w:val="30"/>
        </w:numPr>
        <w:jc w:val="both"/>
        <w:rPr>
          <w:b/>
          <w:color w:val="000000" w:themeColor="text1"/>
          <w:sz w:val="28"/>
          <w:szCs w:val="28"/>
        </w:rPr>
      </w:pPr>
      <w:r w:rsidRPr="0002191D">
        <w:rPr>
          <w:rFonts w:eastAsia="Times New Roman"/>
          <w:bCs/>
          <w:sz w:val="22"/>
          <w:szCs w:val="22"/>
        </w:rPr>
        <w:t>Bugetarea achiziţiei</w:t>
      </w:r>
    </w:p>
    <w:p w14:paraId="624BDC9E" w14:textId="040A3C45" w:rsidR="00822AC8" w:rsidRPr="0002191D" w:rsidRDefault="00822AC8" w:rsidP="00A3104D">
      <w:pPr>
        <w:pStyle w:val="ListParagraph"/>
        <w:numPr>
          <w:ilvl w:val="1"/>
          <w:numId w:val="29"/>
        </w:numPr>
        <w:jc w:val="both"/>
        <w:rPr>
          <w:b/>
          <w:color w:val="000000" w:themeColor="text1"/>
          <w:sz w:val="28"/>
          <w:szCs w:val="28"/>
        </w:rPr>
      </w:pPr>
      <w:r w:rsidRPr="0002191D">
        <w:rPr>
          <w:rFonts w:eastAsia="Times New Roman"/>
          <w:b/>
          <w:bCs/>
          <w:sz w:val="22"/>
          <w:szCs w:val="22"/>
        </w:rPr>
        <w:t>Listarea compartimentelor furnizoare de date şi/sau beneficiare de rezultate ale activitãţii procedurate; listarea compartimentelor implicate în procesul activitãţii.</w:t>
      </w:r>
    </w:p>
    <w:p w14:paraId="135B9196" w14:textId="77777777" w:rsidR="00822AC8" w:rsidRPr="00822AC8" w:rsidRDefault="00822AC8" w:rsidP="00FB6A13">
      <w:pPr>
        <w:keepNext/>
        <w:keepLines/>
        <w:widowControl w:val="0"/>
        <w:tabs>
          <w:tab w:val="left" w:pos="-1199"/>
          <w:tab w:val="left" w:pos="270"/>
        </w:tabs>
        <w:suppressAutoHyphens/>
        <w:autoSpaceDN w:val="0"/>
        <w:jc w:val="both"/>
        <w:textAlignment w:val="baseline"/>
        <w:rPr>
          <w:rFonts w:eastAsia="Times New Roman"/>
          <w:bCs/>
          <w:sz w:val="22"/>
          <w:szCs w:val="22"/>
        </w:rPr>
      </w:pPr>
      <w:r w:rsidRPr="00822AC8">
        <w:rPr>
          <w:rFonts w:eastAsia="Times New Roman"/>
          <w:b/>
          <w:bCs/>
          <w:sz w:val="22"/>
          <w:szCs w:val="22"/>
        </w:rPr>
        <w:t xml:space="preserve">Furnizorii de date: </w:t>
      </w:r>
      <w:r w:rsidRPr="00822AC8">
        <w:rPr>
          <w:rFonts w:eastAsia="Times New Roman"/>
          <w:bCs/>
          <w:sz w:val="22"/>
          <w:szCs w:val="22"/>
        </w:rPr>
        <w:t>referatele de necesitate şi oprotunitate ȋntocmite la nivelul tuturor compartimentelor UVT</w:t>
      </w:r>
    </w:p>
    <w:p w14:paraId="5932A301" w14:textId="69C4713E" w:rsidR="00F9350D" w:rsidRPr="009E7D86" w:rsidRDefault="00CC5AF1" w:rsidP="00A3104D">
      <w:pPr>
        <w:pStyle w:val="ListParagraph"/>
        <w:numPr>
          <w:ilvl w:val="1"/>
          <w:numId w:val="29"/>
        </w:numPr>
        <w:tabs>
          <w:tab w:val="left" w:pos="426"/>
        </w:tabs>
        <w:jc w:val="both"/>
        <w:rPr>
          <w:rStyle w:val="Emphasis"/>
          <w:b/>
          <w:i w:val="0"/>
        </w:rPr>
      </w:pPr>
      <w:r w:rsidRPr="009E7D86">
        <w:rPr>
          <w:rStyle w:val="Emphasis"/>
          <w:b/>
          <w:i w:val="0"/>
        </w:rPr>
        <w:t>Activitatea depinde de următoarele compartimente:</w:t>
      </w:r>
    </w:p>
    <w:p w14:paraId="0EEBE7B3" w14:textId="156D1A2C" w:rsidR="00CC5AF1" w:rsidRPr="009E7D86" w:rsidRDefault="00D572EF" w:rsidP="00FB6A13">
      <w:pPr>
        <w:pStyle w:val="ListParagraph"/>
        <w:numPr>
          <w:ilvl w:val="0"/>
          <w:numId w:val="14"/>
        </w:numPr>
        <w:tabs>
          <w:tab w:val="left" w:pos="426"/>
        </w:tabs>
        <w:ind w:left="0" w:firstLine="0"/>
        <w:jc w:val="both"/>
        <w:rPr>
          <w:rStyle w:val="Emphasis"/>
          <w:i w:val="0"/>
        </w:rPr>
      </w:pPr>
      <w:r w:rsidRPr="009E7D86">
        <w:rPr>
          <w:rStyle w:val="Emphasis"/>
          <w:i w:val="0"/>
        </w:rPr>
        <w:t>Compartimentul care identifică necesitatea</w:t>
      </w:r>
      <w:r w:rsidR="00D87D4B" w:rsidRPr="009E7D86">
        <w:rPr>
          <w:rStyle w:val="Emphasis"/>
          <w:i w:val="0"/>
        </w:rPr>
        <w:t xml:space="preserve"> şi participă la elaborarea Caietului de sarcini</w:t>
      </w:r>
      <w:r w:rsidR="00FA026E" w:rsidRPr="009E7D86">
        <w:rPr>
          <w:rStyle w:val="Emphasis"/>
          <w:i w:val="0"/>
        </w:rPr>
        <w:t>;</w:t>
      </w:r>
    </w:p>
    <w:p w14:paraId="2BE5A51D" w14:textId="0042A1A2" w:rsidR="00D572EF" w:rsidRPr="009E7D86" w:rsidRDefault="00437820" w:rsidP="00FB6A13">
      <w:pPr>
        <w:pStyle w:val="ListParagraph"/>
        <w:numPr>
          <w:ilvl w:val="0"/>
          <w:numId w:val="14"/>
        </w:numPr>
        <w:tabs>
          <w:tab w:val="left" w:pos="426"/>
        </w:tabs>
        <w:ind w:left="0" w:firstLine="0"/>
        <w:jc w:val="both"/>
        <w:rPr>
          <w:rStyle w:val="Emphasis"/>
          <w:i w:val="0"/>
        </w:rPr>
      </w:pPr>
      <w:r w:rsidRPr="009E7D86">
        <w:rPr>
          <w:rStyle w:val="Emphasis"/>
          <w:i w:val="0"/>
        </w:rPr>
        <w:t xml:space="preserve">Biroul Achiziţii </w:t>
      </w:r>
      <w:r w:rsidR="00FA026E" w:rsidRPr="009E7D86">
        <w:rPr>
          <w:rStyle w:val="Emphasis"/>
          <w:i w:val="0"/>
        </w:rPr>
        <w:t>ş</w:t>
      </w:r>
      <w:r w:rsidRPr="009E7D86">
        <w:rPr>
          <w:rStyle w:val="Emphasis"/>
          <w:i w:val="0"/>
        </w:rPr>
        <w:t xml:space="preserve">i </w:t>
      </w:r>
      <w:r w:rsidR="00FA026E" w:rsidRPr="009E7D86">
        <w:rPr>
          <w:rStyle w:val="Emphasis"/>
          <w:i w:val="0"/>
        </w:rPr>
        <w:t>A</w:t>
      </w:r>
      <w:r w:rsidRPr="009E7D86">
        <w:rPr>
          <w:rStyle w:val="Emphasis"/>
          <w:i w:val="0"/>
        </w:rPr>
        <w:t>provizionare</w:t>
      </w:r>
      <w:r w:rsidR="00FA026E" w:rsidRPr="009E7D86">
        <w:rPr>
          <w:rStyle w:val="Emphasis"/>
          <w:i w:val="0"/>
        </w:rPr>
        <w:t>.</w:t>
      </w:r>
    </w:p>
    <w:p w14:paraId="6D0A1C33" w14:textId="78BEAAE0" w:rsidR="00822AC8" w:rsidRPr="009E7D86" w:rsidRDefault="00FA026E" w:rsidP="00FB6A13">
      <w:pPr>
        <w:pStyle w:val="ListParagraph"/>
        <w:numPr>
          <w:ilvl w:val="0"/>
          <w:numId w:val="14"/>
        </w:numPr>
        <w:tabs>
          <w:tab w:val="left" w:pos="426"/>
        </w:tabs>
        <w:ind w:left="0" w:firstLine="0"/>
        <w:jc w:val="both"/>
        <w:rPr>
          <w:rStyle w:val="Emphasis"/>
          <w:i w:val="0"/>
        </w:rPr>
      </w:pPr>
      <w:r w:rsidRPr="009E7D86">
        <w:rPr>
          <w:rStyle w:val="Emphasis"/>
          <w:i w:val="0"/>
        </w:rPr>
        <w:t xml:space="preserve">Comisia de </w:t>
      </w:r>
      <w:r w:rsidR="00D87D4B" w:rsidRPr="009E7D86">
        <w:rPr>
          <w:rStyle w:val="Emphasis"/>
          <w:i w:val="0"/>
        </w:rPr>
        <w:t>evaluare a ofertelor stabilită prin decizia Rectorulu</w:t>
      </w:r>
      <w:r w:rsidR="006B7AC9" w:rsidRPr="009E7D86">
        <w:rPr>
          <w:rStyle w:val="Emphasis"/>
          <w:i w:val="0"/>
        </w:rPr>
        <w:t>i.</w:t>
      </w:r>
    </w:p>
    <w:p w14:paraId="3AFFB0DE" w14:textId="0B30AEF5" w:rsidR="00CC5AF1" w:rsidRPr="009E7D86" w:rsidRDefault="00CC5AF1" w:rsidP="00A3104D">
      <w:pPr>
        <w:pStyle w:val="ListParagraph"/>
        <w:numPr>
          <w:ilvl w:val="1"/>
          <w:numId w:val="29"/>
        </w:numPr>
        <w:tabs>
          <w:tab w:val="left" w:pos="426"/>
        </w:tabs>
        <w:jc w:val="both"/>
        <w:rPr>
          <w:rStyle w:val="Emphasis"/>
          <w:b/>
          <w:i w:val="0"/>
        </w:rPr>
      </w:pPr>
      <w:r w:rsidRPr="009E7D86">
        <w:rPr>
          <w:rStyle w:val="Emphasis"/>
          <w:b/>
          <w:i w:val="0"/>
        </w:rPr>
        <w:t>De această activitate depind următoarele compartimente:</w:t>
      </w:r>
    </w:p>
    <w:bookmarkEnd w:id="1"/>
    <w:p w14:paraId="697B916F" w14:textId="4960A117" w:rsidR="00A36D1B" w:rsidRPr="009E7D86" w:rsidRDefault="00AA02A3" w:rsidP="00FB6A13">
      <w:pPr>
        <w:pStyle w:val="ListParagraph"/>
        <w:numPr>
          <w:ilvl w:val="0"/>
          <w:numId w:val="14"/>
        </w:numPr>
        <w:tabs>
          <w:tab w:val="left" w:pos="426"/>
        </w:tabs>
        <w:jc w:val="both"/>
        <w:rPr>
          <w:rStyle w:val="Emphasis"/>
          <w:i w:val="0"/>
        </w:rPr>
      </w:pPr>
      <w:r w:rsidRPr="009E7D86">
        <w:rPr>
          <w:rStyle w:val="Emphasis"/>
          <w:i w:val="0"/>
        </w:rPr>
        <w:t>toate compartimentele universităţii</w:t>
      </w:r>
    </w:p>
    <w:p w14:paraId="59B35ACC" w14:textId="77777777" w:rsidR="00AA02A3" w:rsidRPr="009E7D86" w:rsidRDefault="00AA02A3" w:rsidP="00FB6A13">
      <w:pPr>
        <w:pStyle w:val="ListParagraph"/>
        <w:tabs>
          <w:tab w:val="left" w:pos="630"/>
        </w:tabs>
        <w:ind w:left="0"/>
        <w:jc w:val="both"/>
        <w:rPr>
          <w:rStyle w:val="Emphasis"/>
          <w:i w:val="0"/>
        </w:rPr>
      </w:pPr>
    </w:p>
    <w:p w14:paraId="3C9D9F4F" w14:textId="09C0DCE2" w:rsidR="00827193" w:rsidRPr="00086DEF" w:rsidRDefault="00827193" w:rsidP="00FB6A13">
      <w:pPr>
        <w:pStyle w:val="ListParagraph"/>
        <w:numPr>
          <w:ilvl w:val="0"/>
          <w:numId w:val="2"/>
        </w:numPr>
        <w:tabs>
          <w:tab w:val="left" w:pos="810"/>
        </w:tabs>
        <w:ind w:left="0" w:firstLine="0"/>
        <w:jc w:val="both"/>
        <w:rPr>
          <w:b/>
          <w:color w:val="000000" w:themeColor="text1"/>
          <w:sz w:val="28"/>
          <w:szCs w:val="28"/>
        </w:rPr>
      </w:pPr>
      <w:r w:rsidRPr="00086DEF">
        <w:rPr>
          <w:b/>
          <w:color w:val="000000" w:themeColor="text1"/>
          <w:sz w:val="28"/>
          <w:szCs w:val="28"/>
        </w:rPr>
        <w:lastRenderedPageBreak/>
        <w:t>DOCUMENTE DE REFERINŢĂ</w:t>
      </w:r>
    </w:p>
    <w:p w14:paraId="4194599E" w14:textId="77777777" w:rsidR="003C7B99" w:rsidRPr="00E21B92" w:rsidRDefault="003C7B99" w:rsidP="00FB6A13">
      <w:pPr>
        <w:pStyle w:val="ListParagraph"/>
        <w:tabs>
          <w:tab w:val="left" w:pos="810"/>
        </w:tabs>
        <w:ind w:left="0"/>
        <w:jc w:val="both"/>
        <w:rPr>
          <w:b/>
          <w:color w:val="000000" w:themeColor="text1"/>
          <w:sz w:val="28"/>
          <w:szCs w:val="28"/>
        </w:rPr>
      </w:pPr>
    </w:p>
    <w:p w14:paraId="731B75E3" w14:textId="7E88A917" w:rsidR="00CD2EA8" w:rsidRPr="00AF4883" w:rsidRDefault="003C7B99" w:rsidP="00FB6A13">
      <w:pPr>
        <w:pStyle w:val="ListParagraph"/>
        <w:numPr>
          <w:ilvl w:val="1"/>
          <w:numId w:val="17"/>
        </w:numPr>
        <w:jc w:val="both"/>
        <w:rPr>
          <w:rStyle w:val="Emphasis"/>
          <w:b/>
          <w:i w:val="0"/>
          <w:color w:val="000000" w:themeColor="text1"/>
        </w:rPr>
      </w:pPr>
      <w:r w:rsidRPr="00AF4883">
        <w:rPr>
          <w:rStyle w:val="Emphasis"/>
          <w:b/>
          <w:i w:val="0"/>
          <w:color w:val="000000" w:themeColor="text1"/>
        </w:rPr>
        <w:t>REGLEMENTĂRI INTERNAŢIONALE</w:t>
      </w:r>
    </w:p>
    <w:p w14:paraId="7A169945" w14:textId="7FBF54A7" w:rsidR="008541A1" w:rsidRPr="00E21B92" w:rsidRDefault="007E7950" w:rsidP="00FB6A13">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FB6A13">
      <w:pPr>
        <w:pStyle w:val="ListParagraph"/>
        <w:tabs>
          <w:tab w:val="left" w:pos="426"/>
        </w:tabs>
        <w:ind w:left="0"/>
        <w:jc w:val="both"/>
        <w:rPr>
          <w:rStyle w:val="Emphasis"/>
          <w:i w:val="0"/>
          <w:color w:val="000000" w:themeColor="text1"/>
        </w:rPr>
      </w:pPr>
    </w:p>
    <w:p w14:paraId="5AFBFA98" w14:textId="09DF7FDD" w:rsidR="00CD2EA8" w:rsidRPr="00E21B92" w:rsidRDefault="003C7B99" w:rsidP="00FB6A13">
      <w:pPr>
        <w:tabs>
          <w:tab w:val="left" w:pos="426"/>
        </w:tabs>
        <w:jc w:val="both"/>
        <w:rPr>
          <w:rStyle w:val="Emphasis"/>
          <w:b/>
          <w:i w:val="0"/>
          <w:color w:val="000000" w:themeColor="text1"/>
        </w:rPr>
      </w:pPr>
      <w:r w:rsidRPr="00E21B92">
        <w:rPr>
          <w:rStyle w:val="Emphasis"/>
          <w:b/>
          <w:i w:val="0"/>
          <w:color w:val="000000" w:themeColor="text1"/>
        </w:rPr>
        <w:t>3.2. LEGISLAŢIE PRIMARĂ</w:t>
      </w:r>
    </w:p>
    <w:p w14:paraId="0FC97F93" w14:textId="1C9B7A06" w:rsidR="00CD2EA8" w:rsidRDefault="00CD2EA8" w:rsidP="00FB6A13">
      <w:pPr>
        <w:pStyle w:val="ListParagraph"/>
        <w:numPr>
          <w:ilvl w:val="0"/>
          <w:numId w:val="9"/>
        </w:numPr>
        <w:tabs>
          <w:tab w:val="left" w:pos="426"/>
        </w:tabs>
        <w:ind w:left="0" w:firstLine="0"/>
        <w:jc w:val="both"/>
        <w:rPr>
          <w:rStyle w:val="Emphasis"/>
          <w:i w:val="0"/>
          <w:iCs w:val="0"/>
          <w:color w:val="000000" w:themeColor="text1"/>
        </w:rPr>
      </w:pPr>
      <w:r w:rsidRPr="00E21B92">
        <w:rPr>
          <w:rStyle w:val="Emphasis"/>
          <w:b/>
          <w:i w:val="0"/>
          <w:iCs w:val="0"/>
          <w:color w:val="000000" w:themeColor="text1"/>
        </w:rPr>
        <w:t xml:space="preserve">Legea nr. </w:t>
      </w:r>
      <w:r w:rsidR="00626CA1">
        <w:rPr>
          <w:rStyle w:val="Emphasis"/>
          <w:b/>
          <w:i w:val="0"/>
          <w:iCs w:val="0"/>
          <w:color w:val="000000" w:themeColor="text1"/>
        </w:rPr>
        <w:t>199/2023</w:t>
      </w:r>
      <w:r w:rsidR="007E7950">
        <w:rPr>
          <w:rStyle w:val="Emphasis"/>
          <w:b/>
          <w:i w:val="0"/>
          <w:iCs w:val="0"/>
          <w:color w:val="000000" w:themeColor="text1"/>
        </w:rPr>
        <w:t xml:space="preserve"> </w:t>
      </w:r>
      <w:r w:rsidR="00C82CE7">
        <w:rPr>
          <w:rStyle w:val="Emphasis"/>
          <w:b/>
          <w:i w:val="0"/>
          <w:iCs w:val="0"/>
          <w:color w:val="000000" w:themeColor="text1"/>
        </w:rPr>
        <w:t xml:space="preserve"> </w:t>
      </w:r>
      <w:r w:rsidR="00626CA1" w:rsidRPr="00626CA1">
        <w:rPr>
          <w:bCs/>
          <w:color w:val="000000" w:themeColor="text1"/>
        </w:rPr>
        <w:t>învățământului superior</w:t>
      </w:r>
      <w:r w:rsidR="007E7950">
        <w:rPr>
          <w:rStyle w:val="Emphasis"/>
          <w:i w:val="0"/>
          <w:iCs w:val="0"/>
          <w:color w:val="000000" w:themeColor="text1"/>
        </w:rPr>
        <w:t>;</w:t>
      </w:r>
    </w:p>
    <w:p w14:paraId="13A4FB2B" w14:textId="3F3EA30B" w:rsidR="002B37F9" w:rsidRDefault="002B37F9" w:rsidP="00FB6A13">
      <w:pPr>
        <w:pStyle w:val="ListParagraph"/>
        <w:numPr>
          <w:ilvl w:val="0"/>
          <w:numId w:val="9"/>
        </w:numPr>
        <w:tabs>
          <w:tab w:val="left" w:pos="426"/>
        </w:tabs>
        <w:ind w:left="0" w:firstLine="0"/>
        <w:jc w:val="both"/>
        <w:rPr>
          <w:rStyle w:val="Emphasis"/>
          <w:i w:val="0"/>
          <w:iCs w:val="0"/>
          <w:color w:val="000000" w:themeColor="text1"/>
        </w:rPr>
      </w:pPr>
      <w:r>
        <w:rPr>
          <w:rStyle w:val="Emphasis"/>
          <w:b/>
          <w:i w:val="0"/>
          <w:iCs w:val="0"/>
          <w:color w:val="000000" w:themeColor="text1"/>
        </w:rPr>
        <w:t>Legea nr.</w:t>
      </w:r>
      <w:r w:rsidR="00F37612">
        <w:rPr>
          <w:rStyle w:val="Emphasis"/>
          <w:b/>
          <w:i w:val="0"/>
          <w:iCs w:val="0"/>
          <w:color w:val="000000" w:themeColor="text1"/>
        </w:rPr>
        <w:t xml:space="preserve"> </w:t>
      </w:r>
      <w:r>
        <w:rPr>
          <w:rStyle w:val="Emphasis"/>
          <w:b/>
          <w:i w:val="0"/>
          <w:iCs w:val="0"/>
          <w:color w:val="000000" w:themeColor="text1"/>
        </w:rPr>
        <w:t xml:space="preserve">82/1991 </w:t>
      </w:r>
      <w:r w:rsidRPr="00F37612">
        <w:rPr>
          <w:rStyle w:val="Emphasis"/>
          <w:i w:val="0"/>
          <w:iCs w:val="0"/>
          <w:color w:val="000000" w:themeColor="text1"/>
        </w:rPr>
        <w:t>a cont</w:t>
      </w:r>
      <w:r w:rsidR="00F37612" w:rsidRPr="00F37612">
        <w:rPr>
          <w:rStyle w:val="Emphasis"/>
          <w:i w:val="0"/>
          <w:iCs w:val="0"/>
          <w:color w:val="000000" w:themeColor="text1"/>
        </w:rPr>
        <w:t>a</w:t>
      </w:r>
      <w:r w:rsidRPr="00F37612">
        <w:rPr>
          <w:rStyle w:val="Emphasis"/>
          <w:i w:val="0"/>
          <w:iCs w:val="0"/>
          <w:color w:val="000000" w:themeColor="text1"/>
        </w:rPr>
        <w:t>bilităţ</w:t>
      </w:r>
      <w:r w:rsidR="00F37612" w:rsidRPr="00F37612">
        <w:rPr>
          <w:rStyle w:val="Emphasis"/>
          <w:i w:val="0"/>
          <w:iCs w:val="0"/>
          <w:color w:val="000000" w:themeColor="text1"/>
        </w:rPr>
        <w:t>ii, cu modificările şi completările ulterioare</w:t>
      </w:r>
      <w:r w:rsidR="00F37612">
        <w:rPr>
          <w:rStyle w:val="Emphasis"/>
          <w:i w:val="0"/>
          <w:iCs w:val="0"/>
          <w:color w:val="000000" w:themeColor="text1"/>
        </w:rPr>
        <w:t>;</w:t>
      </w:r>
    </w:p>
    <w:p w14:paraId="709620CE" w14:textId="77777777" w:rsidR="00D87D4B" w:rsidRPr="00D87D4B" w:rsidRDefault="009B0878" w:rsidP="00FB6A13">
      <w:pPr>
        <w:pStyle w:val="ListParagraph"/>
        <w:numPr>
          <w:ilvl w:val="0"/>
          <w:numId w:val="9"/>
        </w:numPr>
        <w:tabs>
          <w:tab w:val="left" w:pos="426"/>
        </w:tabs>
        <w:ind w:left="0" w:firstLine="0"/>
        <w:jc w:val="both"/>
        <w:rPr>
          <w:color w:val="000000" w:themeColor="text1"/>
        </w:rPr>
      </w:pPr>
      <w:r>
        <w:rPr>
          <w:rStyle w:val="Emphasis"/>
          <w:b/>
          <w:i w:val="0"/>
          <w:iCs w:val="0"/>
          <w:color w:val="000000" w:themeColor="text1"/>
        </w:rPr>
        <w:t>OUG 119/1999 (**republicată**)</w:t>
      </w:r>
      <w:r w:rsidRPr="009B0878">
        <w:rPr>
          <w:b/>
          <w:bCs/>
          <w:color w:val="000000" w:themeColor="text1"/>
        </w:rPr>
        <w:t> </w:t>
      </w:r>
      <w:r w:rsidRPr="009B0878">
        <w:rPr>
          <w:bCs/>
          <w:color w:val="000000" w:themeColor="text1"/>
        </w:rPr>
        <w:t>privind controlul intern și controlul financiar preventiv</w:t>
      </w:r>
      <w:r>
        <w:rPr>
          <w:bCs/>
          <w:color w:val="000000" w:themeColor="text1"/>
        </w:rPr>
        <w:t>;</w:t>
      </w:r>
    </w:p>
    <w:p w14:paraId="6E700BF0" w14:textId="77777777" w:rsidR="00D87D4B" w:rsidRPr="00D87D4B" w:rsidRDefault="00D87D4B" w:rsidP="00FB6A13">
      <w:pPr>
        <w:pStyle w:val="ListParagraph"/>
        <w:numPr>
          <w:ilvl w:val="0"/>
          <w:numId w:val="9"/>
        </w:numPr>
        <w:tabs>
          <w:tab w:val="left" w:pos="426"/>
        </w:tabs>
        <w:ind w:left="0" w:firstLine="0"/>
        <w:jc w:val="both"/>
        <w:rPr>
          <w:color w:val="000000" w:themeColor="text1"/>
        </w:rPr>
      </w:pPr>
      <w:r w:rsidRPr="00D87D4B">
        <w:rPr>
          <w:b/>
          <w:shd w:val="clear" w:color="auto" w:fill="FFFFFF"/>
        </w:rPr>
        <w:t>Legea nr. 98/2016</w:t>
      </w:r>
      <w:r w:rsidRPr="00D87D4B">
        <w:rPr>
          <w:shd w:val="clear" w:color="auto" w:fill="FFFFFF"/>
        </w:rPr>
        <w:t xml:space="preserve"> privind achiziţiile publice, cu modificările şi completările ulterioare;</w:t>
      </w:r>
    </w:p>
    <w:p w14:paraId="550AFDCA" w14:textId="325DF782" w:rsidR="00D87D4B" w:rsidRPr="00D87D4B" w:rsidRDefault="00D87D4B" w:rsidP="00FB6A13">
      <w:pPr>
        <w:pStyle w:val="ListParagraph"/>
        <w:numPr>
          <w:ilvl w:val="0"/>
          <w:numId w:val="9"/>
        </w:numPr>
        <w:tabs>
          <w:tab w:val="left" w:pos="426"/>
        </w:tabs>
        <w:ind w:left="0" w:firstLine="0"/>
        <w:jc w:val="both"/>
        <w:rPr>
          <w:color w:val="000000" w:themeColor="text1"/>
        </w:rPr>
      </w:pPr>
      <w:r w:rsidRPr="00D87D4B">
        <w:rPr>
          <w:b/>
          <w:color w:val="000000" w:themeColor="text1"/>
        </w:rPr>
        <w:t>Legea nr. 99/2016</w:t>
      </w:r>
      <w:r w:rsidRPr="00D87D4B">
        <w:rPr>
          <w:color w:val="000000" w:themeColor="text1"/>
        </w:rPr>
        <w:t xml:space="preserve"> privind achiziţiile sectoriale.</w:t>
      </w:r>
    </w:p>
    <w:p w14:paraId="00C4D8CB" w14:textId="571153F8" w:rsidR="00D87D4B" w:rsidRPr="00843265" w:rsidRDefault="00D87D4B" w:rsidP="00FB6A13">
      <w:pPr>
        <w:pStyle w:val="ListParagraph"/>
        <w:numPr>
          <w:ilvl w:val="0"/>
          <w:numId w:val="9"/>
        </w:numPr>
        <w:tabs>
          <w:tab w:val="left" w:pos="426"/>
        </w:tabs>
        <w:ind w:left="0" w:firstLine="0"/>
        <w:jc w:val="both"/>
        <w:rPr>
          <w:rStyle w:val="Emphasis"/>
          <w:i w:val="0"/>
          <w:iCs w:val="0"/>
          <w:color w:val="000000" w:themeColor="text1"/>
        </w:rPr>
      </w:pPr>
      <w:r w:rsidRPr="00D87D4B">
        <w:rPr>
          <w:b/>
        </w:rPr>
        <w:t>Legea nr. 101/2016</w:t>
      </w:r>
      <w:r w:rsidRPr="00D87D4B">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D87D4B">
        <w:rPr>
          <w:shd w:val="clear" w:color="auto" w:fill="FFFFFF"/>
        </w:rPr>
        <w:t>;</w:t>
      </w:r>
    </w:p>
    <w:p w14:paraId="6C44679D" w14:textId="77777777" w:rsidR="00F37612" w:rsidRDefault="00F37612" w:rsidP="00FB6A13">
      <w:pPr>
        <w:pStyle w:val="ListParagraph"/>
        <w:tabs>
          <w:tab w:val="left" w:pos="426"/>
        </w:tabs>
        <w:ind w:left="0"/>
        <w:jc w:val="both"/>
        <w:rPr>
          <w:rStyle w:val="Emphasis"/>
          <w:i w:val="0"/>
          <w:iCs w:val="0"/>
          <w:color w:val="000000" w:themeColor="text1"/>
        </w:rPr>
      </w:pPr>
    </w:p>
    <w:p w14:paraId="402FE286" w14:textId="3DB41CF7" w:rsidR="00CD2EA8" w:rsidRPr="00E21B92" w:rsidRDefault="003C7B99" w:rsidP="00FB6A13">
      <w:pPr>
        <w:tabs>
          <w:tab w:val="left" w:pos="426"/>
        </w:tabs>
        <w:jc w:val="both"/>
        <w:rPr>
          <w:rStyle w:val="Emphasis"/>
          <w:b/>
          <w:i w:val="0"/>
          <w:iCs w:val="0"/>
          <w:color w:val="000000" w:themeColor="text1"/>
        </w:rPr>
      </w:pPr>
      <w:r w:rsidRPr="00E21B92">
        <w:rPr>
          <w:rStyle w:val="Emphasis"/>
          <w:b/>
          <w:i w:val="0"/>
          <w:iCs w:val="0"/>
          <w:color w:val="000000" w:themeColor="text1"/>
        </w:rPr>
        <w:t>3.3. LEGISLAŢIE SECUNDARĂ</w:t>
      </w:r>
    </w:p>
    <w:p w14:paraId="75D4DED9" w14:textId="77777777"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866/2016</w:t>
      </w:r>
      <w:r w:rsidRPr="002B283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HG nr. 395/2016</w:t>
      </w:r>
      <w:r w:rsidRPr="002B283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w:t>
      </w:r>
      <w:r>
        <w:rPr>
          <w:rStyle w:val="Emphasis"/>
          <w:i w:val="0"/>
          <w:iCs w:val="0"/>
          <w:color w:val="000000" w:themeColor="text1"/>
        </w:rPr>
        <w:t xml:space="preserve"> cu modificările şi completările ulterioare</w:t>
      </w:r>
      <w:r w:rsidRPr="002B2831">
        <w:rPr>
          <w:rStyle w:val="Emphasis"/>
          <w:i w:val="0"/>
          <w:iCs w:val="0"/>
          <w:color w:val="000000" w:themeColor="text1"/>
        </w:rPr>
        <w:t>;</w:t>
      </w:r>
    </w:p>
    <w:p w14:paraId="2F09728D" w14:textId="3C1AE078" w:rsid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nr. 394/2016 </w:t>
      </w:r>
      <w:r w:rsidRPr="002B2831">
        <w:rPr>
          <w:rStyle w:val="Emphasis"/>
          <w:i w:val="0"/>
          <w:iCs w:val="0"/>
          <w:color w:val="000000" w:themeColor="text1"/>
        </w:rPr>
        <w:t>privind aprobarea Normelor metodologice de aplicare a prevederilor referitoare la atribuirea contractului sectorial/acordului cadru din legea nr. 99/2016 privind achiziţiile secoriale</w:t>
      </w:r>
      <w:r>
        <w:rPr>
          <w:rStyle w:val="Emphasis"/>
          <w:i w:val="0"/>
          <w:iCs w:val="0"/>
          <w:color w:val="000000" w:themeColor="text1"/>
        </w:rPr>
        <w:t xml:space="preserve"> cu modificările şi completările ulterioare;</w:t>
      </w:r>
    </w:p>
    <w:p w14:paraId="6E222E89" w14:textId="2F6EB60E" w:rsidR="00270566" w:rsidRPr="00270566" w:rsidRDefault="00270566" w:rsidP="00FB6A13">
      <w:pPr>
        <w:pStyle w:val="ListParagraph"/>
        <w:numPr>
          <w:ilvl w:val="0"/>
          <w:numId w:val="10"/>
        </w:numPr>
        <w:tabs>
          <w:tab w:val="left" w:pos="66"/>
          <w:tab w:val="left" w:pos="426"/>
        </w:tabs>
        <w:ind w:left="0" w:firstLine="0"/>
        <w:jc w:val="both"/>
        <w:rPr>
          <w:rStyle w:val="Emphasis"/>
          <w:i w:val="0"/>
          <w:iCs w:val="0"/>
          <w:color w:val="000000" w:themeColor="text1"/>
        </w:rPr>
      </w:pPr>
      <w:r>
        <w:rPr>
          <w:rStyle w:val="Emphasis"/>
          <w:b/>
          <w:i w:val="0"/>
          <w:iCs w:val="0"/>
          <w:color w:val="000000" w:themeColor="text1"/>
        </w:rPr>
        <w:t xml:space="preserve">H.G 907 /2016 </w:t>
      </w:r>
      <w:r w:rsidRPr="00270566">
        <w:rPr>
          <w:bCs/>
          <w:color w:val="000000" w:themeColor="text1"/>
        </w:rPr>
        <w:t>privind etapele de elaborare și conținutul-cadru al documentațiilor tehnico-economice aferente obiectivelor/proiectelor de investiții finanțate din fonduri publice</w:t>
      </w:r>
      <w:r>
        <w:rPr>
          <w:bCs/>
          <w:color w:val="000000" w:themeColor="text1"/>
        </w:rPr>
        <w:t>;</w:t>
      </w:r>
    </w:p>
    <w:p w14:paraId="221E9601" w14:textId="143AB222" w:rsidR="002B2831" w:rsidRPr="002B2831" w:rsidRDefault="002B2831" w:rsidP="00FB6A13">
      <w:pPr>
        <w:pStyle w:val="ListParagraph"/>
        <w:numPr>
          <w:ilvl w:val="0"/>
          <w:numId w:val="10"/>
        </w:numPr>
        <w:tabs>
          <w:tab w:val="left" w:pos="66"/>
          <w:tab w:val="left" w:pos="426"/>
        </w:tabs>
        <w:ind w:left="0" w:firstLine="0"/>
        <w:jc w:val="both"/>
        <w:rPr>
          <w:rStyle w:val="Emphasis"/>
          <w:i w:val="0"/>
          <w:iCs w:val="0"/>
          <w:color w:val="000000" w:themeColor="text1"/>
        </w:rPr>
      </w:pPr>
      <w:r w:rsidRPr="002B2831">
        <w:rPr>
          <w:rStyle w:val="Emphasis"/>
          <w:b/>
          <w:i w:val="0"/>
          <w:iCs w:val="0"/>
          <w:color w:val="000000" w:themeColor="text1"/>
        </w:rPr>
        <w:t>Ordinul ANAP nr. 281/2016</w:t>
      </w:r>
      <w:r w:rsidRPr="002B2831">
        <w:rPr>
          <w:rStyle w:val="Emphasis"/>
          <w:i w:val="0"/>
          <w:iCs w:val="0"/>
          <w:color w:val="000000" w:themeColor="text1"/>
        </w:rPr>
        <w:t xml:space="preserve"> privind stabilirea formularelor standard ale Programului anual al achizițiilor publice și Programului anual al achizițiilor sectoriale</w:t>
      </w:r>
      <w:r>
        <w:rPr>
          <w:rStyle w:val="Emphasis"/>
          <w:i w:val="0"/>
          <w:iCs w:val="0"/>
          <w:color w:val="000000" w:themeColor="text1"/>
        </w:rPr>
        <w:t>;</w:t>
      </w:r>
    </w:p>
    <w:p w14:paraId="3BC37B53" w14:textId="303FFECC" w:rsidR="00F37612" w:rsidRDefault="00F37612" w:rsidP="00FB6A13">
      <w:pPr>
        <w:pStyle w:val="ListParagraph"/>
        <w:numPr>
          <w:ilvl w:val="0"/>
          <w:numId w:val="10"/>
        </w:numPr>
        <w:tabs>
          <w:tab w:val="left" w:pos="426"/>
        </w:tabs>
        <w:ind w:left="0" w:firstLine="0"/>
        <w:jc w:val="both"/>
        <w:rPr>
          <w:rStyle w:val="Emphasis"/>
          <w:i w:val="0"/>
          <w:iCs w:val="0"/>
          <w:color w:val="000000" w:themeColor="text1"/>
        </w:rPr>
      </w:pPr>
      <w:r w:rsidRPr="009B0878">
        <w:rPr>
          <w:rStyle w:val="Emphasis"/>
          <w:b/>
          <w:i w:val="0"/>
          <w:iCs w:val="0"/>
          <w:color w:val="000000" w:themeColor="text1"/>
        </w:rPr>
        <w:t>OMFP</w:t>
      </w:r>
      <w:r w:rsidR="009B0878">
        <w:rPr>
          <w:rStyle w:val="Emphasis"/>
          <w:b/>
          <w:i w:val="0"/>
          <w:iCs w:val="0"/>
          <w:color w:val="000000" w:themeColor="text1"/>
        </w:rPr>
        <w:t xml:space="preserve"> nr.</w:t>
      </w:r>
      <w:r w:rsidR="009B0878" w:rsidRPr="009B0878">
        <w:rPr>
          <w:rStyle w:val="Emphasis"/>
          <w:b/>
          <w:i w:val="0"/>
          <w:iCs w:val="0"/>
          <w:color w:val="000000" w:themeColor="text1"/>
        </w:rPr>
        <w:t>1792/2002</w:t>
      </w:r>
      <w:r w:rsidR="009B0878">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B2831" w:rsidRDefault="009B0878" w:rsidP="00FB6A13">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t xml:space="preserve">OMFP nr.1917/2005 </w:t>
      </w:r>
      <w:r w:rsidRPr="009B0878">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r w:rsidRPr="002B2831">
        <w:rPr>
          <w:rStyle w:val="Emphasis"/>
          <w:i w:val="0"/>
          <w:iCs w:val="0"/>
          <w:color w:val="000000" w:themeColor="text1"/>
        </w:rPr>
        <w:t>;</w:t>
      </w:r>
    </w:p>
    <w:p w14:paraId="5D1D5593" w14:textId="79C9C3B5" w:rsidR="0081155E" w:rsidRDefault="0081155E" w:rsidP="00FB6A13">
      <w:pPr>
        <w:pStyle w:val="ListParagraph"/>
        <w:numPr>
          <w:ilvl w:val="0"/>
          <w:numId w:val="10"/>
        </w:numPr>
        <w:tabs>
          <w:tab w:val="left" w:pos="426"/>
        </w:tabs>
        <w:ind w:left="0" w:firstLine="0"/>
        <w:jc w:val="both"/>
        <w:rPr>
          <w:color w:val="000000" w:themeColor="text1"/>
        </w:rPr>
      </w:pPr>
      <w:r>
        <w:rPr>
          <w:rStyle w:val="Emphasis"/>
          <w:b/>
          <w:i w:val="0"/>
          <w:iCs w:val="0"/>
          <w:color w:val="000000" w:themeColor="text1"/>
        </w:rPr>
        <w:t xml:space="preserve">OMFP nr.923/2014 </w:t>
      </w:r>
      <w:r w:rsidRPr="0081155E">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Pr>
          <w:color w:val="000000" w:themeColor="text1"/>
        </w:rPr>
        <w:t>;</w:t>
      </w:r>
    </w:p>
    <w:p w14:paraId="6436D763" w14:textId="46F3D4C1" w:rsidR="001B6EDC" w:rsidRPr="001B6EDC" w:rsidRDefault="001B6EDC" w:rsidP="00FB6A13">
      <w:pPr>
        <w:pStyle w:val="ListParagraph"/>
        <w:numPr>
          <w:ilvl w:val="0"/>
          <w:numId w:val="10"/>
        </w:numPr>
        <w:tabs>
          <w:tab w:val="left" w:pos="426"/>
        </w:tabs>
        <w:ind w:left="0" w:firstLine="0"/>
        <w:jc w:val="both"/>
        <w:rPr>
          <w:rStyle w:val="Emphasis"/>
          <w:i w:val="0"/>
          <w:iCs w:val="0"/>
          <w:color w:val="000000" w:themeColor="text1"/>
        </w:rPr>
      </w:pPr>
      <w:r>
        <w:rPr>
          <w:rStyle w:val="Emphasis"/>
          <w:b/>
          <w:i w:val="0"/>
          <w:iCs w:val="0"/>
          <w:color w:val="000000" w:themeColor="text1"/>
        </w:rPr>
        <w:lastRenderedPageBreak/>
        <w:t xml:space="preserve">Ordinul ANAP- MFP nr. </w:t>
      </w:r>
      <w:r w:rsidRPr="001B6EDC">
        <w:rPr>
          <w:b/>
          <w:bCs/>
          <w:color w:val="000000" w:themeColor="text1"/>
        </w:rPr>
        <w:t>1.581 din 5 octombrie 2018</w:t>
      </w:r>
      <w:r>
        <w:rPr>
          <w:b/>
          <w:bCs/>
          <w:color w:val="000000" w:themeColor="text1"/>
        </w:rPr>
        <w:t xml:space="preserve"> </w:t>
      </w:r>
      <w:r w:rsidRPr="001B6EDC">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r>
        <w:rPr>
          <w:bCs/>
          <w:color w:val="000000" w:themeColor="text1"/>
        </w:rPr>
        <w:t>;</w:t>
      </w:r>
    </w:p>
    <w:p w14:paraId="5E10B5EE" w14:textId="5A9FCB14" w:rsidR="008057DF" w:rsidRPr="008057DF" w:rsidRDefault="00F627EC" w:rsidP="00FB6A13">
      <w:pPr>
        <w:pStyle w:val="ListParagraph"/>
        <w:numPr>
          <w:ilvl w:val="0"/>
          <w:numId w:val="10"/>
        </w:numPr>
        <w:tabs>
          <w:tab w:val="left" w:pos="426"/>
        </w:tabs>
        <w:ind w:left="0" w:firstLine="0"/>
        <w:jc w:val="both"/>
        <w:rPr>
          <w:rStyle w:val="Emphasis"/>
          <w:i w:val="0"/>
          <w:iCs w:val="0"/>
          <w:color w:val="000000" w:themeColor="text1"/>
        </w:rPr>
      </w:pPr>
      <w:r w:rsidRPr="00F627EC">
        <w:rPr>
          <w:rStyle w:val="Emphasis"/>
          <w:b/>
          <w:i w:val="0"/>
          <w:iCs w:val="0"/>
          <w:color w:val="000000" w:themeColor="text1"/>
        </w:rPr>
        <w:t>OSGG 600/2018</w:t>
      </w:r>
      <w:r>
        <w:rPr>
          <w:rStyle w:val="Emphasis"/>
          <w:i w:val="0"/>
          <w:iCs w:val="0"/>
          <w:color w:val="000000" w:themeColor="text1"/>
        </w:rPr>
        <w:t xml:space="preserve"> </w:t>
      </w:r>
      <w:r w:rsidRPr="00F627EC">
        <w:rPr>
          <w:rStyle w:val="Emphasis"/>
          <w:i w:val="0"/>
          <w:iCs w:val="0"/>
          <w:color w:val="000000" w:themeColor="text1"/>
        </w:rPr>
        <w:t>privind aprobarea Codului controlului intern managerial al entităților publice</w:t>
      </w:r>
      <w:r w:rsidR="009B0878">
        <w:rPr>
          <w:rStyle w:val="Emphasis"/>
          <w:i w:val="0"/>
          <w:iCs w:val="0"/>
          <w:color w:val="000000" w:themeColor="text1"/>
        </w:rPr>
        <w:t>.</w:t>
      </w:r>
    </w:p>
    <w:p w14:paraId="78668FB8" w14:textId="77A952C3" w:rsidR="003C7B99" w:rsidRPr="00D8617E" w:rsidRDefault="003C7B99" w:rsidP="00FB6A13">
      <w:pPr>
        <w:jc w:val="both"/>
        <w:rPr>
          <w:rStyle w:val="Emphasis"/>
          <w:i w:val="0"/>
          <w:iCs w:val="0"/>
          <w:color w:val="000000" w:themeColor="text1"/>
        </w:rPr>
      </w:pPr>
    </w:p>
    <w:p w14:paraId="35B20CCC" w14:textId="68E3F813" w:rsidR="00CD2EA8" w:rsidRPr="00E21B92" w:rsidRDefault="003C7B99" w:rsidP="00FB6A13">
      <w:pPr>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7813CE64" w14:textId="0ED2C45D" w:rsidR="00CD2EA8" w:rsidRPr="00ED18B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2AE1C904" w14:textId="7C483176"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6801D373" w:rsidR="00CD2EA8"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 Procedura de sistem privind elaborarea procedurilor şi instrucţiunilor de lucru.</w:t>
      </w:r>
    </w:p>
    <w:p w14:paraId="2919D33F" w14:textId="6E52DC6E" w:rsidR="008057DF" w:rsidRPr="00E21B92" w:rsidRDefault="00D8617E" w:rsidP="00FB6A13">
      <w:pPr>
        <w:pStyle w:val="ListParagraph"/>
        <w:numPr>
          <w:ilvl w:val="0"/>
          <w:numId w:val="11"/>
        </w:numPr>
        <w:tabs>
          <w:tab w:val="left" w:pos="426"/>
        </w:tabs>
        <w:ind w:left="0" w:firstLine="0"/>
        <w:jc w:val="both"/>
        <w:rPr>
          <w:rStyle w:val="Emphasis"/>
          <w:i w:val="0"/>
          <w:iCs w:val="0"/>
          <w:color w:val="000000" w:themeColor="text1"/>
        </w:rPr>
      </w:pPr>
      <w:r>
        <w:rPr>
          <w:rStyle w:val="Emphasis"/>
          <w:i w:val="0"/>
          <w:iCs w:val="0"/>
          <w:color w:val="000000" w:themeColor="text1"/>
        </w:rPr>
        <w:t xml:space="preserve">Regulamentul de Organizare şi </w:t>
      </w:r>
      <w:r w:rsidR="00086DEF">
        <w:rPr>
          <w:rStyle w:val="Emphasis"/>
          <w:i w:val="0"/>
          <w:iCs w:val="0"/>
          <w:color w:val="000000" w:themeColor="text1"/>
        </w:rPr>
        <w:t>F</w:t>
      </w:r>
      <w:r>
        <w:rPr>
          <w:rStyle w:val="Emphasis"/>
          <w:i w:val="0"/>
          <w:iCs w:val="0"/>
          <w:color w:val="000000" w:themeColor="text1"/>
        </w:rPr>
        <w:t xml:space="preserve">uncţionare al </w:t>
      </w:r>
      <w:r w:rsidR="00A671A0">
        <w:rPr>
          <w:rStyle w:val="Emphasis"/>
          <w:i w:val="0"/>
          <w:iCs w:val="0"/>
          <w:color w:val="000000" w:themeColor="text1"/>
        </w:rPr>
        <w:t>BAA</w:t>
      </w:r>
    </w:p>
    <w:p w14:paraId="401AB98B" w14:textId="627ECF8A"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rsidP="00FB6A13">
      <w:pPr>
        <w:pStyle w:val="ListParagraph"/>
        <w:numPr>
          <w:ilvl w:val="0"/>
          <w:numId w:val="11"/>
        </w:numPr>
        <w:tabs>
          <w:tab w:val="left" w:pos="426"/>
        </w:tabs>
        <w:ind w:left="0" w:firstLine="0"/>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E21B92" w:rsidRDefault="009B4745" w:rsidP="00FB6A13">
      <w:pPr>
        <w:jc w:val="both"/>
        <w:rPr>
          <w:b/>
          <w:color w:val="000000" w:themeColor="text1"/>
          <w:sz w:val="28"/>
          <w:szCs w:val="28"/>
        </w:rPr>
      </w:pPr>
    </w:p>
    <w:p w14:paraId="191860FC" w14:textId="3ACDFCCB" w:rsidR="003C5ABF" w:rsidRPr="001D0BF4" w:rsidRDefault="00827193" w:rsidP="001D0BF4">
      <w:pPr>
        <w:pStyle w:val="ListParagraph"/>
        <w:numPr>
          <w:ilvl w:val="0"/>
          <w:numId w:val="2"/>
        </w:numPr>
        <w:jc w:val="both"/>
        <w:rPr>
          <w:b/>
          <w:color w:val="000000" w:themeColor="text1"/>
          <w:sz w:val="28"/>
          <w:szCs w:val="28"/>
        </w:rPr>
      </w:pPr>
      <w:r w:rsidRPr="001D0BF4">
        <w:rPr>
          <w:b/>
          <w:color w:val="000000" w:themeColor="text1"/>
          <w:sz w:val="28"/>
          <w:szCs w:val="28"/>
        </w:rPr>
        <w:t>DEFINIŢII ŞI ABREVIERI</w:t>
      </w:r>
    </w:p>
    <w:p w14:paraId="70238973" w14:textId="77777777" w:rsidR="003C7B99" w:rsidRPr="00E21B92" w:rsidRDefault="003C7B99" w:rsidP="00FB6A13">
      <w:pPr>
        <w:pStyle w:val="ListParagraph"/>
        <w:ind w:left="0"/>
        <w:jc w:val="both"/>
        <w:rPr>
          <w:b/>
          <w:color w:val="000000" w:themeColor="text1"/>
          <w:sz w:val="28"/>
          <w:szCs w:val="28"/>
        </w:rPr>
      </w:pPr>
    </w:p>
    <w:p w14:paraId="37CBE690" w14:textId="0C4DA967" w:rsidR="00827193" w:rsidRDefault="003C5ABF" w:rsidP="00FB6A13">
      <w:pPr>
        <w:tabs>
          <w:tab w:val="left" w:pos="426"/>
        </w:tabs>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p w14:paraId="1A689921" w14:textId="77777777" w:rsidR="00DD306D" w:rsidRPr="00E21B92" w:rsidRDefault="00DD306D" w:rsidP="00FB6A13">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9E7D86" w:rsidRPr="009E7D86" w14:paraId="4542BF20" w14:textId="77777777" w:rsidTr="00843265">
        <w:trPr>
          <w:trHeight w:val="962"/>
        </w:trPr>
        <w:tc>
          <w:tcPr>
            <w:tcW w:w="2972" w:type="dxa"/>
          </w:tcPr>
          <w:p w14:paraId="702246EE" w14:textId="205389F7" w:rsidR="00850F23" w:rsidRPr="009E7D86" w:rsidRDefault="00850F23" w:rsidP="00FB6A13">
            <w:pPr>
              <w:spacing w:line="360" w:lineRule="auto"/>
              <w:jc w:val="both"/>
              <w:rPr>
                <w:rFonts w:ascii="Times New Roman" w:hAnsi="Times New Roman" w:cs="Times New Roman"/>
              </w:rPr>
            </w:pPr>
            <w:r w:rsidRPr="009E7D86">
              <w:rPr>
                <w:rFonts w:ascii="Times New Roman" w:hAnsi="Times New Roman" w:cs="Times New Roman"/>
              </w:rPr>
              <w:t>Achiziţie publică</w:t>
            </w:r>
          </w:p>
        </w:tc>
        <w:tc>
          <w:tcPr>
            <w:tcW w:w="6634" w:type="dxa"/>
          </w:tcPr>
          <w:p w14:paraId="6E0808B3" w14:textId="75431FEC" w:rsidR="00850F23" w:rsidRPr="009E7D86" w:rsidRDefault="00850F23" w:rsidP="00FB6A13">
            <w:pPr>
              <w:spacing w:line="360" w:lineRule="auto"/>
              <w:ind w:right="110"/>
              <w:jc w:val="both"/>
              <w:rPr>
                <w:rFonts w:ascii="Times New Roman" w:hAnsi="Times New Roman" w:cs="Times New Roman"/>
              </w:rPr>
            </w:pPr>
            <w:r w:rsidRPr="009E7D86">
              <w:rPr>
                <w:rFonts w:ascii="Times New Roman" w:hAnsi="Times New Roman" w:cs="Times New Roman"/>
              </w:rPr>
              <w:t>Achiziţia de lucrari/servicii/produse prin intermediul unui contract de achiziţie publică de către o autoritatea contractantă de la operatori economici.</w:t>
            </w:r>
          </w:p>
        </w:tc>
      </w:tr>
      <w:tr w:rsidR="009E7D86" w:rsidRPr="009E7D86" w14:paraId="599A0BE2" w14:textId="77777777" w:rsidTr="00843265">
        <w:trPr>
          <w:trHeight w:val="962"/>
        </w:trPr>
        <w:tc>
          <w:tcPr>
            <w:tcW w:w="2972" w:type="dxa"/>
          </w:tcPr>
          <w:p w14:paraId="0B5B79C0" w14:textId="77777777" w:rsidR="00850F23" w:rsidRPr="009E7D86" w:rsidRDefault="00850F23" w:rsidP="00FB6A13">
            <w:pPr>
              <w:spacing w:line="360" w:lineRule="auto"/>
              <w:jc w:val="both"/>
              <w:rPr>
                <w:rFonts w:ascii="Times New Roman" w:hAnsi="Times New Roman" w:cs="Times New Roman"/>
              </w:rPr>
            </w:pPr>
            <w:r w:rsidRPr="009E7D86">
              <w:rPr>
                <w:rFonts w:ascii="Times New Roman" w:hAnsi="Times New Roman" w:cs="Times New Roman"/>
              </w:rPr>
              <w:t xml:space="preserve">Acord-cadru </w:t>
            </w:r>
          </w:p>
        </w:tc>
        <w:tc>
          <w:tcPr>
            <w:tcW w:w="6634" w:type="dxa"/>
          </w:tcPr>
          <w:p w14:paraId="4F5A6323" w14:textId="77777777" w:rsidR="00850F23" w:rsidRPr="009E7D86" w:rsidRDefault="00850F23" w:rsidP="00FB6A13">
            <w:pPr>
              <w:spacing w:line="360" w:lineRule="auto"/>
              <w:ind w:right="110"/>
              <w:jc w:val="both"/>
              <w:rPr>
                <w:rFonts w:ascii="Times New Roman" w:hAnsi="Times New Roman" w:cs="Times New Roman"/>
              </w:rPr>
            </w:pPr>
            <w:r w:rsidRPr="009E7D86">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9E7D86" w:rsidRPr="009E7D86" w14:paraId="5780DF92" w14:textId="77777777" w:rsidTr="00843265">
        <w:trPr>
          <w:trHeight w:val="962"/>
        </w:trPr>
        <w:tc>
          <w:tcPr>
            <w:tcW w:w="2972" w:type="dxa"/>
          </w:tcPr>
          <w:p w14:paraId="7BE0491E" w14:textId="77777777" w:rsidR="00850F23" w:rsidRPr="009E7D86" w:rsidRDefault="00850F23" w:rsidP="00FB6A13">
            <w:pPr>
              <w:spacing w:line="360" w:lineRule="auto"/>
              <w:jc w:val="both"/>
              <w:rPr>
                <w:rFonts w:ascii="Times New Roman" w:hAnsi="Times New Roman" w:cs="Times New Roman"/>
              </w:rPr>
            </w:pPr>
            <w:r w:rsidRPr="009E7D86">
              <w:rPr>
                <w:rFonts w:ascii="Times New Roman" w:hAnsi="Times New Roman" w:cs="Times New Roman"/>
              </w:rPr>
              <w:t xml:space="preserve">Anunţ de participare </w:t>
            </w:r>
          </w:p>
        </w:tc>
        <w:tc>
          <w:tcPr>
            <w:tcW w:w="6634" w:type="dxa"/>
          </w:tcPr>
          <w:p w14:paraId="6661F856" w14:textId="01D4D83A" w:rsidR="00850F23" w:rsidRPr="009E7D86" w:rsidRDefault="00850F23" w:rsidP="00FB6A13">
            <w:pPr>
              <w:spacing w:line="360" w:lineRule="auto"/>
              <w:ind w:right="110"/>
              <w:jc w:val="both"/>
              <w:rPr>
                <w:rFonts w:ascii="Times New Roman" w:hAnsi="Times New Roman" w:cs="Times New Roman"/>
              </w:rPr>
            </w:pPr>
            <w:r w:rsidRPr="009E7D86">
              <w:rPr>
                <w:rFonts w:ascii="Times New Roman" w:hAnsi="Times New Roman" w:cs="Times New Roman"/>
              </w:rPr>
              <w:t>modalitate de publicitate, prin care o autoritate contractantă anunță demararea unei proceduri de achiziție publică</w:t>
            </w:r>
            <w:r w:rsidR="00CE59B2" w:rsidRPr="009E7D86">
              <w:rPr>
                <w:rFonts w:ascii="Times New Roman" w:hAnsi="Times New Roman" w:cs="Times New Roman"/>
              </w:rPr>
              <w:t>.</w:t>
            </w:r>
          </w:p>
        </w:tc>
      </w:tr>
      <w:tr w:rsidR="009E7D86" w:rsidRPr="009E7D86" w14:paraId="17E64071" w14:textId="77777777" w:rsidTr="00843265">
        <w:trPr>
          <w:trHeight w:val="962"/>
        </w:trPr>
        <w:tc>
          <w:tcPr>
            <w:tcW w:w="2972" w:type="dxa"/>
          </w:tcPr>
          <w:p w14:paraId="624955CE" w14:textId="77777777" w:rsidR="00850F23" w:rsidRPr="009E7D86" w:rsidRDefault="00850F23" w:rsidP="00FB6A13">
            <w:pPr>
              <w:spacing w:line="360" w:lineRule="auto"/>
              <w:jc w:val="both"/>
              <w:rPr>
                <w:rFonts w:ascii="Times New Roman" w:hAnsi="Times New Roman" w:cs="Times New Roman"/>
              </w:rPr>
            </w:pPr>
            <w:r w:rsidRPr="009E7D86">
              <w:rPr>
                <w:rFonts w:ascii="Times New Roman" w:hAnsi="Times New Roman" w:cs="Times New Roman"/>
              </w:rPr>
              <w:t>Autoritate contractantă</w:t>
            </w:r>
          </w:p>
        </w:tc>
        <w:tc>
          <w:tcPr>
            <w:tcW w:w="6634" w:type="dxa"/>
          </w:tcPr>
          <w:p w14:paraId="326DBBD8" w14:textId="77777777" w:rsidR="00850F23" w:rsidRPr="009E7D86" w:rsidRDefault="00850F23"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a) autorităţile şi instituţiile publice centrale sau locale, precum şi structurile din componenţa acestora care au delegată calitatea de ordonator de credite şi care au stabilite competenţe în domeniul achiziţiilor publice; </w:t>
            </w:r>
          </w:p>
          <w:p w14:paraId="36CC188C" w14:textId="77777777" w:rsidR="00850F23" w:rsidRPr="009E7D86" w:rsidRDefault="00850F23"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b) organismele de drept public; </w:t>
            </w:r>
          </w:p>
          <w:p w14:paraId="4ED68CD9" w14:textId="77777777" w:rsidR="00850F23" w:rsidRPr="009E7D86" w:rsidRDefault="00850F23" w:rsidP="00FB6A13">
            <w:pPr>
              <w:spacing w:line="360" w:lineRule="auto"/>
              <w:ind w:right="110"/>
              <w:jc w:val="both"/>
              <w:rPr>
                <w:rFonts w:ascii="Times New Roman" w:hAnsi="Times New Roman" w:cs="Times New Roman"/>
              </w:rPr>
            </w:pPr>
            <w:r w:rsidRPr="009E7D86">
              <w:rPr>
                <w:rFonts w:ascii="Times New Roman" w:hAnsi="Times New Roman" w:cs="Times New Roman"/>
              </w:rPr>
              <w:lastRenderedPageBreak/>
              <w:t>c) asocierile care cuprind cel puţin o autoritate contractantă dintre cele prevăzute la lit. a) şi b).</w:t>
            </w:r>
          </w:p>
        </w:tc>
      </w:tr>
      <w:tr w:rsidR="009E7D86" w:rsidRPr="009E7D86" w14:paraId="2774FCB3" w14:textId="77777777" w:rsidTr="00843265">
        <w:trPr>
          <w:trHeight w:val="962"/>
        </w:trPr>
        <w:tc>
          <w:tcPr>
            <w:tcW w:w="2972" w:type="dxa"/>
          </w:tcPr>
          <w:p w14:paraId="20A00552" w14:textId="6A78A09E" w:rsidR="00932C23" w:rsidRPr="009E7D86" w:rsidRDefault="00932C23" w:rsidP="00FB6A13">
            <w:pPr>
              <w:spacing w:line="360" w:lineRule="auto"/>
              <w:jc w:val="both"/>
              <w:rPr>
                <w:rFonts w:ascii="Times New Roman" w:hAnsi="Times New Roman" w:cs="Times New Roman"/>
              </w:rPr>
            </w:pPr>
            <w:r w:rsidRPr="009E7D86">
              <w:rPr>
                <w:rFonts w:ascii="Times New Roman" w:hAnsi="Times New Roman" w:cs="Times New Roman"/>
              </w:rPr>
              <w:lastRenderedPageBreak/>
              <w:t>Caiet de sarcini</w:t>
            </w:r>
            <w:r w:rsidR="00CE59B2" w:rsidRPr="009E7D86">
              <w:rPr>
                <w:rFonts w:ascii="Times New Roman" w:hAnsi="Times New Roman" w:cs="Times New Roman"/>
              </w:rPr>
              <w:t>/specificaţii tehnice</w:t>
            </w:r>
          </w:p>
        </w:tc>
        <w:tc>
          <w:tcPr>
            <w:tcW w:w="6634" w:type="dxa"/>
          </w:tcPr>
          <w:p w14:paraId="35F8DE4D" w14:textId="5A7A82D5" w:rsidR="00932C23" w:rsidRPr="009E7D86" w:rsidRDefault="00A51D54" w:rsidP="00FB6A13">
            <w:pPr>
              <w:numPr>
                <w:ilvl w:val="0"/>
                <w:numId w:val="16"/>
              </w:numPr>
              <w:spacing w:line="360" w:lineRule="auto"/>
              <w:ind w:right="110"/>
              <w:jc w:val="both"/>
              <w:rPr>
                <w:rFonts w:ascii="Times New Roman" w:hAnsi="Times New Roman" w:cs="Times New Roman"/>
              </w:rPr>
            </w:pPr>
            <w:r w:rsidRPr="009E7D86">
              <w:rPr>
                <w:rFonts w:ascii="Times New Roman" w:hAnsi="Times New Roman" w:cs="Times New Roman"/>
              </w:rPr>
              <w:t xml:space="preserve">Document ce conține, </w:t>
            </w:r>
            <w:r w:rsidR="00147659" w:rsidRPr="009E7D86">
              <w:rPr>
                <w:rFonts w:ascii="Times New Roman" w:hAnsi="Times New Roman" w:cs="Times New Roman"/>
              </w:rPr>
              <w:t>ȋ</w:t>
            </w:r>
            <w:r w:rsidRPr="009E7D86">
              <w:rPr>
                <w:rFonts w:ascii="Times New Roman" w:hAnsi="Times New Roman" w:cs="Times New Roman"/>
              </w:rPr>
              <w:t>n mod obligatoriu, specificațiile tehnice care reprezintă cerințe prescripții, caracteristici de natur</w:t>
            </w:r>
            <w:r w:rsidR="00147659" w:rsidRPr="009E7D86">
              <w:rPr>
                <w:rFonts w:ascii="Times New Roman" w:hAnsi="Times New Roman" w:cs="Times New Roman"/>
              </w:rPr>
              <w:t>ă</w:t>
            </w:r>
            <w:r w:rsidRPr="009E7D86">
              <w:rPr>
                <w:rFonts w:ascii="Times New Roman" w:hAnsi="Times New Roman" w:cs="Times New Roman"/>
              </w:rPr>
              <w:t xml:space="preserve"> tehnică ce permit fiecărui produs, serviciu sau lucrare să fie descris, </w:t>
            </w:r>
            <w:r w:rsidR="00147659" w:rsidRPr="009E7D86">
              <w:rPr>
                <w:rFonts w:ascii="Times New Roman" w:hAnsi="Times New Roman" w:cs="Times New Roman"/>
              </w:rPr>
              <w:t>ȋ</w:t>
            </w:r>
            <w:r w:rsidRPr="009E7D86">
              <w:rPr>
                <w:rFonts w:ascii="Times New Roman" w:hAnsi="Times New Roman" w:cs="Times New Roman"/>
              </w:rPr>
              <w:t xml:space="preserve">n mod obiectiv, astfel ȋncât să corespundă necesității </w:t>
            </w:r>
            <w:r w:rsidR="00147659" w:rsidRPr="009E7D86">
              <w:rPr>
                <w:rFonts w:ascii="Times New Roman" w:hAnsi="Times New Roman" w:cs="Times New Roman"/>
              </w:rPr>
              <w:t>Uniiversităţii.</w:t>
            </w:r>
            <w:r w:rsidRPr="009E7D86">
              <w:rPr>
                <w:rFonts w:ascii="Times New Roman" w:hAnsi="Times New Roman" w:cs="Times New Roman"/>
              </w:rPr>
              <w:t xml:space="preserve"> </w:t>
            </w:r>
          </w:p>
        </w:tc>
      </w:tr>
      <w:tr w:rsidR="009E7D86" w:rsidRPr="009E7D86" w14:paraId="4C455147" w14:textId="77777777" w:rsidTr="00843265">
        <w:trPr>
          <w:trHeight w:val="962"/>
        </w:trPr>
        <w:tc>
          <w:tcPr>
            <w:tcW w:w="2972" w:type="dxa"/>
          </w:tcPr>
          <w:p w14:paraId="1442D33A" w14:textId="549771F1" w:rsidR="00932C23" w:rsidRPr="009E7D86" w:rsidRDefault="00932C23" w:rsidP="00FB6A13">
            <w:pPr>
              <w:spacing w:line="360" w:lineRule="auto"/>
              <w:jc w:val="both"/>
              <w:rPr>
                <w:rFonts w:ascii="Times New Roman" w:hAnsi="Times New Roman" w:cs="Times New Roman"/>
              </w:rPr>
            </w:pPr>
            <w:r w:rsidRPr="009E7D86">
              <w:rPr>
                <w:rFonts w:ascii="Times New Roman" w:hAnsi="Times New Roman" w:cs="Times New Roman"/>
              </w:rPr>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9E7D86" w:rsidRPr="009E7D86" w14:paraId="6FB5CA7A" w14:textId="77777777">
              <w:trPr>
                <w:trHeight w:val="109"/>
              </w:trPr>
              <w:tc>
                <w:tcPr>
                  <w:tcW w:w="0" w:type="auto"/>
                </w:tcPr>
                <w:p w14:paraId="21CA79F7" w14:textId="2FAC58BB" w:rsidR="00457130" w:rsidRPr="009E7D86" w:rsidRDefault="00457130" w:rsidP="00FB6A13">
                  <w:pPr>
                    <w:spacing w:line="360" w:lineRule="auto"/>
                    <w:ind w:right="110"/>
                    <w:jc w:val="both"/>
                  </w:pPr>
                  <w:r w:rsidRPr="009E7D86">
                    <w:t>Text încadrat în chenar, pe o pagină imprimată</w:t>
                  </w:r>
                  <w:r w:rsidR="00CE59B2" w:rsidRPr="009E7D86">
                    <w:t>.</w:t>
                  </w:r>
                  <w:r w:rsidRPr="009E7D86">
                    <w:t xml:space="preserve"> </w:t>
                  </w:r>
                </w:p>
              </w:tc>
            </w:tr>
          </w:tbl>
          <w:p w14:paraId="62AE1AC1" w14:textId="77777777" w:rsidR="00932C23" w:rsidRPr="009E7D86" w:rsidRDefault="00932C23" w:rsidP="00FB6A13">
            <w:pPr>
              <w:spacing w:line="360" w:lineRule="auto"/>
              <w:ind w:right="110"/>
              <w:jc w:val="both"/>
              <w:rPr>
                <w:rFonts w:ascii="Times New Roman" w:hAnsi="Times New Roman" w:cs="Times New Roman"/>
              </w:rPr>
            </w:pPr>
          </w:p>
        </w:tc>
      </w:tr>
      <w:tr w:rsidR="009E7D86" w:rsidRPr="009E7D86" w14:paraId="5F0069AA" w14:textId="77777777" w:rsidTr="00843265">
        <w:trPr>
          <w:trHeight w:val="962"/>
        </w:trPr>
        <w:tc>
          <w:tcPr>
            <w:tcW w:w="2972" w:type="dxa"/>
          </w:tcPr>
          <w:p w14:paraId="0AE151E9" w14:textId="77777777" w:rsidR="00FA6B70" w:rsidRPr="009E7D86" w:rsidRDefault="00FA6B70" w:rsidP="00FB6A13">
            <w:pPr>
              <w:spacing w:line="360" w:lineRule="auto"/>
              <w:jc w:val="both"/>
              <w:rPr>
                <w:rFonts w:ascii="Times New Roman" w:hAnsi="Times New Roman" w:cs="Times New Roman"/>
              </w:rPr>
            </w:pPr>
            <w:r w:rsidRPr="009E7D86">
              <w:rPr>
                <w:rFonts w:ascii="Times New Roman" w:hAnsi="Times New Roman" w:cs="Times New Roman"/>
              </w:rPr>
              <w:t>Compartiment</w:t>
            </w:r>
          </w:p>
        </w:tc>
        <w:tc>
          <w:tcPr>
            <w:tcW w:w="6634" w:type="dxa"/>
          </w:tcPr>
          <w:p w14:paraId="0110079B" w14:textId="364079AC" w:rsidR="00FA6B70" w:rsidRPr="009E7D86" w:rsidRDefault="00FA6B70" w:rsidP="00FB6A13">
            <w:pPr>
              <w:spacing w:line="360" w:lineRule="auto"/>
              <w:ind w:right="110"/>
              <w:jc w:val="both"/>
              <w:rPr>
                <w:rFonts w:ascii="Times New Roman" w:hAnsi="Times New Roman" w:cs="Times New Roman"/>
              </w:rPr>
            </w:pPr>
            <w:r w:rsidRPr="009E7D86">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9E7D86" w:rsidRPr="009E7D86" w14:paraId="685C7AFA" w14:textId="77777777" w:rsidTr="00843265">
        <w:trPr>
          <w:trHeight w:val="962"/>
        </w:trPr>
        <w:tc>
          <w:tcPr>
            <w:tcW w:w="2972" w:type="dxa"/>
          </w:tcPr>
          <w:p w14:paraId="5028F4EE" w14:textId="2F014B5A" w:rsidR="00CD58EC" w:rsidRPr="009E7D86" w:rsidRDefault="00CD58EC" w:rsidP="00FB6A13">
            <w:pPr>
              <w:spacing w:line="360" w:lineRule="auto"/>
              <w:jc w:val="both"/>
              <w:rPr>
                <w:rFonts w:ascii="Times New Roman" w:hAnsi="Times New Roman" w:cs="Times New Roman"/>
              </w:rPr>
            </w:pPr>
            <w:r w:rsidRPr="009E7D86">
              <w:rPr>
                <w:rFonts w:ascii="Times New Roman" w:hAnsi="Times New Roman" w:cs="Times New Roman"/>
              </w:rPr>
              <w:t>Comise de evaluare a ofertelor</w:t>
            </w:r>
          </w:p>
        </w:tc>
        <w:tc>
          <w:tcPr>
            <w:tcW w:w="6634" w:type="dxa"/>
          </w:tcPr>
          <w:p w14:paraId="4E492D52" w14:textId="4F4EA673" w:rsidR="00CD58EC" w:rsidRPr="009E7D86" w:rsidRDefault="00CD58EC" w:rsidP="00FB6A13">
            <w:pPr>
              <w:spacing w:line="360" w:lineRule="auto"/>
              <w:ind w:right="110"/>
              <w:jc w:val="both"/>
              <w:rPr>
                <w:rFonts w:ascii="Times New Roman" w:hAnsi="Times New Roman" w:cs="Times New Roman"/>
              </w:rPr>
            </w:pPr>
            <w:r w:rsidRPr="009E7D86">
              <w:rPr>
                <w:rFonts w:ascii="Times New Roman" w:hAnsi="Times New Roman" w:cs="Times New Roman"/>
              </w:rPr>
              <w:t>Persoane nominalizate prin decizia ordonatorului de credite cu atribuţii privind desfăşurarea procesului de evaluare a ofertelor.</w:t>
            </w:r>
          </w:p>
        </w:tc>
      </w:tr>
      <w:tr w:rsidR="009E7D86" w:rsidRPr="009E7D86" w14:paraId="1CB05DE5" w14:textId="77777777" w:rsidTr="00843265">
        <w:trPr>
          <w:trHeight w:val="962"/>
        </w:trPr>
        <w:tc>
          <w:tcPr>
            <w:tcW w:w="2972" w:type="dxa"/>
          </w:tcPr>
          <w:p w14:paraId="285F44B3" w14:textId="1B0FE3CB" w:rsidR="00FA6B70" w:rsidRPr="009E7D86" w:rsidRDefault="00FA6B70" w:rsidP="00FB6A13">
            <w:pPr>
              <w:spacing w:line="360" w:lineRule="auto"/>
              <w:jc w:val="both"/>
              <w:rPr>
                <w:rFonts w:ascii="Times New Roman" w:hAnsi="Times New Roman" w:cs="Times New Roman"/>
              </w:rPr>
            </w:pPr>
            <w:r w:rsidRPr="009E7D86">
              <w:rPr>
                <w:rFonts w:ascii="Times New Roman" w:hAnsi="Times New Roman" w:cs="Times New Roman"/>
              </w:rPr>
              <w:t>Contract de achiziţie</w:t>
            </w:r>
            <w:r w:rsidR="00932C23" w:rsidRPr="009E7D86">
              <w:rPr>
                <w:rFonts w:ascii="Times New Roman" w:hAnsi="Times New Roman" w:cs="Times New Roman"/>
              </w:rPr>
              <w:t xml:space="preserve"> publică</w:t>
            </w:r>
          </w:p>
        </w:tc>
        <w:tc>
          <w:tcPr>
            <w:tcW w:w="6634" w:type="dxa"/>
          </w:tcPr>
          <w:p w14:paraId="69DB49F0" w14:textId="1F0F2F0F" w:rsidR="00FA6B70" w:rsidRPr="009E7D86" w:rsidRDefault="007827B5"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Contractul cu titlu oneros, asimilat, potrivit legii, actului administrativ, </w:t>
            </w:r>
            <w:r w:rsidR="00147659" w:rsidRPr="009E7D86">
              <w:rPr>
                <w:rFonts w:ascii="Times New Roman" w:hAnsi="Times New Roman" w:cs="Times New Roman"/>
              </w:rPr>
              <w:t>ȋ</w:t>
            </w:r>
            <w:r w:rsidRPr="009E7D86">
              <w:rPr>
                <w:rFonts w:ascii="Times New Roman" w:hAnsi="Times New Roman" w:cs="Times New Roman"/>
              </w:rPr>
              <w:t xml:space="preserve">ncheiat </w:t>
            </w:r>
            <w:r w:rsidR="00147659" w:rsidRPr="009E7D86">
              <w:rPr>
                <w:rFonts w:ascii="Times New Roman" w:hAnsi="Times New Roman" w:cs="Times New Roman"/>
              </w:rPr>
              <w:t>ȋ</w:t>
            </w:r>
            <w:r w:rsidRPr="009E7D86">
              <w:rPr>
                <w:rFonts w:ascii="Times New Roman" w:hAnsi="Times New Roman" w:cs="Times New Roman"/>
              </w:rPr>
              <w:t xml:space="preserve">n scris </w:t>
            </w:r>
            <w:r w:rsidR="00147659" w:rsidRPr="009E7D86">
              <w:rPr>
                <w:rFonts w:ascii="Times New Roman" w:hAnsi="Times New Roman" w:cs="Times New Roman"/>
              </w:rPr>
              <w:t>ȋ</w:t>
            </w:r>
            <w:r w:rsidRPr="009E7D86">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9E7D86">
              <w:rPr>
                <w:rFonts w:ascii="Times New Roman" w:hAnsi="Times New Roman" w:cs="Times New Roman"/>
              </w:rPr>
              <w:t>.</w:t>
            </w:r>
            <w:r w:rsidRPr="009E7D86">
              <w:rPr>
                <w:rFonts w:ascii="Times New Roman" w:hAnsi="Times New Roman" w:cs="Times New Roman"/>
              </w:rPr>
              <w:t xml:space="preserve"> </w:t>
            </w:r>
          </w:p>
        </w:tc>
      </w:tr>
      <w:tr w:rsidR="009E7D86" w:rsidRPr="009E7D86" w14:paraId="70EA75D5" w14:textId="77777777" w:rsidTr="00843265">
        <w:trPr>
          <w:trHeight w:val="962"/>
        </w:trPr>
        <w:tc>
          <w:tcPr>
            <w:tcW w:w="2972" w:type="dxa"/>
          </w:tcPr>
          <w:p w14:paraId="0F5232CD" w14:textId="610A4FB2" w:rsidR="00932C23" w:rsidRPr="009E7D86" w:rsidRDefault="00932C23" w:rsidP="00FB6A13">
            <w:pPr>
              <w:spacing w:line="360" w:lineRule="auto"/>
              <w:jc w:val="both"/>
              <w:rPr>
                <w:rFonts w:ascii="Times New Roman" w:hAnsi="Times New Roman" w:cs="Times New Roman"/>
              </w:rPr>
            </w:pPr>
            <w:r w:rsidRPr="009E7D86">
              <w:rPr>
                <w:rFonts w:ascii="Times New Roman" w:hAnsi="Times New Roman" w:cs="Times New Roman"/>
              </w:rPr>
              <w:t>Diagramă de proces</w:t>
            </w:r>
          </w:p>
        </w:tc>
        <w:tc>
          <w:tcPr>
            <w:tcW w:w="6634" w:type="dxa"/>
          </w:tcPr>
          <w:p w14:paraId="5F739A11" w14:textId="26D4D401" w:rsidR="00932C23" w:rsidRPr="009E7D86" w:rsidRDefault="00457130" w:rsidP="00FB6A13">
            <w:pPr>
              <w:spacing w:line="360" w:lineRule="auto"/>
              <w:ind w:right="110"/>
              <w:jc w:val="both"/>
              <w:rPr>
                <w:rFonts w:ascii="Times New Roman" w:hAnsi="Times New Roman" w:cs="Times New Roman"/>
              </w:rPr>
            </w:pPr>
            <w:r w:rsidRPr="009E7D86">
              <w:rPr>
                <w:rFonts w:ascii="Times New Roman" w:hAnsi="Times New Roman" w:cs="Times New Roman"/>
              </w:rPr>
              <w:t>Schema logică cu forme grafice care reprezintă etapele și pașii realizării unui proces sau unei activități.</w:t>
            </w:r>
          </w:p>
        </w:tc>
      </w:tr>
      <w:tr w:rsidR="009E7D86" w:rsidRPr="009E7D86" w14:paraId="79E2B56E" w14:textId="77777777" w:rsidTr="006B7AC9">
        <w:trPr>
          <w:trHeight w:val="962"/>
        </w:trPr>
        <w:tc>
          <w:tcPr>
            <w:tcW w:w="2972" w:type="dxa"/>
          </w:tcPr>
          <w:p w14:paraId="7D0D298B" w14:textId="77777777" w:rsidR="006B7AC9" w:rsidRPr="009E7D86" w:rsidRDefault="006B7AC9" w:rsidP="00FB6A13">
            <w:pPr>
              <w:spacing w:line="360" w:lineRule="auto"/>
              <w:jc w:val="both"/>
              <w:rPr>
                <w:rFonts w:ascii="Times New Roman" w:hAnsi="Times New Roman" w:cs="Times New Roman"/>
              </w:rPr>
            </w:pPr>
            <w:r w:rsidRPr="009E7D86">
              <w:rPr>
                <w:rFonts w:ascii="Times New Roman" w:hAnsi="Times New Roman" w:cs="Times New Roman"/>
              </w:rPr>
              <w:t>Documentaţia de atribuire</w:t>
            </w:r>
          </w:p>
        </w:tc>
        <w:tc>
          <w:tcPr>
            <w:tcW w:w="6634" w:type="dxa"/>
          </w:tcPr>
          <w:p w14:paraId="7CFFBC2B" w14:textId="77777777" w:rsidR="006B7AC9" w:rsidRPr="009E7D86" w:rsidRDefault="006B7AC9" w:rsidP="00FB6A13">
            <w:pPr>
              <w:spacing w:line="360" w:lineRule="auto"/>
              <w:ind w:right="110"/>
              <w:jc w:val="both"/>
              <w:rPr>
                <w:rFonts w:ascii="Times New Roman" w:hAnsi="Times New Roman" w:cs="Times New Roman"/>
              </w:rPr>
            </w:pPr>
            <w:r w:rsidRPr="009E7D86">
              <w:rPr>
                <w:rFonts w:ascii="Times New Roman" w:hAnsi="Times New Roman" w:cs="Times New Roman"/>
              </w:rPr>
              <w:t>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9E7D86" w:rsidRPr="009E7D86" w14:paraId="31B6FBC6" w14:textId="77777777" w:rsidTr="006B7AC9">
        <w:trPr>
          <w:trHeight w:val="962"/>
        </w:trPr>
        <w:tc>
          <w:tcPr>
            <w:tcW w:w="2972" w:type="dxa"/>
          </w:tcPr>
          <w:p w14:paraId="095727E3" w14:textId="77777777" w:rsidR="006B7AC9" w:rsidRPr="009E7D86" w:rsidRDefault="006B7AC9" w:rsidP="00FB6A13">
            <w:pPr>
              <w:spacing w:line="360" w:lineRule="auto"/>
              <w:jc w:val="both"/>
              <w:rPr>
                <w:rFonts w:ascii="Times New Roman" w:hAnsi="Times New Roman" w:cs="Times New Roman"/>
              </w:rPr>
            </w:pPr>
            <w:r w:rsidRPr="009E7D86">
              <w:rPr>
                <w:rFonts w:ascii="Times New Roman" w:hAnsi="Times New Roman" w:cs="Times New Roman"/>
              </w:rPr>
              <w:t>Document al achiziţiei</w:t>
            </w:r>
          </w:p>
        </w:tc>
        <w:tc>
          <w:tcPr>
            <w:tcW w:w="6634" w:type="dxa"/>
          </w:tcPr>
          <w:p w14:paraId="6FA1EABB" w14:textId="77777777" w:rsidR="006B7AC9" w:rsidRPr="009E7D86" w:rsidRDefault="006B7AC9"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Anunţul de participare, documentaţia de atribuire, precum şi orice document suplimentar emis de autoritatea contractantă sau la care </w:t>
            </w:r>
            <w:r w:rsidRPr="009E7D86">
              <w:rPr>
                <w:rFonts w:ascii="Times New Roman" w:hAnsi="Times New Roman" w:cs="Times New Roman"/>
              </w:rPr>
              <w:lastRenderedPageBreak/>
              <w:t>aceasta face trimitere pentru a descrie ori stabili elemente ale achiziţiei sau ale procedurii de atribuire</w:t>
            </w:r>
          </w:p>
        </w:tc>
      </w:tr>
      <w:tr w:rsidR="009E7D86" w:rsidRPr="009E7D86" w14:paraId="1885A9E3" w14:textId="77777777" w:rsidTr="00843265">
        <w:trPr>
          <w:trHeight w:val="962"/>
        </w:trPr>
        <w:tc>
          <w:tcPr>
            <w:tcW w:w="2972" w:type="dxa"/>
          </w:tcPr>
          <w:p w14:paraId="491961BD" w14:textId="5508160A" w:rsidR="006B7AC9" w:rsidRPr="009E7D86" w:rsidRDefault="006B7AC9" w:rsidP="00FB6A13">
            <w:pPr>
              <w:spacing w:line="360" w:lineRule="auto"/>
              <w:jc w:val="both"/>
              <w:rPr>
                <w:rFonts w:ascii="Times New Roman" w:hAnsi="Times New Roman" w:cs="Times New Roman"/>
              </w:rPr>
            </w:pPr>
            <w:r w:rsidRPr="009E7D86">
              <w:rPr>
                <w:rFonts w:ascii="Times New Roman" w:hAnsi="Times New Roman" w:cs="Times New Roman"/>
              </w:rPr>
              <w:lastRenderedPageBreak/>
              <w:t>DUAE</w:t>
            </w:r>
          </w:p>
        </w:tc>
        <w:tc>
          <w:tcPr>
            <w:tcW w:w="6634" w:type="dxa"/>
          </w:tcPr>
          <w:p w14:paraId="6DC7794E" w14:textId="1DC132AC" w:rsidR="006B7AC9" w:rsidRPr="009E7D86" w:rsidRDefault="006B7AC9" w:rsidP="00FB6A13">
            <w:pPr>
              <w:spacing w:line="360" w:lineRule="auto"/>
              <w:ind w:right="110"/>
              <w:jc w:val="both"/>
              <w:rPr>
                <w:rFonts w:ascii="Times New Roman" w:hAnsi="Times New Roman" w:cs="Times New Roman"/>
              </w:rPr>
            </w:pPr>
            <w:r w:rsidRPr="009E7D86">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9E7D86" w:rsidRPr="009E7D86" w14:paraId="109FBF99" w14:textId="77777777" w:rsidTr="00843265">
        <w:trPr>
          <w:trHeight w:val="962"/>
        </w:trPr>
        <w:tc>
          <w:tcPr>
            <w:tcW w:w="2972" w:type="dxa"/>
          </w:tcPr>
          <w:p w14:paraId="5DFC8470" w14:textId="77777777" w:rsidR="00A95FB8" w:rsidRPr="009E7D86" w:rsidRDefault="00A95FB8" w:rsidP="00FB6A13">
            <w:pPr>
              <w:spacing w:line="360" w:lineRule="auto"/>
              <w:jc w:val="both"/>
              <w:rPr>
                <w:rFonts w:ascii="Times New Roman" w:hAnsi="Times New Roman" w:cs="Times New Roman"/>
              </w:rPr>
            </w:pPr>
            <w:r w:rsidRPr="009E7D86">
              <w:rPr>
                <w:rFonts w:ascii="Times New Roman" w:hAnsi="Times New Roman" w:cs="Times New Roman"/>
              </w:rPr>
              <w:t xml:space="preserve">Ediţie a unei proceduri operationale </w:t>
            </w:r>
          </w:p>
        </w:tc>
        <w:tc>
          <w:tcPr>
            <w:tcW w:w="6634" w:type="dxa"/>
          </w:tcPr>
          <w:p w14:paraId="3B719CF9" w14:textId="77777777" w:rsidR="00A95FB8" w:rsidRPr="009E7D86" w:rsidRDefault="00A95FB8"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Forma iniţială sau actualizată, după caz, a unei proceduri operaţionale, aprobată şi difuzată. </w:t>
            </w:r>
          </w:p>
        </w:tc>
      </w:tr>
      <w:tr w:rsidR="009E7D86" w:rsidRPr="009E7D86" w14:paraId="3D47AD2F" w14:textId="77777777" w:rsidTr="00843265">
        <w:trPr>
          <w:trHeight w:val="962"/>
        </w:trPr>
        <w:tc>
          <w:tcPr>
            <w:tcW w:w="2972" w:type="dxa"/>
          </w:tcPr>
          <w:p w14:paraId="5BE41AAF" w14:textId="6188F2BA" w:rsidR="00CE59B2" w:rsidRPr="009E7D86" w:rsidRDefault="00CE59B2" w:rsidP="00FB6A13">
            <w:pPr>
              <w:spacing w:line="360" w:lineRule="auto"/>
              <w:jc w:val="both"/>
              <w:rPr>
                <w:rFonts w:ascii="Times New Roman" w:hAnsi="Times New Roman" w:cs="Times New Roman"/>
              </w:rPr>
            </w:pPr>
            <w:r w:rsidRPr="009E7D86">
              <w:rPr>
                <w:rFonts w:ascii="Times New Roman" w:hAnsi="Times New Roman" w:cs="Times New Roman"/>
              </w:rPr>
              <w:t>Executant</w:t>
            </w:r>
          </w:p>
        </w:tc>
        <w:tc>
          <w:tcPr>
            <w:tcW w:w="6634" w:type="dxa"/>
          </w:tcPr>
          <w:p w14:paraId="58E0A5DB" w14:textId="684C60EF" w:rsidR="00CE59B2" w:rsidRPr="009E7D86" w:rsidRDefault="00CE59B2" w:rsidP="00FB6A13">
            <w:pPr>
              <w:spacing w:line="360" w:lineRule="auto"/>
              <w:ind w:right="110"/>
              <w:jc w:val="both"/>
              <w:rPr>
                <w:rFonts w:ascii="Times New Roman" w:hAnsi="Times New Roman" w:cs="Times New Roman"/>
              </w:rPr>
            </w:pPr>
            <w:r w:rsidRPr="009E7D86">
              <w:rPr>
                <w:rFonts w:ascii="Times New Roman" w:hAnsi="Times New Roman" w:cs="Times New Roman"/>
              </w:rPr>
              <w:t>calitatea de contractant a ofertantului care a devenit, în condiţiile legii, parte într-un contract de execuţie de lucrări</w:t>
            </w:r>
          </w:p>
        </w:tc>
      </w:tr>
      <w:tr w:rsidR="009E7D86" w:rsidRPr="009E7D86" w14:paraId="7DE5E1B7" w14:textId="77777777" w:rsidTr="00843265">
        <w:trPr>
          <w:trHeight w:val="962"/>
        </w:trPr>
        <w:tc>
          <w:tcPr>
            <w:tcW w:w="2972" w:type="dxa"/>
          </w:tcPr>
          <w:p w14:paraId="4D823E3D" w14:textId="1990F643" w:rsidR="00932C23" w:rsidRPr="009E7D86" w:rsidRDefault="00932C23" w:rsidP="00FB6A13">
            <w:pPr>
              <w:spacing w:line="360" w:lineRule="auto"/>
              <w:jc w:val="both"/>
              <w:rPr>
                <w:rFonts w:ascii="Times New Roman" w:hAnsi="Times New Roman" w:cs="Times New Roman"/>
              </w:rPr>
            </w:pPr>
            <w:r w:rsidRPr="009E7D86">
              <w:rPr>
                <w:rFonts w:ascii="Times New Roman" w:hAnsi="Times New Roman" w:cs="Times New Roman"/>
              </w:rPr>
              <w:t>Furnizor</w:t>
            </w:r>
          </w:p>
        </w:tc>
        <w:tc>
          <w:tcPr>
            <w:tcW w:w="6634" w:type="dxa"/>
          </w:tcPr>
          <w:p w14:paraId="189A98D5" w14:textId="572CCD06" w:rsidR="00932C23" w:rsidRPr="009E7D86" w:rsidRDefault="00147659"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Persoana fizică sau juridică ce livrează Universităţii  </w:t>
            </w:r>
            <w:r w:rsidR="006A45C8" w:rsidRPr="009E7D86">
              <w:rPr>
                <w:rFonts w:ascii="Times New Roman" w:hAnsi="Times New Roman" w:cs="Times New Roman"/>
              </w:rPr>
              <w:t>bunuri</w:t>
            </w:r>
            <w:r w:rsidRPr="009E7D86">
              <w:rPr>
                <w:rFonts w:ascii="Times New Roman" w:hAnsi="Times New Roman" w:cs="Times New Roman"/>
              </w:rPr>
              <w:t xml:space="preserve"> sau presteaz</w:t>
            </w:r>
            <w:r w:rsidR="006A45C8" w:rsidRPr="009E7D86">
              <w:rPr>
                <w:rFonts w:ascii="Times New Roman" w:hAnsi="Times New Roman" w:cs="Times New Roman"/>
              </w:rPr>
              <w:t>ă</w:t>
            </w:r>
            <w:r w:rsidRPr="009E7D86">
              <w:rPr>
                <w:rFonts w:ascii="Times New Roman" w:hAnsi="Times New Roman" w:cs="Times New Roman"/>
              </w:rPr>
              <w:t xml:space="preserve"> un anumit serviciu.</w:t>
            </w:r>
          </w:p>
        </w:tc>
      </w:tr>
      <w:tr w:rsidR="009E7D86" w:rsidRPr="009E7D86" w14:paraId="0263E3E6" w14:textId="77777777" w:rsidTr="00E11E70">
        <w:trPr>
          <w:trHeight w:val="962"/>
        </w:trPr>
        <w:tc>
          <w:tcPr>
            <w:tcW w:w="2972" w:type="dxa"/>
          </w:tcPr>
          <w:p w14:paraId="30EC5E75" w14:textId="77777777" w:rsidR="006D6176" w:rsidRPr="009E7D86" w:rsidRDefault="006D6176" w:rsidP="00FB6A13">
            <w:pPr>
              <w:spacing w:line="360" w:lineRule="auto"/>
              <w:jc w:val="both"/>
              <w:rPr>
                <w:rFonts w:ascii="Times New Roman" w:hAnsi="Times New Roman" w:cs="Times New Roman"/>
              </w:rPr>
            </w:pPr>
            <w:r w:rsidRPr="009E7D86">
              <w:rPr>
                <w:rFonts w:ascii="Times New Roman" w:hAnsi="Times New Roman" w:cs="Times New Roman"/>
              </w:rPr>
              <w:t>Lot</w:t>
            </w:r>
          </w:p>
        </w:tc>
        <w:tc>
          <w:tcPr>
            <w:tcW w:w="6634" w:type="dxa"/>
          </w:tcPr>
          <w:p w14:paraId="76F07921" w14:textId="77777777" w:rsidR="006D6176" w:rsidRPr="009E7D86" w:rsidRDefault="006D6176" w:rsidP="00FB6A13">
            <w:pPr>
              <w:spacing w:line="360" w:lineRule="auto"/>
              <w:ind w:right="110"/>
              <w:jc w:val="both"/>
              <w:rPr>
                <w:rFonts w:ascii="Times New Roman" w:hAnsi="Times New Roman" w:cs="Times New Roman"/>
              </w:rPr>
            </w:pPr>
            <w:r w:rsidRPr="009E7D86">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9E7D86" w:rsidRPr="009E7D86" w14:paraId="7C691209" w14:textId="77777777" w:rsidTr="00E11E70">
        <w:trPr>
          <w:trHeight w:val="962"/>
        </w:trPr>
        <w:tc>
          <w:tcPr>
            <w:tcW w:w="2972" w:type="dxa"/>
          </w:tcPr>
          <w:p w14:paraId="1E8E2C54" w14:textId="5133F977" w:rsidR="00B47206" w:rsidRPr="009E7D86" w:rsidRDefault="00B47206" w:rsidP="00FB6A13">
            <w:pPr>
              <w:spacing w:line="360" w:lineRule="auto"/>
              <w:jc w:val="both"/>
              <w:rPr>
                <w:rFonts w:ascii="Times New Roman" w:hAnsi="Times New Roman" w:cs="Times New Roman"/>
              </w:rPr>
            </w:pPr>
            <w:r w:rsidRPr="009E7D86">
              <w:rPr>
                <w:rFonts w:ascii="Times New Roman" w:hAnsi="Times New Roman" w:cs="Times New Roman"/>
              </w:rPr>
              <w:t>Negociere competitivă</w:t>
            </w:r>
          </w:p>
        </w:tc>
        <w:tc>
          <w:tcPr>
            <w:tcW w:w="6634" w:type="dxa"/>
          </w:tcPr>
          <w:p w14:paraId="4F474684" w14:textId="4FF5CBC8" w:rsidR="00B47206" w:rsidRPr="009E7D86" w:rsidRDefault="00E2633E" w:rsidP="00FB6A13">
            <w:pPr>
              <w:spacing w:line="360" w:lineRule="auto"/>
              <w:ind w:right="110"/>
              <w:jc w:val="both"/>
              <w:rPr>
                <w:rFonts w:ascii="Times New Roman" w:hAnsi="Times New Roman" w:cs="Times New Roman"/>
              </w:rPr>
            </w:pPr>
            <w:r w:rsidRPr="009E7D86">
              <w:rPr>
                <w:rFonts w:ascii="Times New Roman" w:hAnsi="Times New Roman" w:cs="Times New Roman"/>
              </w:rPr>
              <w:t>Se iniţiază prin transmiterea spre publicare a unui anunţ de participare, prin care autoritatea contractantă solicită operatorilor economici depunerea de solicitări de participare în vederea furnizării informaţiilor şi documentelor pentru calificare şi selecţie, stabilite de autoritatea contractantă; candidaţii care îndeplinesc criteriile de calificare şi selecţie au dreptul de a depune oferte iniţiale în etapa ulterioară, pe baza cărora autoritatea contractantă va derula negocieri în vederea îmbunătăţirii acestora</w:t>
            </w:r>
          </w:p>
        </w:tc>
      </w:tr>
      <w:tr w:rsidR="009E7D86" w:rsidRPr="009E7D86" w14:paraId="689FB83B" w14:textId="77777777" w:rsidTr="00843265">
        <w:trPr>
          <w:trHeight w:val="962"/>
        </w:trPr>
        <w:tc>
          <w:tcPr>
            <w:tcW w:w="2972" w:type="dxa"/>
          </w:tcPr>
          <w:p w14:paraId="54BC727F" w14:textId="4515E423" w:rsidR="00457130" w:rsidRPr="009E7D86" w:rsidRDefault="00457130" w:rsidP="00FB6A13">
            <w:pPr>
              <w:spacing w:line="360" w:lineRule="auto"/>
              <w:jc w:val="both"/>
              <w:rPr>
                <w:rFonts w:ascii="Times New Roman" w:hAnsi="Times New Roman" w:cs="Times New Roman"/>
              </w:rPr>
            </w:pPr>
            <w:r w:rsidRPr="009E7D86">
              <w:rPr>
                <w:rFonts w:ascii="Times New Roman" w:hAnsi="Times New Roman" w:cs="Times New Roman"/>
              </w:rPr>
              <w:lastRenderedPageBreak/>
              <w:t>O</w:t>
            </w:r>
            <w:r w:rsidR="00CE59B2" w:rsidRPr="009E7D86">
              <w:rPr>
                <w:rFonts w:ascii="Times New Roman" w:hAnsi="Times New Roman" w:cs="Times New Roman"/>
              </w:rPr>
              <w:t>fertant</w:t>
            </w:r>
          </w:p>
        </w:tc>
        <w:tc>
          <w:tcPr>
            <w:tcW w:w="6634" w:type="dxa"/>
          </w:tcPr>
          <w:p w14:paraId="5C8154D1" w14:textId="75AEF66D" w:rsidR="00457130" w:rsidRPr="009E7D86" w:rsidRDefault="00CE59B2" w:rsidP="00FB6A13">
            <w:pPr>
              <w:spacing w:line="360" w:lineRule="auto"/>
              <w:ind w:right="110"/>
              <w:jc w:val="both"/>
              <w:rPr>
                <w:rFonts w:ascii="Times New Roman" w:hAnsi="Times New Roman" w:cs="Times New Roman"/>
              </w:rPr>
            </w:pPr>
            <w:r w:rsidRPr="009E7D86">
              <w:rPr>
                <w:rFonts w:ascii="Times New Roman" w:hAnsi="Times New Roman" w:cs="Times New Roman"/>
              </w:rPr>
              <w:t>Orice  operator economic care a depus ofertă în cadrul unei proceduri de atribuire.</w:t>
            </w:r>
          </w:p>
        </w:tc>
      </w:tr>
      <w:tr w:rsidR="009E7D86" w:rsidRPr="009E7D86" w14:paraId="0E3CAD45" w14:textId="77777777" w:rsidTr="00843265">
        <w:trPr>
          <w:trHeight w:val="962"/>
        </w:trPr>
        <w:tc>
          <w:tcPr>
            <w:tcW w:w="2972" w:type="dxa"/>
          </w:tcPr>
          <w:p w14:paraId="09BB189F" w14:textId="49B5259C" w:rsidR="0081155E" w:rsidRPr="009E7D86" w:rsidRDefault="0081155E" w:rsidP="00FB6A13">
            <w:pPr>
              <w:spacing w:line="360" w:lineRule="auto"/>
              <w:jc w:val="both"/>
              <w:rPr>
                <w:rFonts w:ascii="Times New Roman" w:hAnsi="Times New Roman" w:cs="Times New Roman"/>
              </w:rPr>
            </w:pPr>
            <w:r w:rsidRPr="009E7D86">
              <w:rPr>
                <w:rFonts w:ascii="Times New Roman" w:hAnsi="Times New Roman" w:cs="Times New Roman"/>
              </w:rPr>
              <w:t>Oferta</w:t>
            </w:r>
          </w:p>
        </w:tc>
        <w:tc>
          <w:tcPr>
            <w:tcW w:w="6634" w:type="dxa"/>
          </w:tcPr>
          <w:p w14:paraId="69AC3366" w14:textId="586BBCB5" w:rsidR="0081155E" w:rsidRPr="009E7D86" w:rsidRDefault="0081155E"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Actul juridic prin care operatorul economie </w:t>
            </w:r>
            <w:r w:rsidR="006A45C8" w:rsidRPr="009E7D86">
              <w:rPr>
                <w:rFonts w:ascii="Times New Roman" w:hAnsi="Times New Roman" w:cs="Times New Roman"/>
              </w:rPr>
              <w:t>ȋ</w:t>
            </w:r>
            <w:r w:rsidRPr="009E7D86">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9E7D86">
              <w:rPr>
                <w:rFonts w:ascii="Times New Roman" w:hAnsi="Times New Roman" w:cs="Times New Roman"/>
              </w:rPr>
              <w:t>.</w:t>
            </w:r>
          </w:p>
        </w:tc>
      </w:tr>
      <w:tr w:rsidR="009E7D86" w:rsidRPr="009E7D86" w14:paraId="5D3103AE" w14:textId="77777777" w:rsidTr="00843265">
        <w:trPr>
          <w:trHeight w:val="962"/>
        </w:trPr>
        <w:tc>
          <w:tcPr>
            <w:tcW w:w="2972" w:type="dxa"/>
          </w:tcPr>
          <w:p w14:paraId="4B4EF419" w14:textId="3183EFD4" w:rsidR="00CE59B2" w:rsidRPr="009E7D86" w:rsidRDefault="00CE59B2" w:rsidP="00FB6A13">
            <w:pPr>
              <w:spacing w:line="360" w:lineRule="auto"/>
              <w:jc w:val="both"/>
              <w:rPr>
                <w:rFonts w:ascii="Times New Roman" w:hAnsi="Times New Roman" w:cs="Times New Roman"/>
              </w:rPr>
            </w:pPr>
            <w:r w:rsidRPr="009E7D86">
              <w:rPr>
                <w:rFonts w:ascii="Times New Roman" w:hAnsi="Times New Roman" w:cs="Times New Roman"/>
              </w:rPr>
              <w:t xml:space="preserve">Operator economic </w:t>
            </w:r>
          </w:p>
        </w:tc>
        <w:tc>
          <w:tcPr>
            <w:tcW w:w="6634" w:type="dxa"/>
          </w:tcPr>
          <w:p w14:paraId="2EF73821" w14:textId="43CA5752" w:rsidR="00CE59B2" w:rsidRPr="009E7D86" w:rsidRDefault="00CE59B2" w:rsidP="00FB6A13">
            <w:pPr>
              <w:spacing w:line="360" w:lineRule="auto"/>
              <w:ind w:right="110"/>
              <w:jc w:val="both"/>
              <w:rPr>
                <w:rFonts w:ascii="Times New Roman" w:hAnsi="Times New Roman" w:cs="Times New Roman"/>
              </w:rPr>
            </w:pPr>
            <w:r w:rsidRPr="009E7D86">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9E7D86" w:rsidRPr="009E7D86" w14:paraId="117C19C8" w14:textId="77777777" w:rsidTr="00843265">
        <w:trPr>
          <w:trHeight w:val="962"/>
        </w:trPr>
        <w:tc>
          <w:tcPr>
            <w:tcW w:w="2972" w:type="dxa"/>
          </w:tcPr>
          <w:p w14:paraId="790CC29C" w14:textId="06FD4AFC" w:rsidR="00CE59B2" w:rsidRPr="009E7D86" w:rsidRDefault="00CE59B2" w:rsidP="00FB6A13">
            <w:pPr>
              <w:spacing w:line="360" w:lineRule="auto"/>
              <w:jc w:val="both"/>
              <w:rPr>
                <w:rFonts w:ascii="Times New Roman" w:hAnsi="Times New Roman" w:cs="Times New Roman"/>
              </w:rPr>
            </w:pPr>
            <w:r w:rsidRPr="009E7D86">
              <w:rPr>
                <w:rFonts w:ascii="Times New Roman" w:hAnsi="Times New Roman" w:cs="Times New Roman"/>
              </w:rPr>
              <w:t>Persoane cu funcţie de decizie</w:t>
            </w:r>
          </w:p>
        </w:tc>
        <w:tc>
          <w:tcPr>
            <w:tcW w:w="6634" w:type="dxa"/>
          </w:tcPr>
          <w:p w14:paraId="7992D82C" w14:textId="327BF6C1" w:rsidR="00CE59B2" w:rsidRPr="009E7D86" w:rsidRDefault="00CE59B2" w:rsidP="00FB6A13">
            <w:pPr>
              <w:spacing w:line="360" w:lineRule="auto"/>
              <w:ind w:right="110"/>
              <w:jc w:val="both"/>
              <w:rPr>
                <w:rFonts w:ascii="Times New Roman" w:hAnsi="Times New Roman" w:cs="Times New Roman"/>
              </w:rPr>
            </w:pPr>
            <w:r w:rsidRPr="009E7D86">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9E7D86" w:rsidRPr="009E7D86" w14:paraId="1AD9F095" w14:textId="77777777" w:rsidTr="00843265">
        <w:trPr>
          <w:trHeight w:val="962"/>
        </w:trPr>
        <w:tc>
          <w:tcPr>
            <w:tcW w:w="2972" w:type="dxa"/>
          </w:tcPr>
          <w:p w14:paraId="1E84D8E2" w14:textId="0896F760" w:rsidR="00CE59B2" w:rsidRPr="009E7D86" w:rsidRDefault="00CE59B2" w:rsidP="00FB6A13">
            <w:pPr>
              <w:spacing w:line="360" w:lineRule="auto"/>
              <w:jc w:val="both"/>
              <w:rPr>
                <w:rFonts w:ascii="Times New Roman" w:hAnsi="Times New Roman" w:cs="Times New Roman"/>
              </w:rPr>
            </w:pPr>
            <w:r w:rsidRPr="009E7D86">
              <w:rPr>
                <w:rFonts w:ascii="Times New Roman" w:hAnsi="Times New Roman" w:cs="Times New Roman"/>
              </w:rPr>
              <w:t>Prestator</w:t>
            </w:r>
          </w:p>
        </w:tc>
        <w:tc>
          <w:tcPr>
            <w:tcW w:w="6634" w:type="dxa"/>
          </w:tcPr>
          <w:p w14:paraId="6981279F" w14:textId="1F1E56F2" w:rsidR="00CE59B2" w:rsidRPr="009E7D86" w:rsidRDefault="00CE59B2" w:rsidP="00FB6A13">
            <w:pPr>
              <w:spacing w:line="360" w:lineRule="auto"/>
              <w:ind w:right="110"/>
              <w:jc w:val="both"/>
              <w:rPr>
                <w:rFonts w:ascii="Times New Roman" w:hAnsi="Times New Roman" w:cs="Times New Roman"/>
              </w:rPr>
            </w:pPr>
            <w:r w:rsidRPr="009E7D86">
              <w:rPr>
                <w:rFonts w:ascii="Times New Roman" w:hAnsi="Times New Roman" w:cs="Times New Roman"/>
              </w:rPr>
              <w:t>Calitatea de contractant a ofertantului care a devenit, în condiţiile legii, parte într-un contract de prestare de servicii.</w:t>
            </w:r>
          </w:p>
        </w:tc>
      </w:tr>
      <w:tr w:rsidR="009E7D86" w:rsidRPr="009E7D86" w14:paraId="4F6BC3AD" w14:textId="77777777" w:rsidTr="00843265">
        <w:trPr>
          <w:trHeight w:val="1059"/>
        </w:trPr>
        <w:tc>
          <w:tcPr>
            <w:tcW w:w="2972" w:type="dxa"/>
          </w:tcPr>
          <w:p w14:paraId="1A889812" w14:textId="0E6C762C" w:rsidR="00ED18B2" w:rsidRPr="009E7D86" w:rsidRDefault="00ED18B2" w:rsidP="00FB6A13">
            <w:pPr>
              <w:spacing w:line="360" w:lineRule="auto"/>
              <w:jc w:val="both"/>
              <w:rPr>
                <w:rFonts w:ascii="Times New Roman" w:hAnsi="Times New Roman" w:cs="Times New Roman"/>
              </w:rPr>
            </w:pPr>
            <w:r w:rsidRPr="009E7D86">
              <w:rPr>
                <w:rFonts w:ascii="Times New Roman" w:hAnsi="Times New Roman" w:cs="Times New Roman"/>
              </w:rPr>
              <w:t xml:space="preserve">Procedura  operațională  </w:t>
            </w:r>
          </w:p>
        </w:tc>
        <w:tc>
          <w:tcPr>
            <w:tcW w:w="6634" w:type="dxa"/>
          </w:tcPr>
          <w:p w14:paraId="053EA5D0" w14:textId="46809BC2" w:rsidR="00ED18B2" w:rsidRPr="009E7D86" w:rsidRDefault="00ED18B2" w:rsidP="00FB6A13">
            <w:pPr>
              <w:spacing w:line="360" w:lineRule="auto"/>
              <w:ind w:right="108"/>
              <w:jc w:val="both"/>
              <w:rPr>
                <w:rFonts w:ascii="Times New Roman" w:hAnsi="Times New Roman" w:cs="Times New Roman"/>
              </w:rPr>
            </w:pPr>
            <w:r w:rsidRPr="009E7D86">
              <w:rPr>
                <w:rFonts w:ascii="Times New Roman" w:hAnsi="Times New Roman" w:cs="Times New Roman"/>
              </w:rPr>
              <w:t xml:space="preserve">Procedură care descrie un proces sau o activitate care se desfăşoară la nivelul unuia sau mai multor compartimente </w:t>
            </w:r>
            <w:r w:rsidR="006A45C8" w:rsidRPr="009E7D86">
              <w:rPr>
                <w:rFonts w:ascii="Times New Roman" w:hAnsi="Times New Roman" w:cs="Times New Roman"/>
              </w:rPr>
              <w:t>Universitate</w:t>
            </w:r>
            <w:r w:rsidRPr="009E7D86">
              <w:rPr>
                <w:rFonts w:ascii="Times New Roman" w:hAnsi="Times New Roman" w:cs="Times New Roman"/>
              </w:rPr>
              <w:t xml:space="preserve">, fără aplicabilitate la nivelul întregii entități publice. </w:t>
            </w:r>
          </w:p>
        </w:tc>
      </w:tr>
      <w:tr w:rsidR="009E7D86" w:rsidRPr="009E7D86" w14:paraId="4136E052" w14:textId="77777777" w:rsidTr="00843265">
        <w:trPr>
          <w:trHeight w:val="1039"/>
        </w:trPr>
        <w:tc>
          <w:tcPr>
            <w:tcW w:w="2972" w:type="dxa"/>
          </w:tcPr>
          <w:p w14:paraId="7FFC49E7" w14:textId="77777777" w:rsidR="00A95FB8" w:rsidRPr="009E7D86" w:rsidRDefault="00A95FB8" w:rsidP="00FB6A13">
            <w:pPr>
              <w:spacing w:line="360" w:lineRule="auto"/>
              <w:jc w:val="both"/>
              <w:rPr>
                <w:rFonts w:ascii="Times New Roman" w:hAnsi="Times New Roman" w:cs="Times New Roman"/>
              </w:rPr>
            </w:pPr>
            <w:r w:rsidRPr="009E7D86">
              <w:rPr>
                <w:rFonts w:ascii="Times New Roman" w:hAnsi="Times New Roman" w:cs="Times New Roman"/>
              </w:rPr>
              <w:t xml:space="preserve">Procedura de sistem </w:t>
            </w:r>
          </w:p>
        </w:tc>
        <w:tc>
          <w:tcPr>
            <w:tcW w:w="6634" w:type="dxa"/>
          </w:tcPr>
          <w:p w14:paraId="0CAC188F" w14:textId="77777777" w:rsidR="00A95FB8" w:rsidRPr="009E7D86" w:rsidRDefault="00A95FB8" w:rsidP="00FB6A13">
            <w:pPr>
              <w:spacing w:line="360" w:lineRule="auto"/>
              <w:ind w:right="108"/>
              <w:jc w:val="both"/>
              <w:rPr>
                <w:rFonts w:ascii="Times New Roman" w:hAnsi="Times New Roman" w:cs="Times New Roman"/>
              </w:rPr>
            </w:pPr>
            <w:r w:rsidRPr="009E7D86">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9E7D86" w:rsidRPr="009E7D86" w14:paraId="5D158A6D" w14:textId="77777777" w:rsidTr="00843265">
        <w:trPr>
          <w:trHeight w:val="903"/>
        </w:trPr>
        <w:tc>
          <w:tcPr>
            <w:tcW w:w="2972" w:type="dxa"/>
          </w:tcPr>
          <w:p w14:paraId="7E9D6787" w14:textId="3BD65DD1" w:rsidR="00932C23" w:rsidRPr="009E7D86" w:rsidRDefault="00843265" w:rsidP="00FB6A13">
            <w:pPr>
              <w:spacing w:line="360" w:lineRule="auto"/>
              <w:jc w:val="both"/>
              <w:rPr>
                <w:rFonts w:ascii="Times New Roman" w:hAnsi="Times New Roman" w:cs="Times New Roman"/>
              </w:rPr>
            </w:pPr>
            <w:r w:rsidRPr="009E7D86">
              <w:rPr>
                <w:rFonts w:ascii="Times New Roman" w:hAnsi="Times New Roman" w:cs="Times New Roman"/>
              </w:rPr>
              <w:t>Produse similare</w:t>
            </w:r>
          </w:p>
        </w:tc>
        <w:tc>
          <w:tcPr>
            <w:tcW w:w="6634" w:type="dxa"/>
          </w:tcPr>
          <w:p w14:paraId="7799A9D7" w14:textId="60E93940" w:rsidR="00932C23" w:rsidRPr="009E7D86" w:rsidRDefault="00843265" w:rsidP="00FB6A13">
            <w:pPr>
              <w:spacing w:line="360" w:lineRule="auto"/>
              <w:ind w:right="108"/>
              <w:jc w:val="both"/>
              <w:rPr>
                <w:rFonts w:ascii="Times New Roman" w:hAnsi="Times New Roman" w:cs="Times New Roman"/>
              </w:rPr>
            </w:pPr>
            <w:r w:rsidRPr="009E7D86">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9E7D86" w:rsidRPr="009E7D86" w14:paraId="124A9275" w14:textId="77777777" w:rsidTr="00843265">
        <w:trPr>
          <w:trHeight w:val="1039"/>
        </w:trPr>
        <w:tc>
          <w:tcPr>
            <w:tcW w:w="2972" w:type="dxa"/>
          </w:tcPr>
          <w:p w14:paraId="4266543D" w14:textId="290112F4" w:rsidR="00457130" w:rsidRPr="009E7D86" w:rsidRDefault="00457130" w:rsidP="00FB6A13">
            <w:pPr>
              <w:spacing w:line="360" w:lineRule="auto"/>
              <w:jc w:val="both"/>
              <w:rPr>
                <w:rFonts w:ascii="Times New Roman" w:hAnsi="Times New Roman" w:cs="Times New Roman"/>
              </w:rPr>
            </w:pPr>
            <w:r w:rsidRPr="009E7D86">
              <w:rPr>
                <w:rFonts w:ascii="Times New Roman" w:hAnsi="Times New Roman" w:cs="Times New Roman"/>
              </w:rPr>
              <w:lastRenderedPageBreak/>
              <w:t>Propunere financiară</w:t>
            </w:r>
          </w:p>
        </w:tc>
        <w:tc>
          <w:tcPr>
            <w:tcW w:w="6634" w:type="dxa"/>
          </w:tcPr>
          <w:p w14:paraId="6ABA909C" w14:textId="6F6904DD" w:rsidR="00457130" w:rsidRPr="009E7D86" w:rsidRDefault="0081155E" w:rsidP="00FB6A13">
            <w:pPr>
              <w:spacing w:line="360" w:lineRule="auto"/>
              <w:ind w:right="108"/>
              <w:jc w:val="both"/>
              <w:rPr>
                <w:rFonts w:ascii="Times New Roman" w:hAnsi="Times New Roman" w:cs="Times New Roman"/>
              </w:rPr>
            </w:pPr>
            <w:r w:rsidRPr="009E7D86">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9E7D86" w:rsidRPr="009E7D86" w14:paraId="3EA39E84" w14:textId="77777777" w:rsidTr="00843265">
        <w:trPr>
          <w:trHeight w:val="1039"/>
        </w:trPr>
        <w:tc>
          <w:tcPr>
            <w:tcW w:w="2972" w:type="dxa"/>
          </w:tcPr>
          <w:p w14:paraId="2A2D7D6D" w14:textId="7E0ED732" w:rsidR="00457130" w:rsidRPr="009E7D86" w:rsidRDefault="00457130" w:rsidP="00FB6A13">
            <w:pPr>
              <w:spacing w:line="360" w:lineRule="auto"/>
              <w:jc w:val="both"/>
              <w:rPr>
                <w:rFonts w:ascii="Times New Roman" w:hAnsi="Times New Roman" w:cs="Times New Roman"/>
              </w:rPr>
            </w:pPr>
            <w:r w:rsidRPr="009E7D86">
              <w:rPr>
                <w:rFonts w:ascii="Times New Roman" w:hAnsi="Times New Roman" w:cs="Times New Roman"/>
              </w:rPr>
              <w:t>Propunere tehnică</w:t>
            </w:r>
          </w:p>
        </w:tc>
        <w:tc>
          <w:tcPr>
            <w:tcW w:w="6634" w:type="dxa"/>
          </w:tcPr>
          <w:p w14:paraId="2E319165" w14:textId="4BE0C486" w:rsidR="00457130" w:rsidRPr="009E7D86" w:rsidRDefault="00457130" w:rsidP="00FB6A13">
            <w:pPr>
              <w:spacing w:line="360" w:lineRule="auto"/>
              <w:ind w:right="108"/>
              <w:jc w:val="both"/>
              <w:rPr>
                <w:rFonts w:ascii="Times New Roman" w:hAnsi="Times New Roman" w:cs="Times New Roman"/>
              </w:rPr>
            </w:pPr>
            <w:r w:rsidRPr="009E7D86">
              <w:rPr>
                <w:rFonts w:ascii="Times New Roman" w:hAnsi="Times New Roman" w:cs="Times New Roman"/>
              </w:rPr>
              <w:t xml:space="preserve">Parte a ofertei elaborată pe baza cerințelor din </w:t>
            </w:r>
            <w:r w:rsidR="006A45C8" w:rsidRPr="009E7D86">
              <w:rPr>
                <w:rFonts w:ascii="Times New Roman" w:hAnsi="Times New Roman" w:cs="Times New Roman"/>
              </w:rPr>
              <w:t>RN şi NF</w:t>
            </w:r>
            <w:r w:rsidRPr="009E7D86">
              <w:rPr>
                <w:rFonts w:ascii="Times New Roman" w:hAnsi="Times New Roman" w:cs="Times New Roman"/>
              </w:rPr>
              <w:t xml:space="preserve"> și/sau caietul de sarcini</w:t>
            </w:r>
            <w:r w:rsidR="006A45C8" w:rsidRPr="009E7D86">
              <w:rPr>
                <w:rFonts w:ascii="Times New Roman" w:hAnsi="Times New Roman" w:cs="Times New Roman"/>
              </w:rPr>
              <w:t>.</w:t>
            </w:r>
          </w:p>
        </w:tc>
      </w:tr>
      <w:tr w:rsidR="009E7D86" w:rsidRPr="009E7D86" w14:paraId="30C237CF" w14:textId="77777777" w:rsidTr="00843265">
        <w:trPr>
          <w:trHeight w:val="1039"/>
        </w:trPr>
        <w:tc>
          <w:tcPr>
            <w:tcW w:w="2972" w:type="dxa"/>
          </w:tcPr>
          <w:p w14:paraId="06E993C1" w14:textId="6561BDC7" w:rsidR="00932C23" w:rsidRPr="009E7D86" w:rsidRDefault="00932C23" w:rsidP="00FB6A13">
            <w:pPr>
              <w:spacing w:line="360" w:lineRule="auto"/>
              <w:jc w:val="both"/>
              <w:rPr>
                <w:rFonts w:ascii="Times New Roman" w:hAnsi="Times New Roman" w:cs="Times New Roman"/>
              </w:rPr>
            </w:pPr>
            <w:r w:rsidRPr="009E7D86">
              <w:rPr>
                <w:rFonts w:ascii="Times New Roman" w:hAnsi="Times New Roman" w:cs="Times New Roman"/>
              </w:rPr>
              <w:t>Resurse</w:t>
            </w:r>
          </w:p>
        </w:tc>
        <w:tc>
          <w:tcPr>
            <w:tcW w:w="6634" w:type="dxa"/>
          </w:tcPr>
          <w:p w14:paraId="49D5F91A" w14:textId="40AF3436" w:rsidR="00932C23" w:rsidRPr="009E7D86" w:rsidRDefault="00457130" w:rsidP="00FB6A13">
            <w:pPr>
              <w:spacing w:line="360" w:lineRule="auto"/>
              <w:ind w:right="108"/>
              <w:jc w:val="both"/>
              <w:rPr>
                <w:rFonts w:ascii="Times New Roman" w:hAnsi="Times New Roman" w:cs="Times New Roman"/>
              </w:rPr>
            </w:pPr>
            <w:r w:rsidRPr="009E7D86">
              <w:rPr>
                <w:rFonts w:ascii="Times New Roman" w:hAnsi="Times New Roman" w:cs="Times New Roman"/>
              </w:rPr>
              <w:t>Totalitatea elementelor de natură fizică, tehnică, umană, informaţională şi financiară, necesare ca input pentru ca strategiile să fie operaţionale.</w:t>
            </w:r>
          </w:p>
        </w:tc>
      </w:tr>
      <w:tr w:rsidR="009E7D86" w:rsidRPr="009E7D86" w14:paraId="26BB76EA" w14:textId="77777777" w:rsidTr="00843265">
        <w:trPr>
          <w:trHeight w:val="1039"/>
        </w:trPr>
        <w:tc>
          <w:tcPr>
            <w:tcW w:w="2972" w:type="dxa"/>
          </w:tcPr>
          <w:p w14:paraId="20B15F25" w14:textId="035050BB" w:rsidR="00932C23" w:rsidRPr="009E7D86" w:rsidRDefault="00932C23" w:rsidP="00FB6A13">
            <w:pPr>
              <w:spacing w:line="360" w:lineRule="auto"/>
              <w:jc w:val="both"/>
              <w:rPr>
                <w:rFonts w:ascii="Times New Roman" w:hAnsi="Times New Roman" w:cs="Times New Roman"/>
              </w:rPr>
            </w:pPr>
            <w:r w:rsidRPr="009E7D86">
              <w:rPr>
                <w:rFonts w:ascii="Times New Roman" w:hAnsi="Times New Roman" w:cs="Times New Roman"/>
              </w:rPr>
              <w:t>Revizie procedură</w:t>
            </w:r>
          </w:p>
        </w:tc>
        <w:tc>
          <w:tcPr>
            <w:tcW w:w="6634" w:type="dxa"/>
          </w:tcPr>
          <w:p w14:paraId="4F9BCAAF" w14:textId="451EEF5E" w:rsidR="00932C23" w:rsidRPr="009E7D86" w:rsidRDefault="00457130" w:rsidP="00FB6A13">
            <w:pPr>
              <w:spacing w:line="360" w:lineRule="auto"/>
              <w:ind w:right="108"/>
              <w:jc w:val="both"/>
              <w:rPr>
                <w:rFonts w:ascii="Times New Roman" w:hAnsi="Times New Roman" w:cs="Times New Roman"/>
              </w:rPr>
            </w:pPr>
            <w:r w:rsidRPr="009E7D86">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9E7D86" w:rsidRPr="009E7D86" w14:paraId="017785B8" w14:textId="77777777" w:rsidTr="00843265">
        <w:trPr>
          <w:trHeight w:val="1039"/>
        </w:trPr>
        <w:tc>
          <w:tcPr>
            <w:tcW w:w="2972" w:type="dxa"/>
          </w:tcPr>
          <w:p w14:paraId="08B512E9" w14:textId="593F913E" w:rsidR="00843265" w:rsidRPr="009E7D86" w:rsidRDefault="00843265" w:rsidP="00FB6A13">
            <w:pPr>
              <w:spacing w:line="360" w:lineRule="auto"/>
              <w:jc w:val="both"/>
              <w:rPr>
                <w:rFonts w:ascii="Times New Roman" w:hAnsi="Times New Roman" w:cs="Times New Roman"/>
              </w:rPr>
            </w:pPr>
            <w:r w:rsidRPr="009E7D86">
              <w:rPr>
                <w:rFonts w:ascii="Times New Roman" w:hAnsi="Times New Roman" w:cs="Times New Roman"/>
              </w:rPr>
              <w:t xml:space="preserve">Sistemul electronic de achiziţii publice – SEAP </w:t>
            </w:r>
          </w:p>
        </w:tc>
        <w:tc>
          <w:tcPr>
            <w:tcW w:w="6634" w:type="dxa"/>
          </w:tcPr>
          <w:p w14:paraId="25A336BC" w14:textId="2AD9D8B6" w:rsidR="00843265" w:rsidRPr="009E7D86" w:rsidRDefault="00843265" w:rsidP="00FB6A13">
            <w:pPr>
              <w:spacing w:line="360" w:lineRule="auto"/>
              <w:ind w:right="108"/>
              <w:jc w:val="both"/>
              <w:rPr>
                <w:rFonts w:ascii="Times New Roman" w:hAnsi="Times New Roman" w:cs="Times New Roman"/>
              </w:rPr>
            </w:pPr>
            <w:r w:rsidRPr="009E7D86">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9E7D86" w:rsidRPr="009E7D86" w14:paraId="27965213" w14:textId="77777777" w:rsidTr="00843265">
        <w:trPr>
          <w:trHeight w:val="1039"/>
        </w:trPr>
        <w:tc>
          <w:tcPr>
            <w:tcW w:w="2972" w:type="dxa"/>
          </w:tcPr>
          <w:p w14:paraId="7EABB27C" w14:textId="7BEC565D" w:rsidR="00843265" w:rsidRPr="009E7D86" w:rsidRDefault="00843265" w:rsidP="00FB6A13">
            <w:pPr>
              <w:spacing w:line="360" w:lineRule="auto"/>
              <w:jc w:val="both"/>
              <w:rPr>
                <w:rFonts w:ascii="Times New Roman" w:hAnsi="Times New Roman" w:cs="Times New Roman"/>
              </w:rPr>
            </w:pPr>
            <w:r w:rsidRPr="009E7D86">
              <w:rPr>
                <w:rFonts w:ascii="Times New Roman" w:hAnsi="Times New Roman" w:cs="Times New Roman"/>
              </w:rPr>
              <w:t>Subcontractant</w:t>
            </w:r>
          </w:p>
        </w:tc>
        <w:tc>
          <w:tcPr>
            <w:tcW w:w="6634" w:type="dxa"/>
          </w:tcPr>
          <w:p w14:paraId="1BEB2926" w14:textId="025B8A8C" w:rsidR="00843265" w:rsidRPr="009E7D86" w:rsidRDefault="00843265" w:rsidP="00FB6A13">
            <w:pPr>
              <w:spacing w:line="360" w:lineRule="auto"/>
              <w:ind w:right="108"/>
              <w:jc w:val="both"/>
              <w:rPr>
                <w:rFonts w:ascii="Times New Roman" w:hAnsi="Times New Roman" w:cs="Times New Roman"/>
              </w:rPr>
            </w:pPr>
            <w:r w:rsidRPr="009E7D86">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9E7D86" w:rsidRPr="009E7D86" w14:paraId="1D6EB32A" w14:textId="77777777" w:rsidTr="00843265">
        <w:trPr>
          <w:trHeight w:val="1039"/>
        </w:trPr>
        <w:tc>
          <w:tcPr>
            <w:tcW w:w="2972" w:type="dxa"/>
          </w:tcPr>
          <w:p w14:paraId="03117909" w14:textId="210A453F" w:rsidR="00843265" w:rsidRPr="009E7D86" w:rsidRDefault="00843265" w:rsidP="00FB6A13">
            <w:pPr>
              <w:spacing w:line="360" w:lineRule="auto"/>
              <w:jc w:val="both"/>
              <w:rPr>
                <w:rFonts w:ascii="Times New Roman" w:hAnsi="Times New Roman" w:cs="Times New Roman"/>
              </w:rPr>
            </w:pPr>
            <w:r w:rsidRPr="009E7D86">
              <w:rPr>
                <w:rFonts w:ascii="Times New Roman" w:hAnsi="Times New Roman" w:cs="Times New Roman"/>
              </w:rPr>
              <w:t>Vocabularul comun al achiziţiilor publice -CPV</w:t>
            </w:r>
          </w:p>
        </w:tc>
        <w:tc>
          <w:tcPr>
            <w:tcW w:w="6634" w:type="dxa"/>
          </w:tcPr>
          <w:p w14:paraId="505D1154" w14:textId="395A75F4" w:rsidR="00843265" w:rsidRPr="009E7D86" w:rsidRDefault="00843265" w:rsidP="00FB6A13">
            <w:pPr>
              <w:spacing w:line="360" w:lineRule="auto"/>
              <w:ind w:right="108"/>
              <w:jc w:val="both"/>
              <w:rPr>
                <w:rFonts w:ascii="Times New Roman" w:hAnsi="Times New Roman" w:cs="Times New Roman"/>
              </w:rPr>
            </w:pPr>
            <w:r w:rsidRPr="009E7D86">
              <w:rPr>
                <w:rFonts w:ascii="Times New Roman" w:hAnsi="Times New Roman" w:cs="Times New Roman"/>
              </w:rPr>
              <w:t>Desemnează nomenclatorul de referinţă în domeniul achizițiilor publice.</w:t>
            </w:r>
          </w:p>
        </w:tc>
      </w:tr>
      <w:tr w:rsidR="009E7D86" w:rsidRPr="009E7D86" w14:paraId="6992EDE3" w14:textId="77777777" w:rsidTr="00843265">
        <w:trPr>
          <w:trHeight w:val="1039"/>
        </w:trPr>
        <w:tc>
          <w:tcPr>
            <w:tcW w:w="2972" w:type="dxa"/>
          </w:tcPr>
          <w:p w14:paraId="2070A1AB" w14:textId="655E5DEE" w:rsidR="00843265" w:rsidRPr="009E7D86" w:rsidRDefault="00843265" w:rsidP="00FB6A13">
            <w:pPr>
              <w:spacing w:line="360" w:lineRule="auto"/>
              <w:jc w:val="both"/>
              <w:rPr>
                <w:rFonts w:ascii="Times New Roman" w:hAnsi="Times New Roman" w:cs="Times New Roman"/>
              </w:rPr>
            </w:pPr>
            <w:r w:rsidRPr="009E7D86">
              <w:rPr>
                <w:rFonts w:ascii="Times New Roman" w:hAnsi="Times New Roman" w:cs="Times New Roman"/>
              </w:rPr>
              <w:t>Zile</w:t>
            </w:r>
          </w:p>
        </w:tc>
        <w:tc>
          <w:tcPr>
            <w:tcW w:w="6634" w:type="dxa"/>
          </w:tcPr>
          <w:p w14:paraId="1BF6E3EE" w14:textId="6BC2D009" w:rsidR="00843265" w:rsidRPr="009E7D86" w:rsidRDefault="00843265" w:rsidP="00FB6A13">
            <w:pPr>
              <w:spacing w:line="360" w:lineRule="auto"/>
              <w:ind w:right="108"/>
              <w:jc w:val="both"/>
              <w:rPr>
                <w:rFonts w:ascii="Times New Roman" w:hAnsi="Times New Roman" w:cs="Times New Roman"/>
              </w:rPr>
            </w:pPr>
            <w:r w:rsidRPr="009E7D86">
              <w:rPr>
                <w:rFonts w:ascii="Times New Roman" w:hAnsi="Times New Roman" w:cs="Times New Roman"/>
              </w:rPr>
              <w:t>Zilele calendaristice, în afara cazului în care se menționează că sunt zile lucrătoare.</w:t>
            </w:r>
          </w:p>
        </w:tc>
      </w:tr>
    </w:tbl>
    <w:p w14:paraId="7D9BF609" w14:textId="78EA3861" w:rsidR="004B75F3" w:rsidRPr="00E21B92" w:rsidRDefault="002C0CAA" w:rsidP="00FB6A13">
      <w:pPr>
        <w:autoSpaceDE w:val="0"/>
        <w:autoSpaceDN w:val="0"/>
        <w:adjustRightInd w:val="0"/>
        <w:jc w:val="both"/>
        <w:rPr>
          <w:color w:val="000000" w:themeColor="text1"/>
        </w:rPr>
      </w:pPr>
      <w:r>
        <w:rPr>
          <w:color w:val="000000" w:themeColor="text1"/>
        </w:rPr>
        <w:t xml:space="preserve"> </w:t>
      </w:r>
    </w:p>
    <w:p w14:paraId="3EC6BFBB" w14:textId="66DA3E8D" w:rsidR="00CD2EA8" w:rsidRPr="00E21B92" w:rsidRDefault="003C5ABF" w:rsidP="00FB6A13">
      <w:pPr>
        <w:tabs>
          <w:tab w:val="left" w:pos="426"/>
        </w:tabs>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6D6176" w14:paraId="7A557EA4" w14:textId="77777777" w:rsidTr="00CD58EC">
        <w:trPr>
          <w:trHeight w:val="329"/>
          <w:jc w:val="center"/>
        </w:trPr>
        <w:tc>
          <w:tcPr>
            <w:tcW w:w="2150" w:type="dxa"/>
          </w:tcPr>
          <w:p w14:paraId="0F0E4C03" w14:textId="63BCAA31" w:rsidR="00B22BCB"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AC</w:t>
            </w:r>
          </w:p>
        </w:tc>
        <w:tc>
          <w:tcPr>
            <w:tcW w:w="6828" w:type="dxa"/>
          </w:tcPr>
          <w:p w14:paraId="3286D992" w14:textId="5FEB27A2" w:rsidR="00B22BCB"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Autoritate Contractantă</w:t>
            </w:r>
          </w:p>
        </w:tc>
      </w:tr>
      <w:tr w:rsidR="00E11E70" w:rsidRPr="00E11E70" w14:paraId="131C02D3" w14:textId="77777777" w:rsidTr="00CD58EC">
        <w:trPr>
          <w:trHeight w:val="329"/>
          <w:jc w:val="center"/>
        </w:trPr>
        <w:tc>
          <w:tcPr>
            <w:tcW w:w="2150" w:type="dxa"/>
          </w:tcPr>
          <w:p w14:paraId="0F0771A3" w14:textId="1D752CC8"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ANAP</w:t>
            </w:r>
          </w:p>
        </w:tc>
        <w:tc>
          <w:tcPr>
            <w:tcW w:w="6828" w:type="dxa"/>
          </w:tcPr>
          <w:p w14:paraId="2B9F235A" w14:textId="327D7356"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Agenţia Naţională p</w:t>
            </w:r>
            <w:r>
              <w:rPr>
                <w:rFonts w:ascii="Times New Roman" w:hAnsi="Times New Roman" w:cs="Times New Roman"/>
                <w:color w:val="000000" w:themeColor="text1"/>
              </w:rPr>
              <w:t>entru</w:t>
            </w:r>
            <w:r w:rsidRPr="00E11E70">
              <w:rPr>
                <w:rFonts w:ascii="Times New Roman" w:hAnsi="Times New Roman" w:cs="Times New Roman"/>
                <w:color w:val="000000" w:themeColor="text1"/>
              </w:rPr>
              <w:t xml:space="preserve"> Achiziţiile Publice</w:t>
            </w:r>
          </w:p>
        </w:tc>
      </w:tr>
      <w:tr w:rsidR="00E11E70" w:rsidRPr="00E11E70" w14:paraId="3771D1D8" w14:textId="77777777" w:rsidTr="00CD58EC">
        <w:trPr>
          <w:trHeight w:val="329"/>
          <w:jc w:val="center"/>
        </w:trPr>
        <w:tc>
          <w:tcPr>
            <w:tcW w:w="2150" w:type="dxa"/>
          </w:tcPr>
          <w:p w14:paraId="3CB6F030" w14:textId="2CBCF930"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AP</w:t>
            </w:r>
          </w:p>
        </w:tc>
        <w:tc>
          <w:tcPr>
            <w:tcW w:w="6828" w:type="dxa"/>
          </w:tcPr>
          <w:p w14:paraId="51294611" w14:textId="7C76274D"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Anunţ de Participare</w:t>
            </w:r>
          </w:p>
        </w:tc>
      </w:tr>
      <w:tr w:rsidR="00CD58EC" w:rsidRPr="006D6176" w14:paraId="79B352A7" w14:textId="77777777" w:rsidTr="00CD58EC">
        <w:trPr>
          <w:trHeight w:val="329"/>
          <w:jc w:val="center"/>
        </w:trPr>
        <w:tc>
          <w:tcPr>
            <w:tcW w:w="2150" w:type="dxa"/>
          </w:tcPr>
          <w:p w14:paraId="049ADCE2" w14:textId="77777777" w:rsidR="006648A5" w:rsidRPr="006D6176" w:rsidRDefault="006648A5" w:rsidP="00FB6A13">
            <w:pPr>
              <w:spacing w:line="360" w:lineRule="auto"/>
              <w:ind w:right="77"/>
              <w:jc w:val="both"/>
              <w:rPr>
                <w:rFonts w:ascii="Times New Roman" w:hAnsi="Times New Roman" w:cs="Times New Roman"/>
              </w:rPr>
            </w:pPr>
            <w:r w:rsidRPr="006D6176">
              <w:rPr>
                <w:rFonts w:ascii="Times New Roman" w:hAnsi="Times New Roman" w:cs="Times New Roman"/>
              </w:rPr>
              <w:t>BAA</w:t>
            </w:r>
          </w:p>
        </w:tc>
        <w:tc>
          <w:tcPr>
            <w:tcW w:w="6828" w:type="dxa"/>
          </w:tcPr>
          <w:p w14:paraId="441877A8" w14:textId="77777777" w:rsidR="006648A5" w:rsidRPr="006D6176" w:rsidRDefault="006648A5" w:rsidP="00FB6A13">
            <w:pPr>
              <w:spacing w:line="360" w:lineRule="auto"/>
              <w:jc w:val="both"/>
              <w:rPr>
                <w:rFonts w:ascii="Times New Roman" w:hAnsi="Times New Roman" w:cs="Times New Roman"/>
              </w:rPr>
            </w:pPr>
            <w:r w:rsidRPr="006D6176">
              <w:rPr>
                <w:rFonts w:ascii="Times New Roman" w:hAnsi="Times New Roman" w:cs="Times New Roman"/>
              </w:rPr>
              <w:t>Biroul Achiziţii şi Aprovizionare</w:t>
            </w:r>
          </w:p>
        </w:tc>
      </w:tr>
      <w:tr w:rsidR="006648A5" w:rsidRPr="006D6176" w14:paraId="2EBB2F9A" w14:textId="77777777" w:rsidTr="00CD58EC">
        <w:trPr>
          <w:trHeight w:val="329"/>
          <w:jc w:val="center"/>
        </w:trPr>
        <w:tc>
          <w:tcPr>
            <w:tcW w:w="2150" w:type="dxa"/>
          </w:tcPr>
          <w:p w14:paraId="636AC88F" w14:textId="72986CB9" w:rsidR="006648A5"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lastRenderedPageBreak/>
              <w:t>CFPP</w:t>
            </w:r>
          </w:p>
        </w:tc>
        <w:tc>
          <w:tcPr>
            <w:tcW w:w="6828" w:type="dxa"/>
          </w:tcPr>
          <w:p w14:paraId="129D11A9" w14:textId="66375EDB" w:rsidR="006648A5"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Controlul Financiar Preventiv Propriu</w:t>
            </w:r>
          </w:p>
        </w:tc>
      </w:tr>
      <w:tr w:rsidR="00E11E70" w:rsidRPr="00E11E70" w14:paraId="692DE9B1" w14:textId="77777777" w:rsidTr="00CD58EC">
        <w:trPr>
          <w:trHeight w:val="329"/>
          <w:jc w:val="center"/>
        </w:trPr>
        <w:tc>
          <w:tcPr>
            <w:tcW w:w="2150" w:type="dxa"/>
          </w:tcPr>
          <w:p w14:paraId="6F31E693" w14:textId="027CEC71" w:rsidR="00E11E70" w:rsidRPr="00E11E70" w:rsidRDefault="00E11E70" w:rsidP="00FB6A13">
            <w:pPr>
              <w:spacing w:line="360" w:lineRule="auto"/>
              <w:ind w:right="77"/>
              <w:jc w:val="both"/>
              <w:rPr>
                <w:rFonts w:ascii="Times New Roman" w:hAnsi="Times New Roman" w:cs="Times New Roman"/>
                <w:color w:val="000000" w:themeColor="text1"/>
              </w:rPr>
            </w:pPr>
            <w:r w:rsidRPr="00E11E70">
              <w:rPr>
                <w:rFonts w:ascii="Times New Roman" w:hAnsi="Times New Roman" w:cs="Times New Roman"/>
                <w:color w:val="000000" w:themeColor="text1"/>
              </w:rPr>
              <w:t>CNSC</w:t>
            </w:r>
          </w:p>
        </w:tc>
        <w:tc>
          <w:tcPr>
            <w:tcW w:w="6828" w:type="dxa"/>
          </w:tcPr>
          <w:p w14:paraId="6867978D" w14:textId="0016F4C3" w:rsidR="00E11E70" w:rsidRPr="00E11E70" w:rsidRDefault="00E11E70" w:rsidP="00FB6A13">
            <w:pPr>
              <w:spacing w:line="360" w:lineRule="auto"/>
              <w:jc w:val="both"/>
              <w:rPr>
                <w:rFonts w:ascii="Times New Roman" w:hAnsi="Times New Roman" w:cs="Times New Roman"/>
                <w:color w:val="000000" w:themeColor="text1"/>
              </w:rPr>
            </w:pPr>
            <w:r w:rsidRPr="00E11E70">
              <w:rPr>
                <w:rFonts w:ascii="Times New Roman" w:hAnsi="Times New Roman" w:cs="Times New Roman"/>
                <w:color w:val="000000" w:themeColor="text1"/>
              </w:rPr>
              <w:t>Consiliul Naţional de Soluţionare a Contestaţiilor</w:t>
            </w:r>
          </w:p>
        </w:tc>
      </w:tr>
      <w:tr w:rsidR="006648A5" w:rsidRPr="006D6176" w14:paraId="35197FDD" w14:textId="77777777" w:rsidTr="00CD58EC">
        <w:trPr>
          <w:trHeight w:val="329"/>
          <w:jc w:val="center"/>
        </w:trPr>
        <w:tc>
          <w:tcPr>
            <w:tcW w:w="2150" w:type="dxa"/>
          </w:tcPr>
          <w:p w14:paraId="20E695CF" w14:textId="0AD78007" w:rsidR="006648A5"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CPV</w:t>
            </w:r>
          </w:p>
        </w:tc>
        <w:tc>
          <w:tcPr>
            <w:tcW w:w="6828" w:type="dxa"/>
          </w:tcPr>
          <w:p w14:paraId="490DE510" w14:textId="42FF0740" w:rsidR="006648A5"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Vocabularul comun al achiziţiilor publice</w:t>
            </w:r>
          </w:p>
        </w:tc>
      </w:tr>
      <w:tr w:rsidR="00235332" w:rsidRPr="006D6176" w14:paraId="786BD57F" w14:textId="77777777" w:rsidTr="00CD58EC">
        <w:trPr>
          <w:trHeight w:val="329"/>
          <w:jc w:val="center"/>
        </w:trPr>
        <w:tc>
          <w:tcPr>
            <w:tcW w:w="2150" w:type="dxa"/>
          </w:tcPr>
          <w:p w14:paraId="1DD0ED34" w14:textId="07DEA4D5" w:rsidR="00235332" w:rsidRPr="006D6176" w:rsidRDefault="00235332"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006B0DAA">
              <w:rPr>
                <w:rFonts w:ascii="Times New Roman" w:hAnsi="Times New Roman" w:cs="Times New Roman"/>
                <w:color w:val="000000" w:themeColor="text1"/>
              </w:rPr>
              <w:t>C</w:t>
            </w:r>
          </w:p>
        </w:tc>
        <w:tc>
          <w:tcPr>
            <w:tcW w:w="6828" w:type="dxa"/>
          </w:tcPr>
          <w:p w14:paraId="73289F15" w14:textId="67B6B63C" w:rsidR="00235332"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 xml:space="preserve">Documentaţia de </w:t>
            </w:r>
            <w:r w:rsidR="006B0DAA">
              <w:rPr>
                <w:rFonts w:ascii="Times New Roman" w:hAnsi="Times New Roman" w:cs="Times New Roman"/>
                <w:color w:val="000000" w:themeColor="text1"/>
              </w:rPr>
              <w:t>Concurs</w:t>
            </w:r>
          </w:p>
        </w:tc>
      </w:tr>
      <w:tr w:rsidR="00B22BCB" w:rsidRPr="006D6176" w14:paraId="66A3590B" w14:textId="77777777" w:rsidTr="00CD58EC">
        <w:trPr>
          <w:trHeight w:val="329"/>
          <w:jc w:val="center"/>
        </w:trPr>
        <w:tc>
          <w:tcPr>
            <w:tcW w:w="2150" w:type="dxa"/>
          </w:tcPr>
          <w:p w14:paraId="56D230C4" w14:textId="50926A82" w:rsidR="00B22BCB" w:rsidRPr="006D6176" w:rsidRDefault="00B648C0"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DGA</w:t>
            </w:r>
          </w:p>
        </w:tc>
        <w:tc>
          <w:tcPr>
            <w:tcW w:w="6828" w:type="dxa"/>
          </w:tcPr>
          <w:p w14:paraId="58A5AB24" w14:textId="56B1BEF2" w:rsidR="00B22BCB" w:rsidRPr="006D6176" w:rsidRDefault="00B648C0"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Direcţia Generală Administrativă</w:t>
            </w:r>
          </w:p>
        </w:tc>
      </w:tr>
      <w:tr w:rsidR="00B648C0" w:rsidRPr="006D6176" w14:paraId="6063004E" w14:textId="77777777" w:rsidTr="00CD58EC">
        <w:trPr>
          <w:trHeight w:val="329"/>
          <w:jc w:val="center"/>
        </w:trPr>
        <w:tc>
          <w:tcPr>
            <w:tcW w:w="2150" w:type="dxa"/>
          </w:tcPr>
          <w:p w14:paraId="065B2A99" w14:textId="1B812C3C" w:rsidR="00B648C0" w:rsidRPr="006D6176" w:rsidRDefault="006648A5"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009A4FB9" w:rsidRPr="006D6176">
              <w:rPr>
                <w:rFonts w:ascii="Times New Roman" w:hAnsi="Times New Roman" w:cs="Times New Roman"/>
                <w:color w:val="000000" w:themeColor="text1"/>
              </w:rPr>
              <w:t>T</w:t>
            </w:r>
            <w:r w:rsidR="009A4FB9" w:rsidRPr="006D6176">
              <w:rPr>
                <w:rFonts w:ascii="Times New Roman" w:hAnsi="Times New Roman" w:cs="Times New Roman"/>
              </w:rPr>
              <w:t>A</w:t>
            </w:r>
          </w:p>
        </w:tc>
        <w:tc>
          <w:tcPr>
            <w:tcW w:w="6828" w:type="dxa"/>
          </w:tcPr>
          <w:p w14:paraId="727DD50B" w14:textId="68A90F2F" w:rsidR="00B648C0" w:rsidRPr="006D6176" w:rsidRDefault="009A4FB9"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w:t>
            </w:r>
            <w:r w:rsidRPr="006D6176">
              <w:rPr>
                <w:rFonts w:ascii="Times New Roman" w:hAnsi="Times New Roman" w:cs="Times New Roman"/>
              </w:rPr>
              <w:t>irecţia Tehnico-Administrativă</w:t>
            </w:r>
          </w:p>
        </w:tc>
      </w:tr>
      <w:tr w:rsidR="006D6176" w:rsidRPr="006D6176" w14:paraId="155DD7F6" w14:textId="77777777" w:rsidTr="00CD58EC">
        <w:trPr>
          <w:trHeight w:val="329"/>
          <w:jc w:val="center"/>
        </w:trPr>
        <w:tc>
          <w:tcPr>
            <w:tcW w:w="2150" w:type="dxa"/>
          </w:tcPr>
          <w:p w14:paraId="5891FC97" w14:textId="5E61091A" w:rsidR="006D6176" w:rsidRPr="006D6176" w:rsidRDefault="006D6176"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DUAE</w:t>
            </w:r>
          </w:p>
        </w:tc>
        <w:tc>
          <w:tcPr>
            <w:tcW w:w="6828" w:type="dxa"/>
          </w:tcPr>
          <w:p w14:paraId="7394250A" w14:textId="784F730D" w:rsidR="006D6176"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Document Unic de Achiziţie European</w:t>
            </w:r>
          </w:p>
        </w:tc>
      </w:tr>
      <w:tr w:rsidR="00B22BCB" w:rsidRPr="006D6176" w14:paraId="1A5541B2" w14:textId="77777777" w:rsidTr="00CD58EC">
        <w:trPr>
          <w:trHeight w:val="329"/>
          <w:jc w:val="center"/>
        </w:trPr>
        <w:tc>
          <w:tcPr>
            <w:tcW w:w="2150" w:type="dxa"/>
          </w:tcPr>
          <w:p w14:paraId="7D30CD84" w14:textId="77777777" w:rsidR="00B22BCB" w:rsidRPr="006D6176" w:rsidRDefault="00B22BCB"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H.G.</w:t>
            </w:r>
          </w:p>
        </w:tc>
        <w:tc>
          <w:tcPr>
            <w:tcW w:w="6828" w:type="dxa"/>
          </w:tcPr>
          <w:p w14:paraId="544947D3" w14:textId="77777777" w:rsidR="00B22BCB" w:rsidRPr="006D6176" w:rsidRDefault="00B22BCB"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 xml:space="preserve">Hotărâre de Guvern </w:t>
            </w:r>
          </w:p>
        </w:tc>
      </w:tr>
      <w:tr w:rsidR="00A530AC" w:rsidRPr="00A530AC" w14:paraId="4FF12FCC" w14:textId="77777777" w:rsidTr="00CD58EC">
        <w:trPr>
          <w:trHeight w:val="329"/>
          <w:jc w:val="center"/>
        </w:trPr>
        <w:tc>
          <w:tcPr>
            <w:tcW w:w="2150" w:type="dxa"/>
          </w:tcPr>
          <w:p w14:paraId="7BDD7634" w14:textId="336F7D58" w:rsidR="00A530AC" w:rsidRPr="00A530AC" w:rsidRDefault="00A530AC" w:rsidP="00FB6A13">
            <w:pPr>
              <w:spacing w:line="360" w:lineRule="auto"/>
              <w:ind w:right="77"/>
              <w:jc w:val="both"/>
              <w:rPr>
                <w:rFonts w:ascii="Times New Roman" w:hAnsi="Times New Roman" w:cs="Times New Roman"/>
                <w:color w:val="000000" w:themeColor="text1"/>
              </w:rPr>
            </w:pPr>
            <w:r w:rsidRPr="00A530AC">
              <w:rPr>
                <w:rFonts w:ascii="Times New Roman" w:hAnsi="Times New Roman" w:cs="Times New Roman"/>
                <w:color w:val="000000" w:themeColor="text1"/>
              </w:rPr>
              <w:t>JOUE</w:t>
            </w:r>
          </w:p>
        </w:tc>
        <w:tc>
          <w:tcPr>
            <w:tcW w:w="6828" w:type="dxa"/>
          </w:tcPr>
          <w:p w14:paraId="7A0C965C" w14:textId="34CA12A5" w:rsidR="00A530AC" w:rsidRPr="00A530AC" w:rsidRDefault="00A530AC" w:rsidP="00FB6A13">
            <w:pPr>
              <w:spacing w:line="360" w:lineRule="auto"/>
              <w:jc w:val="both"/>
              <w:rPr>
                <w:rFonts w:ascii="Times New Roman" w:hAnsi="Times New Roman" w:cs="Times New Roman"/>
                <w:color w:val="000000" w:themeColor="text1"/>
              </w:rPr>
            </w:pPr>
            <w:r w:rsidRPr="00A530AC">
              <w:rPr>
                <w:rFonts w:ascii="Times New Roman" w:hAnsi="Times New Roman" w:cs="Times New Roman"/>
                <w:bCs/>
                <w:color w:val="000000" w:themeColor="text1"/>
              </w:rPr>
              <w:t>Jurnalul Oficial al Uniunii Europene</w:t>
            </w:r>
            <w:r w:rsidRPr="00A530AC">
              <w:rPr>
                <w:rFonts w:ascii="Times New Roman" w:hAnsi="Times New Roman" w:cs="Times New Roman"/>
                <w:color w:val="000000" w:themeColor="text1"/>
              </w:rPr>
              <w:t> </w:t>
            </w:r>
          </w:p>
        </w:tc>
      </w:tr>
      <w:tr w:rsidR="00B22BCB" w:rsidRPr="006D6176" w14:paraId="686239A8" w14:textId="77777777" w:rsidTr="00CD58EC">
        <w:trPr>
          <w:trHeight w:val="329"/>
          <w:jc w:val="center"/>
        </w:trPr>
        <w:tc>
          <w:tcPr>
            <w:tcW w:w="2150" w:type="dxa"/>
          </w:tcPr>
          <w:p w14:paraId="66E38051" w14:textId="762527A9" w:rsidR="00B22BCB" w:rsidRPr="006D6176" w:rsidRDefault="00B648C0"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ME</w:t>
            </w:r>
          </w:p>
        </w:tc>
        <w:tc>
          <w:tcPr>
            <w:tcW w:w="6828" w:type="dxa"/>
          </w:tcPr>
          <w:p w14:paraId="40BE8788" w14:textId="30596840" w:rsidR="00B22BCB" w:rsidRPr="006D6176" w:rsidRDefault="00B648C0"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Ministerul Educaţiei</w:t>
            </w:r>
          </w:p>
        </w:tc>
      </w:tr>
      <w:tr w:rsidR="00F77DD4" w:rsidRPr="006D6176" w14:paraId="42B95EBE" w14:textId="77777777" w:rsidTr="00CD58EC">
        <w:trPr>
          <w:trHeight w:val="329"/>
          <w:jc w:val="center"/>
        </w:trPr>
        <w:tc>
          <w:tcPr>
            <w:tcW w:w="2150" w:type="dxa"/>
          </w:tcPr>
          <w:p w14:paraId="0E734022" w14:textId="7879288B" w:rsidR="00F77DD4" w:rsidRPr="006D6176" w:rsidRDefault="00F77DD4"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NF</w:t>
            </w:r>
          </w:p>
        </w:tc>
        <w:tc>
          <w:tcPr>
            <w:tcW w:w="6828" w:type="dxa"/>
          </w:tcPr>
          <w:p w14:paraId="76700694" w14:textId="4F7452E2" w:rsidR="00F77DD4" w:rsidRPr="006D6176" w:rsidRDefault="00F77DD4"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Nota de fundamentare (anexa la RN)</w:t>
            </w:r>
          </w:p>
        </w:tc>
      </w:tr>
      <w:tr w:rsidR="00AF4883" w:rsidRPr="006D6176" w14:paraId="52BB8BC5" w14:textId="77777777" w:rsidTr="00CD58EC">
        <w:trPr>
          <w:trHeight w:val="329"/>
          <w:jc w:val="center"/>
        </w:trPr>
        <w:tc>
          <w:tcPr>
            <w:tcW w:w="2150" w:type="dxa"/>
          </w:tcPr>
          <w:p w14:paraId="574EBD0D" w14:textId="7186CE33" w:rsidR="00AF4883" w:rsidRPr="006D6176" w:rsidRDefault="00AF4883"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MFP</w:t>
            </w:r>
          </w:p>
        </w:tc>
        <w:tc>
          <w:tcPr>
            <w:tcW w:w="6828" w:type="dxa"/>
          </w:tcPr>
          <w:p w14:paraId="02B772CB" w14:textId="42F65C4E" w:rsidR="00AF4883" w:rsidRPr="006D6176" w:rsidRDefault="00AF4883"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Ordinul Ministrului Finanțelor Publice</w:t>
            </w:r>
          </w:p>
        </w:tc>
      </w:tr>
      <w:tr w:rsidR="00DC39DA" w:rsidRPr="006D6176" w14:paraId="5098E0B0" w14:textId="77777777" w:rsidTr="00CD58EC">
        <w:trPr>
          <w:trHeight w:val="329"/>
          <w:jc w:val="center"/>
        </w:trPr>
        <w:tc>
          <w:tcPr>
            <w:tcW w:w="2150" w:type="dxa"/>
          </w:tcPr>
          <w:p w14:paraId="700535A1" w14:textId="334AB3A9" w:rsidR="00DC39DA" w:rsidRPr="006D6176" w:rsidRDefault="00DC39DA"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OSGG</w:t>
            </w:r>
          </w:p>
        </w:tc>
        <w:tc>
          <w:tcPr>
            <w:tcW w:w="6828" w:type="dxa"/>
          </w:tcPr>
          <w:p w14:paraId="12E75AF3" w14:textId="2F9E6368" w:rsidR="00DC39DA" w:rsidRPr="006D6176" w:rsidRDefault="00DC39DA"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Ord</w:t>
            </w:r>
            <w:r w:rsidR="00B648C0" w:rsidRPr="006D6176">
              <w:rPr>
                <w:rFonts w:ascii="Times New Roman" w:hAnsi="Times New Roman" w:cs="Times New Roman"/>
                <w:color w:val="000000" w:themeColor="text1"/>
              </w:rPr>
              <w:t>i</w:t>
            </w:r>
            <w:r w:rsidRPr="006D6176">
              <w:rPr>
                <w:rFonts w:ascii="Times New Roman" w:hAnsi="Times New Roman" w:cs="Times New Roman"/>
                <w:color w:val="000000" w:themeColor="text1"/>
              </w:rPr>
              <w:t>nul Secretariatului General al Guvernului</w:t>
            </w:r>
          </w:p>
        </w:tc>
      </w:tr>
      <w:tr w:rsidR="00AF4883" w:rsidRPr="006D6176" w14:paraId="2B843560" w14:textId="77777777" w:rsidTr="00CD58EC">
        <w:trPr>
          <w:trHeight w:val="329"/>
          <w:jc w:val="center"/>
        </w:trPr>
        <w:tc>
          <w:tcPr>
            <w:tcW w:w="2150" w:type="dxa"/>
          </w:tcPr>
          <w:p w14:paraId="1823E87C" w14:textId="77777777" w:rsidR="00AF4883" w:rsidRPr="006D6176" w:rsidRDefault="00AF4883"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OU</w:t>
            </w:r>
            <w:r w:rsidRPr="006D6176">
              <w:rPr>
                <w:rFonts w:ascii="Times New Roman" w:hAnsi="Times New Roman" w:cs="Times New Roman"/>
              </w:rPr>
              <w:t>G</w:t>
            </w:r>
          </w:p>
        </w:tc>
        <w:tc>
          <w:tcPr>
            <w:tcW w:w="6828" w:type="dxa"/>
          </w:tcPr>
          <w:p w14:paraId="349AA3A1" w14:textId="77777777" w:rsidR="00AF4883" w:rsidRPr="006D6176" w:rsidRDefault="00AF4883"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O</w:t>
            </w:r>
            <w:r w:rsidRPr="006D6176">
              <w:rPr>
                <w:rFonts w:ascii="Times New Roman" w:hAnsi="Times New Roman" w:cs="Times New Roman"/>
              </w:rPr>
              <w:t>rdonanţa de Urgenţă a Guvernului</w:t>
            </w:r>
          </w:p>
        </w:tc>
      </w:tr>
      <w:tr w:rsidR="00CD58EC" w:rsidRPr="006D6176" w14:paraId="6D5A81E0" w14:textId="77777777" w:rsidTr="00CD58EC">
        <w:trPr>
          <w:trHeight w:val="329"/>
          <w:jc w:val="center"/>
        </w:trPr>
        <w:tc>
          <w:tcPr>
            <w:tcW w:w="2150" w:type="dxa"/>
          </w:tcPr>
          <w:p w14:paraId="1C0E4B88" w14:textId="6D20DF93"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PAAP</w:t>
            </w:r>
          </w:p>
        </w:tc>
        <w:tc>
          <w:tcPr>
            <w:tcW w:w="6828" w:type="dxa"/>
          </w:tcPr>
          <w:p w14:paraId="6B747286" w14:textId="60725BEE"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Programul anual al achiziţiilor publice</w:t>
            </w:r>
          </w:p>
        </w:tc>
      </w:tr>
      <w:tr w:rsidR="00CD58EC" w:rsidRPr="006D6176" w14:paraId="27DC4153" w14:textId="77777777" w:rsidTr="00CD58EC">
        <w:trPr>
          <w:trHeight w:val="329"/>
          <w:jc w:val="center"/>
        </w:trPr>
        <w:tc>
          <w:tcPr>
            <w:tcW w:w="2150" w:type="dxa"/>
          </w:tcPr>
          <w:p w14:paraId="67E5336E" w14:textId="19612441"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PO</w:t>
            </w:r>
          </w:p>
        </w:tc>
        <w:tc>
          <w:tcPr>
            <w:tcW w:w="6828" w:type="dxa"/>
          </w:tcPr>
          <w:p w14:paraId="5EF2E8DD" w14:textId="135BBD00"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Procedură Operaţională</w:t>
            </w:r>
          </w:p>
        </w:tc>
      </w:tr>
      <w:tr w:rsidR="00F77DD4" w:rsidRPr="006D6176" w14:paraId="1F298099" w14:textId="77777777" w:rsidTr="00CD58EC">
        <w:trPr>
          <w:trHeight w:val="329"/>
          <w:jc w:val="center"/>
        </w:trPr>
        <w:tc>
          <w:tcPr>
            <w:tcW w:w="2150" w:type="dxa"/>
          </w:tcPr>
          <w:p w14:paraId="1FAED61E" w14:textId="5CB405D8" w:rsidR="00F77DD4" w:rsidRPr="006D6176" w:rsidRDefault="00F77DD4"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RN</w:t>
            </w:r>
          </w:p>
        </w:tc>
        <w:tc>
          <w:tcPr>
            <w:tcW w:w="6828" w:type="dxa"/>
          </w:tcPr>
          <w:p w14:paraId="11590535" w14:textId="63A50393" w:rsidR="00F77DD4" w:rsidRPr="006D6176" w:rsidRDefault="00F77DD4"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Referat de necesitate</w:t>
            </w:r>
          </w:p>
        </w:tc>
      </w:tr>
      <w:tr w:rsidR="006D6176" w:rsidRPr="006D6176" w14:paraId="22A89C41" w14:textId="77777777" w:rsidTr="00E11E70">
        <w:trPr>
          <w:trHeight w:val="329"/>
          <w:jc w:val="center"/>
        </w:trPr>
        <w:tc>
          <w:tcPr>
            <w:tcW w:w="2150" w:type="dxa"/>
          </w:tcPr>
          <w:p w14:paraId="55438BD4" w14:textId="77777777" w:rsidR="006D6176" w:rsidRPr="006D6176" w:rsidRDefault="006D6176"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SEAP</w:t>
            </w:r>
          </w:p>
        </w:tc>
        <w:tc>
          <w:tcPr>
            <w:tcW w:w="6828" w:type="dxa"/>
          </w:tcPr>
          <w:p w14:paraId="1B5839A8" w14:textId="77777777" w:rsidR="006D6176" w:rsidRPr="006D6176" w:rsidRDefault="006D6176"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Sistemul Electronic de Achiziţii Publice</w:t>
            </w:r>
          </w:p>
        </w:tc>
      </w:tr>
      <w:tr w:rsidR="00CD58EC" w:rsidRPr="006D6176" w14:paraId="457672DA" w14:textId="77777777" w:rsidTr="00CD58EC">
        <w:trPr>
          <w:trHeight w:val="329"/>
          <w:jc w:val="center"/>
        </w:trPr>
        <w:tc>
          <w:tcPr>
            <w:tcW w:w="2150" w:type="dxa"/>
          </w:tcPr>
          <w:p w14:paraId="79B2A1D8" w14:textId="3434EF21" w:rsidR="00CD58EC" w:rsidRPr="006D6176" w:rsidRDefault="00CD58EC" w:rsidP="00FB6A13">
            <w:pPr>
              <w:spacing w:line="360" w:lineRule="auto"/>
              <w:ind w:right="77"/>
              <w:jc w:val="both"/>
              <w:rPr>
                <w:rFonts w:ascii="Times New Roman" w:hAnsi="Times New Roman" w:cs="Times New Roman"/>
                <w:color w:val="000000" w:themeColor="text1"/>
              </w:rPr>
            </w:pPr>
            <w:r w:rsidRPr="006D6176">
              <w:rPr>
                <w:rFonts w:ascii="Times New Roman" w:hAnsi="Times New Roman" w:cs="Times New Roman"/>
                <w:color w:val="000000" w:themeColor="text1"/>
              </w:rPr>
              <w:t>TVA</w:t>
            </w:r>
          </w:p>
        </w:tc>
        <w:tc>
          <w:tcPr>
            <w:tcW w:w="6828" w:type="dxa"/>
          </w:tcPr>
          <w:p w14:paraId="54F7E76F" w14:textId="7BB578CF" w:rsidR="00CD58EC" w:rsidRPr="006D6176" w:rsidRDefault="00CD58EC"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color w:val="000000" w:themeColor="text1"/>
              </w:rPr>
              <w:t>Taxa pe Valoare Adăugată</w:t>
            </w:r>
          </w:p>
        </w:tc>
      </w:tr>
      <w:tr w:rsidR="00D8617E" w:rsidRPr="006D6176" w14:paraId="310D0725" w14:textId="77777777" w:rsidTr="00CD58EC">
        <w:trPr>
          <w:trHeight w:val="326"/>
          <w:jc w:val="center"/>
        </w:trPr>
        <w:tc>
          <w:tcPr>
            <w:tcW w:w="2150" w:type="dxa"/>
          </w:tcPr>
          <w:p w14:paraId="59088B13" w14:textId="3CB0008B" w:rsidR="00D8617E" w:rsidRPr="006D6176" w:rsidRDefault="00D8617E" w:rsidP="00FB6A13">
            <w:pPr>
              <w:spacing w:line="360" w:lineRule="auto"/>
              <w:ind w:right="73"/>
              <w:jc w:val="both"/>
              <w:rPr>
                <w:rFonts w:ascii="Times New Roman" w:hAnsi="Times New Roman" w:cs="Times New Roman"/>
                <w:color w:val="000000" w:themeColor="text1"/>
              </w:rPr>
            </w:pPr>
            <w:r w:rsidRPr="006D6176">
              <w:rPr>
                <w:rFonts w:ascii="Times New Roman" w:hAnsi="Times New Roman" w:cs="Times New Roman"/>
              </w:rPr>
              <w:t xml:space="preserve">UVT </w:t>
            </w:r>
          </w:p>
        </w:tc>
        <w:tc>
          <w:tcPr>
            <w:tcW w:w="6828" w:type="dxa"/>
          </w:tcPr>
          <w:p w14:paraId="37CC3B55" w14:textId="1F0E92D2" w:rsidR="00D8617E" w:rsidRPr="006D6176" w:rsidRDefault="00D8617E" w:rsidP="00FB6A13">
            <w:pPr>
              <w:spacing w:line="360" w:lineRule="auto"/>
              <w:jc w:val="both"/>
              <w:rPr>
                <w:rFonts w:ascii="Times New Roman" w:hAnsi="Times New Roman" w:cs="Times New Roman"/>
                <w:color w:val="000000" w:themeColor="text1"/>
              </w:rPr>
            </w:pPr>
            <w:r w:rsidRPr="006D6176">
              <w:rPr>
                <w:rFonts w:ascii="Times New Roman" w:hAnsi="Times New Roman" w:cs="Times New Roman"/>
              </w:rPr>
              <w:t>Universitatea ”Valahia” din Târgoviște</w:t>
            </w:r>
          </w:p>
        </w:tc>
      </w:tr>
    </w:tbl>
    <w:p w14:paraId="76FDEB96" w14:textId="112485A2" w:rsidR="00CD2EA8" w:rsidRPr="00E21B92" w:rsidRDefault="00CD2EA8" w:rsidP="00FB6A13">
      <w:pPr>
        <w:jc w:val="both"/>
        <w:rPr>
          <w:color w:val="000000" w:themeColor="text1"/>
        </w:rPr>
      </w:pPr>
    </w:p>
    <w:p w14:paraId="7E63DD32" w14:textId="77777777" w:rsidR="0071481D" w:rsidRPr="00E21B92" w:rsidRDefault="0071481D" w:rsidP="00FB6A13">
      <w:pPr>
        <w:jc w:val="both"/>
        <w:rPr>
          <w:color w:val="000000" w:themeColor="text1"/>
        </w:rPr>
      </w:pPr>
    </w:p>
    <w:p w14:paraId="2847EFFA" w14:textId="1B0D2EED" w:rsidR="00827193" w:rsidRPr="00E21B92" w:rsidRDefault="004B3B49" w:rsidP="00FB6A13">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FB6A13">
      <w:pPr>
        <w:pStyle w:val="ListParagraph"/>
        <w:tabs>
          <w:tab w:val="left" w:pos="709"/>
        </w:tabs>
        <w:ind w:left="0"/>
        <w:jc w:val="both"/>
        <w:rPr>
          <w:b/>
          <w:color w:val="000000" w:themeColor="text1"/>
          <w:sz w:val="28"/>
          <w:szCs w:val="28"/>
        </w:rPr>
      </w:pPr>
    </w:p>
    <w:p w14:paraId="1EDE7BC5" w14:textId="24111866" w:rsidR="008A7EB3" w:rsidRPr="00DC39DA" w:rsidRDefault="0071481D" w:rsidP="00FB6A13">
      <w:pPr>
        <w:pStyle w:val="ListParagraph"/>
        <w:numPr>
          <w:ilvl w:val="1"/>
          <w:numId w:val="13"/>
        </w:numPr>
        <w:tabs>
          <w:tab w:val="left" w:pos="426"/>
        </w:tabs>
        <w:ind w:left="0" w:firstLine="0"/>
        <w:jc w:val="both"/>
        <w:rPr>
          <w:b/>
          <w:color w:val="000000" w:themeColor="text1"/>
        </w:rPr>
      </w:pPr>
      <w:r w:rsidRPr="00DC39DA">
        <w:rPr>
          <w:b/>
          <w:color w:val="000000" w:themeColor="text1"/>
        </w:rPr>
        <w:t>GENERALITĂȚI</w:t>
      </w:r>
    </w:p>
    <w:p w14:paraId="2686D77A" w14:textId="77777777" w:rsidR="0071481D" w:rsidRPr="00E21B92" w:rsidRDefault="0071481D" w:rsidP="00FB6A13">
      <w:pPr>
        <w:tabs>
          <w:tab w:val="left" w:pos="709"/>
        </w:tabs>
        <w:jc w:val="both"/>
        <w:rPr>
          <w:b/>
          <w:color w:val="000000" w:themeColor="text1"/>
        </w:rPr>
      </w:pPr>
    </w:p>
    <w:p w14:paraId="51EA3203" w14:textId="77777777" w:rsidR="00DA085F" w:rsidRPr="00DA085F" w:rsidRDefault="00DA085F" w:rsidP="00DA085F">
      <w:pPr>
        <w:suppressAutoHyphens/>
        <w:ind w:firstLine="720"/>
        <w:jc w:val="both"/>
        <w:rPr>
          <w:rFonts w:eastAsia="Times New Roman"/>
          <w:lang w:eastAsia="zh-CN"/>
        </w:rPr>
      </w:pPr>
      <w:r w:rsidRPr="00DA085F">
        <w:rPr>
          <w:rFonts w:eastAsia="Times New Roman"/>
          <w:bCs/>
          <w:lang w:eastAsia="zh-CN"/>
        </w:rPr>
        <w:t xml:space="preserve">Înainte de iniţierea procedurii de </w:t>
      </w:r>
      <w:r w:rsidRPr="00DA085F">
        <w:rPr>
          <w:rFonts w:eastAsia="Times New Roman"/>
          <w:lang w:eastAsia="zh-CN"/>
        </w:rPr>
        <w:t xml:space="preserve">negociere competitivă </w:t>
      </w:r>
      <w:r w:rsidRPr="00DA085F">
        <w:rPr>
          <w:rFonts w:eastAsia="Times New Roman"/>
          <w:bCs/>
          <w:lang w:eastAsia="zh-CN"/>
        </w:rPr>
        <w:t>prin publicarea anunţului de participare, autoritatea contractantă are obligaţia de a verifica și justifica încadrarea în una dintre situaţiile prevăzute la art. 70 alin. (1) din Legea nr. 98/2016.</w:t>
      </w:r>
      <w:r w:rsidRPr="00DA085F">
        <w:rPr>
          <w:rFonts w:eastAsia="Times New Roman"/>
          <w:lang w:eastAsia="zh-CN"/>
        </w:rPr>
        <w:t xml:space="preserve"> </w:t>
      </w:r>
      <w:r w:rsidRPr="00DA085F">
        <w:rPr>
          <w:rFonts w:eastAsia="Times New Roman"/>
          <w:bCs/>
          <w:lang w:eastAsia="zh-CN"/>
        </w:rPr>
        <w:t>Articolul prevede că:</w:t>
      </w:r>
    </w:p>
    <w:p w14:paraId="208D8997" w14:textId="77777777" w:rsidR="00DA085F" w:rsidRPr="00DA085F" w:rsidRDefault="00DA085F" w:rsidP="00DA085F">
      <w:pPr>
        <w:suppressAutoHyphens/>
        <w:contextualSpacing/>
        <w:jc w:val="both"/>
        <w:rPr>
          <w:rFonts w:eastAsia="Times New Roman"/>
          <w:lang w:eastAsia="zh-CN"/>
        </w:rPr>
      </w:pPr>
      <w:r w:rsidRPr="00DA085F">
        <w:rPr>
          <w:rFonts w:eastAsia="Times New Roman"/>
          <w:lang w:eastAsia="zh-CN"/>
        </w:rPr>
        <w:tab/>
        <w:t xml:space="preserve">Autoritatea contractantă </w:t>
      </w:r>
      <w:r w:rsidRPr="00DA085F">
        <w:rPr>
          <w:rFonts w:eastAsia="Times New Roman"/>
          <w:b/>
          <w:lang w:eastAsia="zh-CN"/>
        </w:rPr>
        <w:t>are dreptul</w:t>
      </w:r>
      <w:r w:rsidRPr="00DA085F">
        <w:rPr>
          <w:rFonts w:eastAsia="Times New Roman"/>
          <w:lang w:eastAsia="zh-CN"/>
        </w:rPr>
        <w:t xml:space="preserve"> de a aplica procedura de negociere competitivă în cazul achiziţionării de lucrări, produse sau servicii, dacă se îndeplineşte cel puţin unul dintre următoarele criterii:</w:t>
      </w:r>
    </w:p>
    <w:p w14:paraId="70E419EE" w14:textId="77777777" w:rsidR="00DA085F" w:rsidRPr="00DA085F" w:rsidRDefault="00DA085F" w:rsidP="00DA085F">
      <w:pPr>
        <w:suppressAutoHyphens/>
        <w:ind w:left="720"/>
        <w:contextualSpacing/>
        <w:jc w:val="both"/>
        <w:rPr>
          <w:rFonts w:eastAsia="Times New Roman"/>
          <w:lang w:eastAsia="zh-CN"/>
        </w:rPr>
      </w:pPr>
      <w:r w:rsidRPr="00DA085F">
        <w:rPr>
          <w:rFonts w:eastAsia="Times New Roman"/>
          <w:lang w:eastAsia="zh-CN"/>
        </w:rPr>
        <w:t>a) necesităţile autorităţii contractante nu pot fi asigurate fără adaptarea soluţiilor disponibile în mod rapid pe piaţă;</w:t>
      </w:r>
    </w:p>
    <w:p w14:paraId="79C3A283" w14:textId="77777777" w:rsidR="00DA085F" w:rsidRPr="00DA085F" w:rsidRDefault="00DA085F" w:rsidP="00DA085F">
      <w:pPr>
        <w:suppressAutoHyphens/>
        <w:ind w:left="720"/>
        <w:contextualSpacing/>
        <w:jc w:val="both"/>
        <w:rPr>
          <w:rFonts w:eastAsia="Times New Roman"/>
          <w:lang w:eastAsia="zh-CN"/>
        </w:rPr>
      </w:pPr>
      <w:r w:rsidRPr="00DA085F">
        <w:rPr>
          <w:rFonts w:eastAsia="Times New Roman"/>
          <w:lang w:eastAsia="zh-CN"/>
        </w:rPr>
        <w:t>b) lucrările, produsele sau serviciile includ soluţii de proiectare sau soluţii inovatoare;</w:t>
      </w:r>
    </w:p>
    <w:p w14:paraId="613E80E3" w14:textId="77777777" w:rsidR="00DA085F" w:rsidRPr="00DA085F" w:rsidRDefault="00DA085F" w:rsidP="00DA085F">
      <w:pPr>
        <w:suppressAutoHyphens/>
        <w:ind w:left="720"/>
        <w:contextualSpacing/>
        <w:jc w:val="both"/>
        <w:rPr>
          <w:rFonts w:eastAsia="Times New Roman"/>
          <w:lang w:eastAsia="zh-CN"/>
        </w:rPr>
      </w:pPr>
      <w:r w:rsidRPr="00DA085F">
        <w:rPr>
          <w:rFonts w:eastAsia="Times New Roman"/>
          <w:lang w:eastAsia="zh-CN"/>
        </w:rPr>
        <w:lastRenderedPageBreak/>
        <w:t>c) contractul nu poate fi atribuit fără negocieri prealabile din cauza unor circumstanţe specifice legate de natura ori complexitatea sa sau de structura juridică şi financiară ori din cauza riscurilor legate de acestea;</w:t>
      </w:r>
    </w:p>
    <w:p w14:paraId="35E363B3" w14:textId="77777777" w:rsidR="00DA085F" w:rsidRPr="00DA085F" w:rsidRDefault="00DA085F" w:rsidP="00DA085F">
      <w:pPr>
        <w:suppressAutoHyphens/>
        <w:ind w:left="720"/>
        <w:contextualSpacing/>
        <w:jc w:val="both"/>
        <w:rPr>
          <w:rFonts w:eastAsia="Times New Roman"/>
          <w:lang w:eastAsia="zh-CN"/>
        </w:rPr>
      </w:pPr>
      <w:r w:rsidRPr="00DA085F">
        <w:rPr>
          <w:rFonts w:eastAsia="Times New Roman"/>
          <w:lang w:eastAsia="zh-CN"/>
        </w:rPr>
        <w:t>d) specificaţiile tehnice nu pot fi definite cu suficientă precizie de către autoritatea contractantă prin trimitere la un standard, o evaluare tehnică europeană, o specificaţie tehnică comună sau o referinţă tehnică.</w:t>
      </w:r>
    </w:p>
    <w:p w14:paraId="6F749EB2" w14:textId="77777777" w:rsidR="00DA085F" w:rsidRPr="00DA085F" w:rsidRDefault="00DA085F" w:rsidP="00DA085F">
      <w:pPr>
        <w:suppressAutoHyphens/>
        <w:ind w:left="720"/>
        <w:jc w:val="both"/>
        <w:rPr>
          <w:rFonts w:eastAsia="Times New Roman"/>
          <w:lang w:eastAsia="zh-CN"/>
        </w:rPr>
      </w:pPr>
    </w:p>
    <w:p w14:paraId="67F8F63E" w14:textId="77777777" w:rsidR="00DA085F" w:rsidRPr="00DA085F" w:rsidRDefault="00DA085F" w:rsidP="00DA085F">
      <w:pPr>
        <w:suppressAutoHyphens/>
        <w:contextualSpacing/>
        <w:jc w:val="both"/>
        <w:rPr>
          <w:rFonts w:eastAsia="Times New Roman"/>
          <w:lang w:eastAsia="zh-CN"/>
        </w:rPr>
      </w:pPr>
      <w:r w:rsidRPr="00DA085F">
        <w:rPr>
          <w:rFonts w:eastAsia="Times New Roman"/>
          <w:b/>
          <w:lang w:eastAsia="zh-CN"/>
        </w:rPr>
        <w:tab/>
        <w:t>Negocierea competitiv</w:t>
      </w:r>
      <w:r w:rsidRPr="00DA085F">
        <w:rPr>
          <w:rFonts w:eastAsia="Times New Roman"/>
          <w:b/>
          <w:shd w:val="clear" w:color="auto" w:fill="FFFFFF"/>
          <w:lang w:eastAsia="zh-CN"/>
        </w:rPr>
        <w:t>ă</w:t>
      </w:r>
      <w:r w:rsidRPr="00DA085F">
        <w:rPr>
          <w:rFonts w:eastAsia="Times New Roman"/>
          <w:shd w:val="clear" w:color="auto" w:fill="FFFFFF"/>
          <w:lang w:eastAsia="zh-CN"/>
        </w:rPr>
        <w:t xml:space="preserve"> reprezintă procedura de atribuire a contractului </w:t>
      </w:r>
      <w:r w:rsidRPr="00DA085F">
        <w:rPr>
          <w:rFonts w:eastAsia="Times New Roman"/>
          <w:lang w:eastAsia="zh-CN"/>
        </w:rPr>
        <w:t>de achiziţie publică de produse/servicii/lucrări</w:t>
      </w:r>
      <w:r w:rsidRPr="00DA085F">
        <w:rPr>
          <w:rFonts w:eastAsia="Times New Roman"/>
          <w:shd w:val="clear" w:color="auto" w:fill="FFFFFF"/>
          <w:lang w:eastAsia="zh-CN"/>
        </w:rPr>
        <w:t xml:space="preserve"> la care orice operator economic are dreptul de a-şi </w:t>
      </w:r>
      <w:r w:rsidRPr="00DA085F">
        <w:rPr>
          <w:rFonts w:eastAsia="Times New Roman"/>
          <w:b/>
          <w:shd w:val="clear" w:color="auto" w:fill="FFFFFF"/>
          <w:lang w:eastAsia="zh-CN"/>
        </w:rPr>
        <w:t xml:space="preserve">depune o </w:t>
      </w:r>
      <w:r w:rsidRPr="00DA085F">
        <w:rPr>
          <w:rFonts w:eastAsia="Times New Roman"/>
          <w:b/>
          <w:lang w:eastAsia="zh-CN"/>
        </w:rPr>
        <w:t>solicitare de participare</w:t>
      </w:r>
      <w:r w:rsidRPr="00DA085F">
        <w:rPr>
          <w:rFonts w:eastAsia="Times New Roman"/>
          <w:lang w:eastAsia="zh-CN"/>
        </w:rPr>
        <w:t xml:space="preserve"> în vederea furnizării informaţiilor şi documentelor pentru calificare şi selecţie, stabilite de autoritatea contractantă. </w:t>
      </w:r>
    </w:p>
    <w:p w14:paraId="550B91CC" w14:textId="77777777" w:rsidR="00DA085F" w:rsidRPr="00DA085F" w:rsidRDefault="00DA085F" w:rsidP="00DA085F">
      <w:pPr>
        <w:suppressAutoHyphens/>
        <w:contextualSpacing/>
        <w:jc w:val="both"/>
        <w:rPr>
          <w:rFonts w:eastAsia="Times New Roman"/>
          <w:lang w:eastAsia="zh-CN"/>
        </w:rPr>
      </w:pPr>
    </w:p>
    <w:p w14:paraId="37E520D1" w14:textId="77777777" w:rsidR="00DA085F" w:rsidRPr="00DA085F" w:rsidRDefault="00DA085F" w:rsidP="00DA085F">
      <w:pPr>
        <w:suppressAutoHyphens/>
        <w:ind w:firstLine="720"/>
        <w:contextualSpacing/>
        <w:jc w:val="both"/>
        <w:rPr>
          <w:rFonts w:eastAsia="Times New Roman"/>
          <w:lang w:eastAsia="zh-CN"/>
        </w:rPr>
      </w:pPr>
      <w:r w:rsidRPr="00DA085F">
        <w:rPr>
          <w:rFonts w:eastAsia="Times New Roman"/>
          <w:shd w:val="clear" w:color="auto" w:fill="FFFFFF"/>
          <w:lang w:eastAsia="zh-CN"/>
        </w:rPr>
        <w:t xml:space="preserve">Numai candidaţii care îndeplinesc criteriile </w:t>
      </w:r>
      <w:r w:rsidRPr="00DA085F">
        <w:rPr>
          <w:rFonts w:eastAsia="Times New Roman"/>
          <w:lang w:eastAsia="zh-CN"/>
        </w:rPr>
        <w:t>de calificare şi selecţie stabilite de autoritatea contractantă au dreptul de a depune oferte în etapa ulterioară, pe baza cărora se vor derula negocieri în vederea îmbunătăţirii acestora.</w:t>
      </w:r>
    </w:p>
    <w:p w14:paraId="6C28C65E" w14:textId="77777777" w:rsidR="00DA085F" w:rsidRPr="00DA085F" w:rsidRDefault="00DA085F" w:rsidP="00DA085F">
      <w:pPr>
        <w:suppressAutoHyphens/>
        <w:contextualSpacing/>
        <w:rPr>
          <w:rFonts w:eastAsia="Times New Roman"/>
          <w:lang w:eastAsia="zh-CN"/>
        </w:rPr>
      </w:pPr>
    </w:p>
    <w:p w14:paraId="734EF92F" w14:textId="77777777" w:rsidR="00DA085F" w:rsidRPr="00DA085F" w:rsidRDefault="00DA085F" w:rsidP="00DA085F">
      <w:pPr>
        <w:widowControl w:val="0"/>
        <w:tabs>
          <w:tab w:val="left" w:pos="360"/>
        </w:tabs>
        <w:suppressAutoHyphens/>
        <w:spacing w:after="160"/>
        <w:contextualSpacing/>
        <w:jc w:val="both"/>
        <w:textAlignment w:val="baseline"/>
        <w:rPr>
          <w:rFonts w:eastAsia="Andale Sans UI" w:cs="Tahoma"/>
          <w:lang w:eastAsia="zh-CN" w:bidi="en-US"/>
        </w:rPr>
      </w:pPr>
      <w:r w:rsidRPr="00DA085F">
        <w:rPr>
          <w:rFonts w:eastAsia="Andale Sans UI"/>
          <w:b/>
          <w:lang w:eastAsia="zh-CN" w:bidi="en-US"/>
        </w:rPr>
        <w:tab/>
      </w:r>
      <w:r w:rsidRPr="00DA085F">
        <w:rPr>
          <w:rFonts w:eastAsia="Andale Sans UI"/>
          <w:b/>
          <w:lang w:eastAsia="zh-CN" w:bidi="en-US"/>
        </w:rPr>
        <w:tab/>
        <w:t>Negocierea competitiv</w:t>
      </w:r>
      <w:r w:rsidRPr="00DA085F">
        <w:rPr>
          <w:rFonts w:eastAsia="Times New Roman"/>
          <w:b/>
          <w:shd w:val="clear" w:color="auto" w:fill="FFFFFF"/>
          <w:lang w:eastAsia="zh-CN" w:bidi="en-US"/>
        </w:rPr>
        <w:t>ă</w:t>
      </w:r>
      <w:r w:rsidRPr="00DA085F">
        <w:rPr>
          <w:rFonts w:eastAsia="Times New Roman"/>
          <w:shd w:val="clear" w:color="auto" w:fill="FFFFFF"/>
          <w:lang w:eastAsia="zh-CN" w:bidi="en-US"/>
        </w:rPr>
        <w:t xml:space="preserve"> </w:t>
      </w:r>
      <w:r w:rsidRPr="00DA085F">
        <w:rPr>
          <w:rFonts w:eastAsia="Andale Sans UI"/>
          <w:lang w:eastAsia="zh-CN" w:bidi="en-US"/>
        </w:rPr>
        <w:t>se iniţiază prin transmiterea spre publicare in SEAP a unui anunţ de participare,</w:t>
      </w:r>
      <w:r w:rsidRPr="00DA085F">
        <w:rPr>
          <w:rFonts w:eastAsia="Andale Sans UI" w:cs="Tahoma"/>
          <w:lang w:eastAsia="zh-CN" w:bidi="en-US"/>
        </w:rPr>
        <w:t xml:space="preserve"> </w:t>
      </w:r>
      <w:r w:rsidRPr="00DA085F">
        <w:rPr>
          <w:rFonts w:eastAsia="Times New Roman"/>
          <w:shd w:val="clear" w:color="auto" w:fill="FFFFFF"/>
          <w:lang w:eastAsia="zh-CN" w:bidi="en-US"/>
        </w:rPr>
        <w:t xml:space="preserve">cu respectarea </w:t>
      </w:r>
      <w:r w:rsidRPr="00DA085F">
        <w:rPr>
          <w:rFonts w:eastAsia="Andale Sans UI"/>
          <w:b/>
          <w:bCs/>
          <w:lang w:eastAsia="zh-CN" w:bidi="en-US"/>
        </w:rPr>
        <w:t>Regulilor de publicitate şi transparenţă</w:t>
      </w:r>
      <w:r w:rsidRPr="00DA085F">
        <w:rPr>
          <w:rFonts w:eastAsia="Times New Roman"/>
          <w:shd w:val="clear" w:color="auto" w:fill="FFFFFF"/>
          <w:lang w:eastAsia="zh-CN" w:bidi="en-US"/>
        </w:rPr>
        <w:t>.</w:t>
      </w:r>
    </w:p>
    <w:p w14:paraId="37BA75CA" w14:textId="77777777" w:rsidR="00DA085F" w:rsidRPr="00DA085F" w:rsidRDefault="00DA085F" w:rsidP="00DA085F">
      <w:pPr>
        <w:widowControl w:val="0"/>
        <w:tabs>
          <w:tab w:val="left" w:pos="360"/>
        </w:tabs>
        <w:suppressAutoHyphens/>
        <w:spacing w:after="160"/>
        <w:contextualSpacing/>
        <w:jc w:val="both"/>
        <w:textAlignment w:val="baseline"/>
        <w:rPr>
          <w:rFonts w:eastAsia="Andale Sans UI" w:cs="Tahoma"/>
          <w:lang w:eastAsia="zh-CN" w:bidi="en-US"/>
        </w:rPr>
      </w:pPr>
      <w:r w:rsidRPr="00DA085F">
        <w:rPr>
          <w:rFonts w:eastAsia="Andale Sans UI" w:cs="Tahoma"/>
          <w:lang w:eastAsia="zh-CN" w:bidi="en-US"/>
        </w:rPr>
        <w:tab/>
      </w:r>
      <w:r w:rsidRPr="00DA085F">
        <w:rPr>
          <w:rFonts w:eastAsia="Andale Sans UI" w:cs="Tahoma"/>
          <w:lang w:eastAsia="zh-CN" w:bidi="en-US"/>
        </w:rPr>
        <w:tab/>
        <w:t>Prin anunțul de participare autoritatea contractantă solicită operatorilor economici depunerea de solicitări de participare în vederea furnizării informaţiilor şi documentelor pentru calificare şi selecţie stabilite de autoritatea contractantă.</w:t>
      </w:r>
    </w:p>
    <w:p w14:paraId="074587A6" w14:textId="77777777" w:rsidR="00DA085F" w:rsidRPr="00DA085F" w:rsidRDefault="00DA085F" w:rsidP="00DA085F">
      <w:pPr>
        <w:widowControl w:val="0"/>
        <w:tabs>
          <w:tab w:val="left" w:pos="360"/>
        </w:tabs>
        <w:suppressAutoHyphens/>
        <w:spacing w:after="160"/>
        <w:contextualSpacing/>
        <w:jc w:val="both"/>
        <w:textAlignment w:val="baseline"/>
        <w:rPr>
          <w:rFonts w:eastAsia="Times New Roman"/>
          <w:shd w:val="clear" w:color="auto" w:fill="FFFFFF"/>
          <w:lang w:eastAsia="zh-CN" w:bidi="en-US"/>
        </w:rPr>
      </w:pPr>
    </w:p>
    <w:p w14:paraId="1171A6CD" w14:textId="77777777" w:rsidR="00DA085F" w:rsidRPr="00DA085F" w:rsidRDefault="00DA085F" w:rsidP="00DA085F">
      <w:pPr>
        <w:widowControl w:val="0"/>
        <w:tabs>
          <w:tab w:val="left" w:pos="360"/>
        </w:tabs>
        <w:suppressAutoHyphens/>
        <w:spacing w:after="160"/>
        <w:contextualSpacing/>
        <w:jc w:val="both"/>
        <w:textAlignment w:val="baseline"/>
        <w:rPr>
          <w:rFonts w:eastAsia="Andale Sans UI" w:cs="Tahoma"/>
          <w:lang w:eastAsia="zh-CN" w:bidi="en-US"/>
        </w:rPr>
      </w:pPr>
      <w:r w:rsidRPr="00DA085F">
        <w:rPr>
          <w:rFonts w:eastAsia="Andale Sans UI"/>
          <w:lang w:eastAsia="zh-CN" w:bidi="en-US"/>
        </w:rPr>
        <w:tab/>
      </w:r>
      <w:r w:rsidRPr="00DA085F">
        <w:rPr>
          <w:rFonts w:eastAsia="Andale Sans UI"/>
          <w:lang w:eastAsia="zh-CN" w:bidi="en-US"/>
        </w:rPr>
        <w:tab/>
        <w:t>Autoritatea contractantă are dreptul de a decide organizarea unei etape finale de licitaţie electronică, caz în care are obligaţia de a preciza această decizie în anunţul de participare şi în documentaţia de atribuire.</w:t>
      </w:r>
    </w:p>
    <w:p w14:paraId="5018C27D" w14:textId="77777777" w:rsidR="00DA085F" w:rsidRPr="00DA085F" w:rsidRDefault="00DA085F" w:rsidP="00DA085F">
      <w:pPr>
        <w:suppressAutoHyphens/>
        <w:autoSpaceDE w:val="0"/>
        <w:ind w:firstLine="720"/>
        <w:jc w:val="both"/>
        <w:rPr>
          <w:rFonts w:ascii="Arial" w:eastAsia="Times New Roman" w:hAnsi="Arial" w:cs="Arial"/>
          <w:color w:val="000000"/>
          <w:lang w:eastAsia="zh-CN"/>
        </w:rPr>
      </w:pPr>
      <w:r w:rsidRPr="00DA085F">
        <w:rPr>
          <w:rFonts w:eastAsia="Times New Roman"/>
          <w:lang w:eastAsia="zh-CN"/>
        </w:rPr>
        <w:t xml:space="preserve">Publicarea anunţului de participare în JOUE este obligatorie </w:t>
      </w:r>
      <w:r w:rsidRPr="00DA085F">
        <w:rPr>
          <w:rFonts w:eastAsia="Times New Roman"/>
        </w:rPr>
        <w:t xml:space="preserve">în toate situaţiile în care valoarea estimată a contractului de achiziţie publică/acordului-cadru este mai mare sau egală cu pragurile valorice prevăzute la art. 7 alin. (1) </w:t>
      </w:r>
      <w:r w:rsidRPr="00DA085F">
        <w:rPr>
          <w:rFonts w:eastAsia="Times New Roman"/>
          <w:lang w:eastAsia="zh-CN"/>
        </w:rPr>
        <w:t>și nu trebuie să conţină alte informaţii faţă de cele existente în anunţul de participare.</w:t>
      </w:r>
    </w:p>
    <w:p w14:paraId="60EA2234" w14:textId="77777777" w:rsidR="00DA085F" w:rsidRPr="00DA085F" w:rsidRDefault="00DA085F" w:rsidP="00DA085F">
      <w:pPr>
        <w:suppressAutoHyphens/>
        <w:autoSpaceDE w:val="0"/>
        <w:jc w:val="both"/>
        <w:rPr>
          <w:rFonts w:eastAsia="Times New Roman"/>
          <w:sz w:val="28"/>
          <w:szCs w:val="28"/>
        </w:rPr>
      </w:pPr>
    </w:p>
    <w:p w14:paraId="112F1B35" w14:textId="77777777" w:rsidR="00DA085F" w:rsidRPr="00DA085F" w:rsidRDefault="00DA085F" w:rsidP="00DA085F">
      <w:pPr>
        <w:numPr>
          <w:ilvl w:val="0"/>
          <w:numId w:val="33"/>
        </w:numPr>
        <w:suppressAutoHyphens/>
        <w:jc w:val="both"/>
        <w:rPr>
          <w:rFonts w:eastAsia="Times New Roman"/>
          <w:lang w:eastAsia="zh-CN"/>
        </w:rPr>
      </w:pPr>
      <w:r w:rsidRPr="00DA085F">
        <w:rPr>
          <w:rFonts w:eastAsia="Times New Roman"/>
          <w:b/>
          <w:shd w:val="clear" w:color="auto" w:fill="FFFFFF"/>
          <w:lang w:eastAsia="zh-CN"/>
        </w:rPr>
        <w:t>AC are obligația de a respecta</w:t>
      </w:r>
      <w:r w:rsidRPr="00DA085F">
        <w:rPr>
          <w:rFonts w:eastAsia="Times New Roman"/>
          <w:shd w:val="clear" w:color="auto" w:fill="FFFFFF"/>
          <w:lang w:eastAsia="zh-CN"/>
        </w:rPr>
        <w:t xml:space="preserve">  </w:t>
      </w:r>
      <w:r w:rsidRPr="00DA085F">
        <w:rPr>
          <w:rFonts w:eastAsia="Times New Roman"/>
          <w:b/>
          <w:lang w:eastAsia="zh-CN"/>
        </w:rPr>
        <w:t>perioada  minimă  de așteptare</w:t>
      </w:r>
      <w:r w:rsidRPr="00DA085F">
        <w:rPr>
          <w:rFonts w:eastAsia="Times New Roman"/>
          <w:b/>
        </w:rPr>
        <w:t xml:space="preserve"> de cel puţin 30 de zile, </w:t>
      </w:r>
      <w:r w:rsidRPr="00DA085F">
        <w:rPr>
          <w:rFonts w:eastAsia="Times New Roman"/>
          <w:lang w:eastAsia="zh-CN"/>
        </w:rPr>
        <w:t xml:space="preserve">între data transmiterii AP </w:t>
      </w:r>
      <w:r w:rsidRPr="00DA085F">
        <w:rPr>
          <w:rFonts w:eastAsia="Times New Roman"/>
        </w:rPr>
        <w:t xml:space="preserve">spre publicare în JOUE şi data-limită de depunere a ofertelor, precum și </w:t>
      </w:r>
      <w:r w:rsidRPr="00DA085F">
        <w:rPr>
          <w:rFonts w:eastAsia="Times New Roman"/>
          <w:lang w:eastAsia="zh-CN"/>
        </w:rPr>
        <w:t xml:space="preserve">perioada de </w:t>
      </w:r>
      <w:r w:rsidRPr="00DA085F">
        <w:rPr>
          <w:rFonts w:eastAsia="Times New Roman"/>
          <w:b/>
          <w:lang w:eastAsia="zh-CN"/>
        </w:rPr>
        <w:t xml:space="preserve">cel puţin 30 de zile </w:t>
      </w:r>
      <w:r w:rsidRPr="00DA085F">
        <w:rPr>
          <w:rFonts w:eastAsia="Times New Roman"/>
          <w:lang w:eastAsia="zh-CN"/>
        </w:rPr>
        <w:t>cuprinsă între data transmiterii invitaţiei de participare la etapa a doua a procedurii de atribuire şi data-limită de depunere a ofertelor.</w:t>
      </w:r>
    </w:p>
    <w:p w14:paraId="57336C76" w14:textId="77777777" w:rsidR="00DA085F" w:rsidRPr="00DA085F" w:rsidRDefault="00DA085F" w:rsidP="00DA085F">
      <w:pPr>
        <w:numPr>
          <w:ilvl w:val="0"/>
          <w:numId w:val="33"/>
        </w:numPr>
        <w:suppressAutoHyphens/>
        <w:jc w:val="both"/>
        <w:rPr>
          <w:rFonts w:eastAsia="Times New Roman"/>
          <w:lang w:eastAsia="zh-CN"/>
        </w:rPr>
      </w:pPr>
      <w:r w:rsidRPr="00DA085F">
        <w:rPr>
          <w:rFonts w:eastAsia="Times New Roman"/>
          <w:b/>
        </w:rPr>
        <w:t xml:space="preserve">AC </w:t>
      </w:r>
      <w:r w:rsidRPr="00DA085F">
        <w:rPr>
          <w:rFonts w:eastAsia="Times New Roman"/>
          <w:b/>
          <w:lang w:eastAsia="zh-CN"/>
        </w:rPr>
        <w:t>are dreptul de a reduce la cel puţin 10 zile</w:t>
      </w:r>
      <w:r w:rsidRPr="00DA085F">
        <w:rPr>
          <w:rFonts w:eastAsia="Times New Roman"/>
          <w:lang w:eastAsia="zh-CN"/>
        </w:rPr>
        <w:t xml:space="preserve"> perioada minimă  de așteptare</w:t>
      </w:r>
      <w:r w:rsidRPr="00DA085F">
        <w:rPr>
          <w:rFonts w:eastAsia="Times New Roman"/>
        </w:rPr>
        <w:t xml:space="preserve"> de cel puţin 30 de zile, </w:t>
      </w:r>
      <w:r w:rsidRPr="00DA085F">
        <w:rPr>
          <w:rFonts w:eastAsia="Times New Roman"/>
          <w:lang w:eastAsia="zh-CN"/>
        </w:rPr>
        <w:t xml:space="preserve"> între data transmiterii AP </w:t>
      </w:r>
      <w:r w:rsidRPr="00DA085F">
        <w:rPr>
          <w:rFonts w:eastAsia="Times New Roman"/>
        </w:rPr>
        <w:t>spre publicare în JOUE şi data-limită de depunere a ofertelor,</w:t>
      </w:r>
      <w:r w:rsidRPr="00DA085F">
        <w:rPr>
          <w:rFonts w:eastAsia="Times New Roman"/>
          <w:lang w:eastAsia="zh-CN"/>
        </w:rPr>
        <w:t xml:space="preserve"> în cazul în care AC a publicat un anunţ de intenţie  și </w:t>
      </w:r>
      <w:r w:rsidRPr="00DA085F">
        <w:rPr>
          <w:rFonts w:eastAsia="Times New Roman"/>
        </w:rPr>
        <w:t xml:space="preserve">dacă sunt îndeplinite în mod cumulativ următoarele condiţii: </w:t>
      </w:r>
    </w:p>
    <w:p w14:paraId="6AD4CB26" w14:textId="77777777" w:rsidR="00DA085F" w:rsidRPr="00DA085F" w:rsidRDefault="00DA085F" w:rsidP="00DA085F">
      <w:pPr>
        <w:autoSpaceDE w:val="0"/>
        <w:ind w:left="720"/>
        <w:jc w:val="both"/>
        <w:rPr>
          <w:rFonts w:eastAsia="Times New Roman"/>
          <w:lang w:eastAsia="zh-CN"/>
        </w:rPr>
      </w:pPr>
      <w:r w:rsidRPr="00DA085F">
        <w:rPr>
          <w:rFonts w:eastAsia="Times New Roman"/>
        </w:rPr>
        <w:t xml:space="preserve">a) anunţul de intenţie a inclus toate informaţiile necesare pentru anunţul de participare, în măsura în care informaţiile respective erau disponibile în momentul publicării anunţului de intenţie; </w:t>
      </w:r>
    </w:p>
    <w:p w14:paraId="00825A4F" w14:textId="77777777" w:rsidR="00DA085F" w:rsidRPr="00DA085F" w:rsidRDefault="00DA085F" w:rsidP="00DA085F">
      <w:pPr>
        <w:suppressAutoHyphens/>
        <w:ind w:left="720"/>
        <w:jc w:val="both"/>
        <w:rPr>
          <w:rFonts w:eastAsia="Times New Roman"/>
          <w:lang w:eastAsia="zh-CN"/>
        </w:rPr>
      </w:pPr>
      <w:r w:rsidRPr="00DA085F">
        <w:rPr>
          <w:rFonts w:eastAsia="Times New Roman"/>
        </w:rPr>
        <w:t>b) anunţul de intenţie a fost transmis spre publicare cu o perioadă cuprinsă între 35 de zile şi 12 luni înainte de data transmiterii anunţului de participare.</w:t>
      </w:r>
    </w:p>
    <w:p w14:paraId="23CF3296" w14:textId="77777777" w:rsidR="00DA085F" w:rsidRPr="00DA085F" w:rsidRDefault="00DA085F" w:rsidP="00DA085F">
      <w:pPr>
        <w:numPr>
          <w:ilvl w:val="0"/>
          <w:numId w:val="33"/>
        </w:numPr>
        <w:suppressAutoHyphens/>
        <w:autoSpaceDE w:val="0"/>
        <w:jc w:val="both"/>
        <w:rPr>
          <w:rFonts w:ascii="Arial" w:eastAsia="Times New Roman" w:hAnsi="Arial" w:cs="Arial"/>
          <w:color w:val="000000"/>
          <w:lang w:eastAsia="zh-CN"/>
        </w:rPr>
      </w:pPr>
      <w:r w:rsidRPr="00DA085F">
        <w:rPr>
          <w:rFonts w:eastAsia="Times New Roman"/>
          <w:b/>
        </w:rPr>
        <w:t>În cazul unei situaţie de urgenţă</w:t>
      </w:r>
      <w:r w:rsidRPr="00DA085F">
        <w:rPr>
          <w:rFonts w:eastAsia="Times New Roman"/>
        </w:rPr>
        <w:t xml:space="preserve">, demonstrată în mod corespunzător de către AC, face imposibil de respectat perioada de cel puţin 30 de zile, </w:t>
      </w:r>
      <w:r w:rsidRPr="00DA085F">
        <w:rPr>
          <w:rFonts w:eastAsia="Times New Roman"/>
          <w:b/>
        </w:rPr>
        <w:t xml:space="preserve">AC poate stabili o perioadă redusă pentru depunerea ofertelor, care nu poate fi mai mică de: </w:t>
      </w:r>
    </w:p>
    <w:p w14:paraId="5ED46C93" w14:textId="77777777" w:rsidR="00DA085F" w:rsidRPr="00DA085F" w:rsidRDefault="00DA085F" w:rsidP="00DA085F">
      <w:pPr>
        <w:autoSpaceDE w:val="0"/>
        <w:ind w:left="720"/>
        <w:jc w:val="both"/>
        <w:rPr>
          <w:rFonts w:eastAsia="Times New Roman"/>
          <w:lang w:eastAsia="zh-CN"/>
        </w:rPr>
      </w:pPr>
      <w:r w:rsidRPr="00DA085F">
        <w:rPr>
          <w:rFonts w:eastAsia="Times New Roman"/>
          <w:b/>
        </w:rPr>
        <w:lastRenderedPageBreak/>
        <w:t>a) 15 zile</w:t>
      </w:r>
      <w:r w:rsidRPr="00DA085F">
        <w:rPr>
          <w:rFonts w:eastAsia="Times New Roman"/>
        </w:rPr>
        <w:t xml:space="preserve"> de la data transmiterii spre publicare a anunţului de participare, pentru depunerea solicitărilor de participare; </w:t>
      </w:r>
    </w:p>
    <w:p w14:paraId="16561EB5" w14:textId="77777777" w:rsidR="00DA085F" w:rsidRPr="00DA085F" w:rsidRDefault="00DA085F" w:rsidP="00DA085F">
      <w:pPr>
        <w:suppressAutoHyphens/>
        <w:autoSpaceDE w:val="0"/>
        <w:ind w:left="720"/>
        <w:jc w:val="both"/>
        <w:rPr>
          <w:rFonts w:ascii="Arial" w:eastAsia="Times New Roman" w:hAnsi="Arial" w:cs="Arial"/>
          <w:color w:val="000000"/>
          <w:lang w:eastAsia="zh-CN"/>
        </w:rPr>
      </w:pPr>
      <w:r w:rsidRPr="00DA085F">
        <w:rPr>
          <w:rFonts w:eastAsia="Times New Roman"/>
          <w:b/>
        </w:rPr>
        <w:t>b) 10 zile</w:t>
      </w:r>
      <w:r w:rsidRPr="00DA085F">
        <w:rPr>
          <w:rFonts w:eastAsia="Times New Roman"/>
        </w:rPr>
        <w:t xml:space="preserve"> de la data transmiterii invitaţiei de participare la etapa a doua a procedurii de atribuire, pentru depunerea ofertelor.</w:t>
      </w:r>
    </w:p>
    <w:p w14:paraId="00E4B2B7" w14:textId="77777777" w:rsidR="00DA085F" w:rsidRPr="00DA085F" w:rsidRDefault="00DA085F" w:rsidP="00DA085F">
      <w:pPr>
        <w:numPr>
          <w:ilvl w:val="0"/>
          <w:numId w:val="33"/>
        </w:numPr>
        <w:suppressAutoHyphens/>
        <w:autoSpaceDE w:val="0"/>
        <w:jc w:val="both"/>
        <w:rPr>
          <w:rFonts w:eastAsia="Times New Roman"/>
          <w:lang w:eastAsia="zh-CN"/>
        </w:rPr>
      </w:pPr>
      <w:r w:rsidRPr="00DA085F">
        <w:rPr>
          <w:rFonts w:eastAsia="Times New Roman"/>
          <w:b/>
        </w:rPr>
        <w:t>AC are dreptul de a reduce cu 5 zile</w:t>
      </w:r>
      <w:r w:rsidRPr="00DA085F">
        <w:rPr>
          <w:rFonts w:eastAsia="Times New Roman"/>
        </w:rPr>
        <w:t xml:space="preserve"> </w:t>
      </w:r>
      <w:r w:rsidRPr="00DA085F">
        <w:rPr>
          <w:rFonts w:eastAsia="Times New Roman"/>
          <w:b/>
        </w:rPr>
        <w:t>perioada minimă de așteptare de 30 de zile</w:t>
      </w:r>
      <w:r w:rsidRPr="00DA085F">
        <w:rPr>
          <w:rFonts w:eastAsia="Times New Roman"/>
        </w:rPr>
        <w:t xml:space="preserve"> în cazul în care acceptă depunerea ofertelor prin mijloace electronice, în condiţiile prezentei legi.</w:t>
      </w:r>
      <w:r w:rsidRPr="00DA085F">
        <w:rPr>
          <w:rFonts w:eastAsia="Times New Roman"/>
          <w:iCs/>
          <w:lang w:eastAsia="zh-CN"/>
        </w:rPr>
        <w:t>.</w:t>
      </w:r>
    </w:p>
    <w:p w14:paraId="60A8C95B" w14:textId="77777777" w:rsidR="00DA085F" w:rsidRPr="00DA085F" w:rsidRDefault="00DA085F" w:rsidP="00DA085F">
      <w:pPr>
        <w:autoSpaceDE w:val="0"/>
        <w:ind w:left="720"/>
        <w:jc w:val="both"/>
        <w:rPr>
          <w:rFonts w:eastAsia="Times New Roman"/>
          <w:b/>
          <w:iCs/>
          <w:lang w:eastAsia="zh-CN"/>
        </w:rPr>
      </w:pPr>
    </w:p>
    <w:p w14:paraId="46418EB6" w14:textId="77777777" w:rsidR="00DA085F" w:rsidRPr="00DA085F" w:rsidRDefault="00DA085F" w:rsidP="00DA085F">
      <w:pPr>
        <w:suppressAutoHyphens/>
        <w:ind w:firstLine="708"/>
        <w:contextualSpacing/>
        <w:jc w:val="both"/>
        <w:rPr>
          <w:rFonts w:eastAsia="Times New Roman"/>
          <w:lang w:eastAsia="zh-CN"/>
        </w:rPr>
      </w:pPr>
      <w:r w:rsidRPr="00DA085F">
        <w:rPr>
          <w:rFonts w:eastAsia="Times New Roman"/>
          <w:lang w:eastAsia="zh-CN"/>
        </w:rPr>
        <w:t xml:space="preserve">Autoritatea contractantă </w:t>
      </w:r>
      <w:r w:rsidRPr="00DA085F">
        <w:rPr>
          <w:rFonts w:eastAsia="Times New Roman"/>
          <w:b/>
          <w:lang w:eastAsia="zh-CN"/>
        </w:rPr>
        <w:t>are dreptul</w:t>
      </w:r>
      <w:r w:rsidRPr="00DA085F">
        <w:rPr>
          <w:rFonts w:eastAsia="Times New Roman"/>
          <w:lang w:eastAsia="zh-CN"/>
        </w:rPr>
        <w:t xml:space="preserve"> de a aplica procedura de negociere competitivă pentru achiziţia de lucrări, produse sau servicii în cazul în care, în urma unei proceduri de licitaţie deschisă sau de licitaţie restrânsă, au fost depuse numai oferte neconforme sau inacceptabile.</w:t>
      </w:r>
    </w:p>
    <w:p w14:paraId="5C0CBB93" w14:textId="77777777" w:rsidR="00DA085F" w:rsidRPr="00DA085F" w:rsidRDefault="00DA085F" w:rsidP="00DA085F">
      <w:pPr>
        <w:suppressAutoHyphens/>
        <w:ind w:firstLine="708"/>
        <w:contextualSpacing/>
        <w:jc w:val="both"/>
        <w:rPr>
          <w:rFonts w:eastAsia="Times New Roman"/>
          <w:lang w:eastAsia="zh-CN"/>
        </w:rPr>
      </w:pPr>
    </w:p>
    <w:p w14:paraId="6F84DFF9" w14:textId="77777777" w:rsidR="00DA085F" w:rsidRPr="00DA085F" w:rsidRDefault="00DA085F" w:rsidP="00DA085F">
      <w:pPr>
        <w:suppressAutoHyphens/>
        <w:contextualSpacing/>
        <w:jc w:val="both"/>
        <w:rPr>
          <w:rFonts w:eastAsia="Times New Roman"/>
          <w:lang w:eastAsia="zh-CN"/>
        </w:rPr>
      </w:pPr>
      <w:r w:rsidRPr="00DA085F">
        <w:rPr>
          <w:rFonts w:eastAsia="Times New Roman"/>
          <w:lang w:eastAsia="zh-CN"/>
        </w:rPr>
        <w:tab/>
        <w:t xml:space="preserve">În cazul prevăzut anterior, autoritatea contractantă </w:t>
      </w:r>
      <w:r w:rsidRPr="00DA085F">
        <w:rPr>
          <w:rFonts w:eastAsia="Times New Roman"/>
          <w:b/>
          <w:lang w:eastAsia="zh-CN"/>
        </w:rPr>
        <w:t>are dreptul</w:t>
      </w:r>
      <w:r w:rsidRPr="00DA085F">
        <w:rPr>
          <w:rFonts w:eastAsia="Times New Roman"/>
          <w:lang w:eastAsia="zh-CN"/>
        </w:rPr>
        <w:t xml:space="preserve"> </w:t>
      </w:r>
      <w:bookmarkStart w:id="3" w:name="__DdeLink__1555_1939600251"/>
      <w:bookmarkEnd w:id="3"/>
      <w:r w:rsidRPr="00DA085F">
        <w:rPr>
          <w:rFonts w:eastAsia="Times New Roman"/>
          <w:b/>
          <w:lang w:eastAsia="zh-CN"/>
        </w:rPr>
        <w:t xml:space="preserve">de a nu publica un anunţ de participare </w:t>
      </w:r>
      <w:r w:rsidRPr="00DA085F">
        <w:rPr>
          <w:rFonts w:eastAsia="Times New Roman"/>
          <w:lang w:eastAsia="zh-CN"/>
        </w:rPr>
        <w:t>dacă invită la procedura de atribuire exclusiv acei ofertanţi care, în cadrul procedurii anterioare de licitaţie deschisă sau licitaţie restrânsă, au îndeplinit criteriile de calificare şi au depus oferte în conformitate cu cerinţele formale ale procedurii de atribuire.</w:t>
      </w:r>
    </w:p>
    <w:p w14:paraId="57915109" w14:textId="77777777" w:rsidR="00DA085F" w:rsidRPr="00DA085F" w:rsidRDefault="00DA085F" w:rsidP="00DA085F">
      <w:pPr>
        <w:suppressAutoHyphens/>
        <w:ind w:firstLine="720"/>
        <w:contextualSpacing/>
        <w:jc w:val="both"/>
        <w:rPr>
          <w:rFonts w:eastAsia="Times New Roman"/>
          <w:lang w:eastAsia="zh-CN"/>
        </w:rPr>
      </w:pPr>
      <w:r w:rsidRPr="00DA085F">
        <w:rPr>
          <w:rFonts w:eastAsia="Times New Roman"/>
          <w:lang w:eastAsia="zh-CN"/>
        </w:rPr>
        <w:t>Autoritatea contractantă emite o nota prin care justifică motivele privind alegerea procedurii de atribuire prin negociere competitivă, conform prevederilor art. 216 alin. (2) lit. f) din Lege.</w:t>
      </w:r>
    </w:p>
    <w:p w14:paraId="7CDEB097" w14:textId="77777777" w:rsidR="00DA085F" w:rsidRPr="00DA085F" w:rsidRDefault="00DA085F" w:rsidP="00DA085F">
      <w:pPr>
        <w:suppressAutoHyphens/>
        <w:contextualSpacing/>
        <w:jc w:val="both"/>
        <w:rPr>
          <w:rFonts w:eastAsia="Times New Roman"/>
          <w:b/>
          <w:lang w:eastAsia="zh-CN"/>
        </w:rPr>
      </w:pPr>
    </w:p>
    <w:p w14:paraId="06298765" w14:textId="77777777" w:rsidR="00DA085F" w:rsidRPr="00DA085F" w:rsidRDefault="00DA085F" w:rsidP="00DA085F">
      <w:pPr>
        <w:widowControl w:val="0"/>
        <w:tabs>
          <w:tab w:val="left" w:pos="360"/>
        </w:tabs>
        <w:suppressAutoHyphens/>
        <w:jc w:val="both"/>
        <w:textAlignment w:val="baseline"/>
        <w:rPr>
          <w:rFonts w:eastAsia="Andale Sans UI" w:cs="Tahoma"/>
          <w:lang w:eastAsia="zh-CN" w:bidi="en-US"/>
        </w:rPr>
      </w:pPr>
      <w:r w:rsidRPr="00DA085F">
        <w:rPr>
          <w:rFonts w:eastAsia="Andale Sans UI" w:cs="Tahoma"/>
          <w:b/>
          <w:lang w:eastAsia="zh-CN" w:bidi="en-US"/>
        </w:rPr>
        <w:t>Obligațiile AC cu privire la răspunsul privind solicitările de clarificări</w:t>
      </w:r>
    </w:p>
    <w:p w14:paraId="023BEEF5" w14:textId="77777777" w:rsidR="00DA085F" w:rsidRPr="00DA085F" w:rsidRDefault="00DA085F" w:rsidP="00DA085F">
      <w:pPr>
        <w:autoSpaceDE w:val="0"/>
        <w:jc w:val="both"/>
        <w:rPr>
          <w:rFonts w:eastAsia="Times New Roman"/>
          <w:b/>
        </w:rPr>
      </w:pPr>
    </w:p>
    <w:p w14:paraId="504AE87F" w14:textId="77777777" w:rsidR="00DA085F" w:rsidRPr="00DA085F" w:rsidRDefault="00DA085F" w:rsidP="00DA085F">
      <w:pPr>
        <w:numPr>
          <w:ilvl w:val="0"/>
          <w:numId w:val="32"/>
        </w:numPr>
        <w:suppressAutoHyphens/>
        <w:autoSpaceDE w:val="0"/>
        <w:jc w:val="both"/>
        <w:rPr>
          <w:rFonts w:eastAsia="Times New Roman"/>
          <w:lang w:eastAsia="zh-CN"/>
        </w:rPr>
      </w:pPr>
      <w:r w:rsidRPr="00DA085F">
        <w:rPr>
          <w:rFonts w:eastAsia="Times New Roman"/>
          <w:iCs/>
        </w:rPr>
        <w:t>Orice operator economic interesat are dreptul de a solicita clarificări sau informaţii suplimentare în legătură cu documentaţia de atribuire, cu respectarea termenului limită stabilit de AC în anunţul de participare;</w:t>
      </w:r>
    </w:p>
    <w:p w14:paraId="64C63285" w14:textId="77777777" w:rsidR="00DA085F" w:rsidRPr="00DA085F" w:rsidRDefault="00DA085F" w:rsidP="00DA085F">
      <w:pPr>
        <w:widowControl w:val="0"/>
        <w:numPr>
          <w:ilvl w:val="0"/>
          <w:numId w:val="32"/>
        </w:numPr>
        <w:tabs>
          <w:tab w:val="left" w:pos="360"/>
        </w:tabs>
        <w:suppressAutoHyphens/>
        <w:jc w:val="both"/>
        <w:textAlignment w:val="baseline"/>
        <w:rPr>
          <w:rFonts w:eastAsia="Andale Sans UI" w:cs="Tahoma"/>
          <w:lang w:eastAsia="zh-CN" w:bidi="en-US"/>
        </w:rPr>
      </w:pPr>
      <w:r w:rsidRPr="00DA085F">
        <w:rPr>
          <w:rFonts w:eastAsia="Times New Roman"/>
          <w:iCs/>
        </w:rPr>
        <w:t>AC stabileşte prin AP unul sau două termene-limită în care va răspunde în mod clar şi complet tuturor solicitărilor de clarificare/informaţiilor suplimentare, conform prevederilor normelor metodologice la prezenta Lege;</w:t>
      </w:r>
    </w:p>
    <w:p w14:paraId="228CF5C1" w14:textId="77777777" w:rsidR="00DA085F" w:rsidRPr="00DA085F" w:rsidRDefault="00DA085F" w:rsidP="00DA085F">
      <w:pPr>
        <w:widowControl w:val="0"/>
        <w:numPr>
          <w:ilvl w:val="0"/>
          <w:numId w:val="32"/>
        </w:numPr>
        <w:tabs>
          <w:tab w:val="left" w:pos="360"/>
        </w:tabs>
        <w:suppressAutoHyphens/>
        <w:jc w:val="both"/>
        <w:textAlignment w:val="baseline"/>
        <w:rPr>
          <w:rFonts w:eastAsia="Andale Sans UI" w:cs="Tahoma"/>
          <w:lang w:eastAsia="zh-CN" w:bidi="en-US"/>
        </w:rPr>
      </w:pPr>
      <w:r w:rsidRPr="00DA085F">
        <w:rPr>
          <w:rFonts w:eastAsia="Andale Sans UI" w:cs="Tahoma"/>
          <w:lang w:eastAsia="zh-CN" w:bidi="en-US"/>
        </w:rPr>
        <w:t>AC stabileşte în AP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14:paraId="14BCB400" w14:textId="77777777" w:rsidR="00DA085F" w:rsidRPr="00DA085F" w:rsidRDefault="00DA085F" w:rsidP="00DA085F">
      <w:pPr>
        <w:widowControl w:val="0"/>
        <w:numPr>
          <w:ilvl w:val="0"/>
          <w:numId w:val="32"/>
        </w:numPr>
        <w:tabs>
          <w:tab w:val="left" w:pos="360"/>
        </w:tabs>
        <w:suppressAutoHyphens/>
        <w:jc w:val="both"/>
        <w:textAlignment w:val="baseline"/>
        <w:rPr>
          <w:rFonts w:eastAsia="Andale Sans UI" w:cs="Tahoma"/>
          <w:lang w:eastAsia="zh-CN" w:bidi="en-US"/>
        </w:rPr>
      </w:pPr>
      <w:r w:rsidRPr="00DA085F">
        <w:rPr>
          <w:rFonts w:eastAsia="Andale Sans UI" w:cs="Tahoma"/>
          <w:lang w:eastAsia="zh-CN" w:bidi="en-US"/>
        </w:rPr>
        <w:t>AC menţionează în AP că va răspunde la solicitările de clarificări adresate de operatorii economici până la termenul-limită stabilit;</w:t>
      </w:r>
    </w:p>
    <w:p w14:paraId="26521109" w14:textId="77777777" w:rsidR="00DA085F" w:rsidRPr="00DA085F" w:rsidRDefault="00DA085F" w:rsidP="00DA085F">
      <w:pPr>
        <w:widowControl w:val="0"/>
        <w:numPr>
          <w:ilvl w:val="0"/>
          <w:numId w:val="32"/>
        </w:numPr>
        <w:tabs>
          <w:tab w:val="left" w:pos="360"/>
        </w:tabs>
        <w:suppressAutoHyphens/>
        <w:jc w:val="both"/>
        <w:textAlignment w:val="baseline"/>
        <w:rPr>
          <w:rFonts w:eastAsia="Andale Sans UI" w:cs="Tahoma"/>
          <w:lang w:eastAsia="zh-CN" w:bidi="en-US"/>
        </w:rPr>
      </w:pPr>
      <w:r w:rsidRPr="00DA085F">
        <w:rPr>
          <w:rFonts w:eastAsia="Andale Sans UI" w:cs="Tahoma"/>
          <w:lang w:eastAsia="zh-CN" w:bidi="en-US"/>
        </w:rPr>
        <w:t>În situaţia în care sunt stabilite două termene de răspuns ale AC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14:paraId="3564401D" w14:textId="77777777" w:rsidR="00DA085F" w:rsidRPr="00DA085F" w:rsidRDefault="00DA085F" w:rsidP="00DA085F">
      <w:pPr>
        <w:numPr>
          <w:ilvl w:val="0"/>
          <w:numId w:val="32"/>
        </w:numPr>
        <w:suppressAutoHyphens/>
        <w:jc w:val="both"/>
        <w:rPr>
          <w:rFonts w:eastAsia="Times New Roman"/>
          <w:lang w:eastAsia="zh-CN"/>
        </w:rPr>
      </w:pPr>
      <w:r w:rsidRPr="00DA085F">
        <w:rPr>
          <w:rFonts w:eastAsia="Times New Roman"/>
          <w:iCs/>
        </w:rPr>
        <w:t>In situația în care</w:t>
      </w:r>
      <w:r w:rsidRPr="00DA085F">
        <w:rPr>
          <w:rFonts w:eastAsia="Times New Roman"/>
          <w:lang w:eastAsia="zh-CN"/>
        </w:rPr>
        <w:t xml:space="preserve"> AC a fost selectată pentru realizarea controlului ex ante, are obligaţia de a transmite către ANAP următoarele:</w:t>
      </w:r>
    </w:p>
    <w:p w14:paraId="61FC7B10" w14:textId="77777777" w:rsidR="00DA085F" w:rsidRPr="00DA085F" w:rsidRDefault="00DA085F" w:rsidP="00DA085F">
      <w:pPr>
        <w:widowControl w:val="0"/>
        <w:tabs>
          <w:tab w:val="left" w:pos="360"/>
        </w:tabs>
        <w:suppressAutoHyphens/>
        <w:ind w:left="720"/>
        <w:jc w:val="both"/>
        <w:textAlignment w:val="baseline"/>
        <w:rPr>
          <w:rFonts w:eastAsia="Andale Sans UI" w:cs="Tahoma"/>
          <w:lang w:eastAsia="zh-CN" w:bidi="en-US"/>
        </w:rPr>
      </w:pPr>
      <w:r w:rsidRPr="00DA085F">
        <w:rPr>
          <w:rFonts w:eastAsia="Andale Sans UI" w:cs="Tahoma"/>
          <w:lang w:eastAsia="zh-CN" w:bidi="en-US"/>
        </w:rPr>
        <w:tab/>
        <w:t>(a) propunerea de răspuns consolidat formulat la solicitările de clarificări/informaţii suplimentare cu cel puţin 4 zile anterior termenului sau, după caz, termenelor de răspuns stabilit/stabilite în AP;</w:t>
      </w:r>
    </w:p>
    <w:p w14:paraId="2E0A0F8C" w14:textId="77777777" w:rsidR="00DA085F" w:rsidRPr="00DA085F" w:rsidRDefault="00DA085F" w:rsidP="00DA085F">
      <w:pPr>
        <w:widowControl w:val="0"/>
        <w:tabs>
          <w:tab w:val="left" w:pos="360"/>
        </w:tabs>
        <w:suppressAutoHyphens/>
        <w:ind w:left="720"/>
        <w:jc w:val="both"/>
        <w:textAlignment w:val="baseline"/>
        <w:rPr>
          <w:rFonts w:eastAsia="Andale Sans UI" w:cs="Tahoma"/>
          <w:lang w:eastAsia="zh-CN" w:bidi="en-US"/>
        </w:rPr>
      </w:pPr>
      <w:r w:rsidRPr="00DA085F">
        <w:rPr>
          <w:rFonts w:eastAsia="Times New Roman"/>
          <w:lang w:eastAsia="zh-CN" w:bidi="en-US"/>
        </w:rPr>
        <w:t xml:space="preserve"> </w:t>
      </w:r>
      <w:r w:rsidRPr="00DA085F">
        <w:rPr>
          <w:rFonts w:eastAsia="Andale Sans UI" w:cs="Tahoma"/>
          <w:lang w:eastAsia="zh-CN" w:bidi="en-US"/>
        </w:rPr>
        <w:tab/>
        <w:t xml:space="preserve">(b) În cazul în care procedura de atribuire nu se derulează integral prin mijloace </w:t>
      </w:r>
      <w:r w:rsidRPr="00DA085F">
        <w:rPr>
          <w:rFonts w:eastAsia="Andale Sans UI" w:cs="Tahoma"/>
          <w:lang w:eastAsia="zh-CN" w:bidi="en-US"/>
        </w:rPr>
        <w:lastRenderedPageBreak/>
        <w:t xml:space="preserve">electronice, sau din motive tehnice nu este posibilă vizualizarea acestora în SEAP de către verificatorii ex ante, AC are obligaţia de a transmite ANAP periodic, prin poşta electronică sau fax, dar nu mai târziu de termenele prevăzute la lit. (a), solicitările de clarificări sau informaţii suplimentare transmise de operatorii economici interesaţi de accesul la respectiva procedură de atribuire, în vederea exercitării </w:t>
      </w:r>
      <w:r w:rsidRPr="00DA085F">
        <w:rPr>
          <w:rFonts w:eastAsia="Andale Sans UI"/>
          <w:lang w:eastAsia="zh-CN" w:bidi="en-US"/>
        </w:rPr>
        <w:t>controlului ex ante.</w:t>
      </w:r>
    </w:p>
    <w:p w14:paraId="53033591" w14:textId="77777777" w:rsidR="00DA085F" w:rsidRPr="00DA085F" w:rsidRDefault="00DA085F" w:rsidP="00DA085F">
      <w:pPr>
        <w:widowControl w:val="0"/>
        <w:numPr>
          <w:ilvl w:val="0"/>
          <w:numId w:val="32"/>
        </w:numPr>
        <w:suppressAutoHyphens/>
        <w:spacing w:after="160"/>
        <w:contextualSpacing/>
        <w:jc w:val="both"/>
        <w:textAlignment w:val="baseline"/>
        <w:rPr>
          <w:rFonts w:eastAsia="Times New Roman"/>
          <w:lang w:eastAsia="zh-CN"/>
        </w:rPr>
      </w:pPr>
      <w:r w:rsidRPr="00DA085F">
        <w:rPr>
          <w:rFonts w:eastAsia="Times New Roman"/>
          <w:bCs/>
          <w:lang w:eastAsia="zh-CN"/>
        </w:rPr>
        <w:t>de a publica în SEAP răspunsul la solicitările de clarificări fără a dezvălui identitatea solicitanţilor.</w:t>
      </w:r>
    </w:p>
    <w:p w14:paraId="3D2ACEFF" w14:textId="77777777" w:rsidR="00DA085F" w:rsidRPr="00DA085F" w:rsidRDefault="00DA085F" w:rsidP="00DA085F">
      <w:pPr>
        <w:suppressAutoHyphens/>
        <w:contextualSpacing/>
        <w:jc w:val="both"/>
        <w:rPr>
          <w:rFonts w:eastAsia="Times New Roman"/>
          <w:bCs/>
          <w:lang w:eastAsia="zh-CN"/>
        </w:rPr>
      </w:pPr>
    </w:p>
    <w:p w14:paraId="2E53E5E1" w14:textId="77777777" w:rsidR="00DA085F" w:rsidRPr="00DA085F" w:rsidRDefault="00DA085F" w:rsidP="00DA085F">
      <w:pPr>
        <w:suppressAutoHyphens/>
        <w:contextualSpacing/>
        <w:jc w:val="both"/>
        <w:rPr>
          <w:rFonts w:eastAsia="Times New Roman"/>
          <w:lang w:eastAsia="zh-CN"/>
        </w:rPr>
      </w:pPr>
      <w:r w:rsidRPr="00DA085F">
        <w:rPr>
          <w:rFonts w:eastAsia="Times New Roman"/>
          <w:b/>
          <w:lang w:eastAsia="zh-CN"/>
        </w:rPr>
        <w:tab/>
        <w:t>Procedura de negociere competitivă se desfăşoară, de regulă, în două etape obligatorii:</w:t>
      </w:r>
    </w:p>
    <w:p w14:paraId="63A6A906" w14:textId="77777777" w:rsidR="00DA085F" w:rsidRPr="00DA085F" w:rsidRDefault="00DA085F" w:rsidP="00DA085F">
      <w:pPr>
        <w:suppressAutoHyphens/>
        <w:contextualSpacing/>
        <w:jc w:val="both"/>
        <w:rPr>
          <w:rFonts w:eastAsia="Times New Roman"/>
          <w:lang w:eastAsia="zh-CN"/>
        </w:rPr>
      </w:pPr>
      <w:r w:rsidRPr="00DA085F">
        <w:rPr>
          <w:rFonts w:eastAsia="Times New Roman"/>
          <w:lang w:eastAsia="zh-CN"/>
        </w:rPr>
        <w:tab/>
        <w:t xml:space="preserve">1) </w:t>
      </w:r>
      <w:r w:rsidRPr="00DA085F">
        <w:rPr>
          <w:rFonts w:eastAsia="Times New Roman"/>
          <w:b/>
          <w:lang w:eastAsia="zh-CN"/>
        </w:rPr>
        <w:t>etapa depunerii solicitărilor de participare şi a selectării candidaţilor</w:t>
      </w:r>
      <w:r w:rsidRPr="00DA085F">
        <w:rPr>
          <w:rFonts w:eastAsia="Times New Roman"/>
          <w:lang w:eastAsia="zh-CN"/>
        </w:rPr>
        <w:t>, prin aplicarea criteriilor de calificare şi selecţie;</w:t>
      </w:r>
    </w:p>
    <w:p w14:paraId="0BAF458B" w14:textId="77777777" w:rsidR="00DA085F" w:rsidRPr="00DA085F" w:rsidRDefault="00DA085F" w:rsidP="00DA085F">
      <w:pPr>
        <w:suppressAutoHyphens/>
        <w:ind w:firstLine="720"/>
        <w:contextualSpacing/>
        <w:jc w:val="both"/>
        <w:rPr>
          <w:rFonts w:eastAsia="Times New Roman"/>
          <w:lang w:eastAsia="zh-CN"/>
        </w:rPr>
      </w:pPr>
      <w:r w:rsidRPr="00DA085F">
        <w:rPr>
          <w:rFonts w:eastAsia="Times New Roman"/>
          <w:lang w:eastAsia="zh-CN"/>
        </w:rPr>
        <w:t xml:space="preserve">2) </w:t>
      </w:r>
      <w:r w:rsidRPr="00DA085F">
        <w:rPr>
          <w:rFonts w:eastAsia="Times New Roman"/>
          <w:b/>
          <w:lang w:eastAsia="zh-CN"/>
        </w:rPr>
        <w:t>etapa depunerii ofertelor iniţiale de către candidaţii selectaţi</w:t>
      </w:r>
      <w:r w:rsidRPr="00DA085F">
        <w:rPr>
          <w:rFonts w:eastAsia="Times New Roman"/>
          <w:lang w:eastAsia="zh-CN"/>
        </w:rPr>
        <w:t xml:space="preserve"> în cadrul primei etape şi a evaluării conformităţii acestor oferte cu cerinţele minime stabilite de autoritatea contractantă şi negocierile în vederea îmbunătăţirii ofertelor iniţiale, a depunerii ofertelor finale şi a evaluării acestora, prin aplicarea criteriului de atribuire şi a factorilor de evaluare.</w:t>
      </w:r>
    </w:p>
    <w:p w14:paraId="5E0B8A5C" w14:textId="77777777" w:rsidR="00DA085F" w:rsidRPr="00DA085F" w:rsidRDefault="00DA085F" w:rsidP="00DA085F">
      <w:pPr>
        <w:suppressAutoHyphens/>
        <w:contextualSpacing/>
        <w:jc w:val="both"/>
        <w:rPr>
          <w:rFonts w:eastAsia="Times New Roman"/>
          <w:lang w:eastAsia="zh-CN"/>
        </w:rPr>
      </w:pPr>
    </w:p>
    <w:p w14:paraId="7BC7D358" w14:textId="77777777" w:rsidR="00DA085F" w:rsidRPr="00DA085F" w:rsidRDefault="00DA085F" w:rsidP="00DA085F">
      <w:pPr>
        <w:suppressAutoHyphens/>
        <w:contextualSpacing/>
        <w:jc w:val="both"/>
        <w:rPr>
          <w:rFonts w:eastAsia="Times New Roman"/>
          <w:lang w:eastAsia="zh-CN"/>
        </w:rPr>
      </w:pPr>
      <w:r w:rsidRPr="00DA085F">
        <w:rPr>
          <w:rFonts w:eastAsia="Times New Roman"/>
          <w:lang w:eastAsia="zh-CN"/>
        </w:rPr>
        <w:tab/>
        <w:t xml:space="preserve">1) </w:t>
      </w:r>
      <w:r w:rsidRPr="00DA085F">
        <w:rPr>
          <w:rFonts w:eastAsia="Times New Roman"/>
          <w:b/>
          <w:lang w:eastAsia="zh-CN"/>
        </w:rPr>
        <w:t>Etapa depunerii solicitărilor de participare şi a selectării candidaţilor</w:t>
      </w:r>
      <w:r w:rsidRPr="00DA085F">
        <w:rPr>
          <w:rFonts w:eastAsia="Times New Roman"/>
          <w:lang w:eastAsia="zh-CN"/>
        </w:rPr>
        <w:t xml:space="preserve">, prin aplicarea criteriilor de calificare şi selecţie, </w:t>
      </w:r>
      <w:r w:rsidRPr="00DA085F">
        <w:rPr>
          <w:rFonts w:eastAsia="Times New Roman"/>
          <w:b/>
          <w:lang w:eastAsia="zh-CN"/>
        </w:rPr>
        <w:t>autoritatea contractantă</w:t>
      </w:r>
      <w:r w:rsidRPr="00DA085F">
        <w:rPr>
          <w:rFonts w:eastAsia="Times New Roman"/>
          <w:shd w:val="clear" w:color="auto" w:fill="FFFFFF"/>
          <w:lang w:eastAsia="zh-CN"/>
        </w:rPr>
        <w:t>:</w:t>
      </w:r>
    </w:p>
    <w:p w14:paraId="3C03D4B3" w14:textId="77777777" w:rsidR="00DA085F" w:rsidRPr="00DA085F" w:rsidRDefault="00DA085F" w:rsidP="00DA085F">
      <w:pPr>
        <w:widowControl w:val="0"/>
        <w:numPr>
          <w:ilvl w:val="0"/>
          <w:numId w:val="39"/>
        </w:numPr>
        <w:suppressAutoHyphens/>
        <w:jc w:val="both"/>
        <w:textAlignment w:val="baseline"/>
        <w:rPr>
          <w:rFonts w:eastAsia="Andale Sans UI" w:cs="Tahoma"/>
          <w:lang w:eastAsia="zh-CN" w:bidi="en-US"/>
        </w:rPr>
      </w:pPr>
      <w:r w:rsidRPr="00DA085F">
        <w:rPr>
          <w:rFonts w:eastAsia="Times New Roman"/>
          <w:b/>
          <w:shd w:val="clear" w:color="auto" w:fill="FFFFFF"/>
          <w:lang w:eastAsia="zh-CN" w:bidi="en-US"/>
        </w:rPr>
        <w:t>are dreptul</w:t>
      </w:r>
      <w:r w:rsidRPr="00DA085F">
        <w:rPr>
          <w:rFonts w:eastAsia="Times New Roman"/>
          <w:shd w:val="clear" w:color="auto" w:fill="FFFFFF"/>
          <w:lang w:eastAsia="zh-CN" w:bidi="en-US"/>
        </w:rPr>
        <w:t xml:space="preserve"> </w:t>
      </w:r>
      <w:r w:rsidRPr="00DA085F">
        <w:rPr>
          <w:rFonts w:eastAsia="Andale Sans UI"/>
          <w:lang w:eastAsia="zh-CN" w:bidi="en-US"/>
        </w:rPr>
        <w:t>de a limita numărul de candidaţi care îndeplinesc criteriile de calificare şi selecţie şi care vor fi invitaţi să depună oferte iniţiale, cu condiţia să fie asigurat un anumit număr de minim 3 candidaţi;</w:t>
      </w:r>
    </w:p>
    <w:p w14:paraId="7A03A912" w14:textId="77777777" w:rsidR="00DA085F" w:rsidRPr="00DA085F" w:rsidRDefault="00DA085F" w:rsidP="00DA085F">
      <w:pPr>
        <w:widowControl w:val="0"/>
        <w:numPr>
          <w:ilvl w:val="0"/>
          <w:numId w:val="39"/>
        </w:numPr>
        <w:suppressAutoHyphens/>
        <w:jc w:val="both"/>
        <w:textAlignment w:val="baseline"/>
        <w:rPr>
          <w:rFonts w:eastAsia="Andale Sans UI" w:cs="Tahoma"/>
          <w:lang w:eastAsia="zh-CN" w:bidi="en-US"/>
        </w:rPr>
      </w:pPr>
      <w:r w:rsidRPr="00DA085F">
        <w:rPr>
          <w:rFonts w:eastAsia="Andale Sans UI"/>
          <w:b/>
          <w:lang w:eastAsia="zh-CN" w:bidi="en-US"/>
        </w:rPr>
        <w:t>are obligaţia</w:t>
      </w:r>
      <w:r w:rsidRPr="00DA085F">
        <w:rPr>
          <w:rFonts w:eastAsia="Andale Sans UI"/>
          <w:lang w:eastAsia="zh-CN" w:bidi="en-US"/>
        </w:rPr>
        <w:t xml:space="preserve"> de a indica în anunţul de participare criteriile sau regulile obiective şi nediscriminatorii pe care intenţionează să le aplice, numărul minim de candidaţi pe care intenţionează să îi invite să depună oferte inițiale în etapa a doua a procedurii şi, dacă este cazul, numărul maxim;</w:t>
      </w:r>
    </w:p>
    <w:p w14:paraId="797A13C4" w14:textId="77777777" w:rsidR="00DA085F" w:rsidRPr="00DA085F" w:rsidRDefault="00DA085F" w:rsidP="00DA085F">
      <w:pPr>
        <w:widowControl w:val="0"/>
        <w:numPr>
          <w:ilvl w:val="0"/>
          <w:numId w:val="39"/>
        </w:numPr>
        <w:suppressAutoHyphens/>
        <w:jc w:val="both"/>
        <w:textAlignment w:val="baseline"/>
        <w:rPr>
          <w:rFonts w:eastAsia="Andale Sans UI" w:cs="Tahoma"/>
          <w:lang w:eastAsia="zh-CN" w:bidi="en-US"/>
        </w:rPr>
      </w:pPr>
      <w:r w:rsidRPr="00DA085F">
        <w:rPr>
          <w:rFonts w:eastAsia="Andale Sans UI"/>
          <w:lang w:eastAsia="zh-CN" w:bidi="en-US"/>
        </w:rPr>
        <w:t xml:space="preserve">are </w:t>
      </w:r>
      <w:r w:rsidRPr="00DA085F">
        <w:rPr>
          <w:rFonts w:eastAsia="Andale Sans UI"/>
          <w:b/>
          <w:lang w:eastAsia="zh-CN" w:bidi="en-US"/>
        </w:rPr>
        <w:t>obligaţia</w:t>
      </w:r>
      <w:r w:rsidRPr="00DA085F">
        <w:rPr>
          <w:rFonts w:eastAsia="Andale Sans UI"/>
          <w:lang w:eastAsia="zh-CN" w:bidi="en-US"/>
        </w:rPr>
        <w:t xml:space="preserve"> de a aplica numai criteriile de selecţie prevăzute în anunţul de participare;</w:t>
      </w:r>
    </w:p>
    <w:p w14:paraId="5B554CB3" w14:textId="77777777" w:rsidR="00DA085F" w:rsidRPr="00DA085F" w:rsidRDefault="00DA085F" w:rsidP="00DA085F">
      <w:pPr>
        <w:widowControl w:val="0"/>
        <w:numPr>
          <w:ilvl w:val="0"/>
          <w:numId w:val="39"/>
        </w:numPr>
        <w:suppressAutoHyphens/>
        <w:jc w:val="both"/>
        <w:textAlignment w:val="baseline"/>
        <w:rPr>
          <w:rFonts w:eastAsia="Andale Sans UI" w:cs="Tahoma"/>
          <w:lang w:eastAsia="zh-CN" w:bidi="en-US"/>
        </w:rPr>
      </w:pPr>
      <w:r w:rsidRPr="00DA085F">
        <w:rPr>
          <w:rFonts w:eastAsia="Andale Sans UI"/>
          <w:lang w:eastAsia="zh-CN" w:bidi="en-US"/>
        </w:rPr>
        <w:t>Numărul minim de candidaţi indicat în anunţul de participare, trebuie să fie suficient pentru a asigura o concurenţă reală cu condiţia să fie asigurat un număr de minim 3 candidaţi;</w:t>
      </w:r>
    </w:p>
    <w:p w14:paraId="726C4AA9" w14:textId="77777777" w:rsidR="00DA085F" w:rsidRPr="00DA085F" w:rsidRDefault="00DA085F" w:rsidP="00DA085F">
      <w:pPr>
        <w:widowControl w:val="0"/>
        <w:suppressAutoHyphens/>
        <w:ind w:left="720"/>
        <w:jc w:val="both"/>
        <w:textAlignment w:val="baseline"/>
        <w:rPr>
          <w:rFonts w:eastAsia="Times New Roman"/>
          <w:shd w:val="clear" w:color="auto" w:fill="FFFFFF"/>
          <w:lang w:eastAsia="zh-CN" w:bidi="en-US"/>
        </w:rPr>
      </w:pPr>
    </w:p>
    <w:p w14:paraId="3F793B38" w14:textId="77777777" w:rsidR="00DA085F" w:rsidRPr="00DA085F" w:rsidRDefault="00DA085F" w:rsidP="00DA085F">
      <w:pPr>
        <w:suppressAutoHyphens/>
        <w:ind w:firstLine="360"/>
        <w:jc w:val="both"/>
        <w:rPr>
          <w:rFonts w:eastAsia="Times New Roman"/>
          <w:lang w:eastAsia="zh-CN"/>
        </w:rPr>
      </w:pPr>
      <w:r w:rsidRPr="00DA085F">
        <w:rPr>
          <w:rFonts w:eastAsia="Times New Roman"/>
          <w:b/>
          <w:bCs/>
          <w:lang w:eastAsia="zh-CN"/>
        </w:rPr>
        <w:t xml:space="preserve">     Operatorul economic are obligaţia </w:t>
      </w:r>
      <w:r w:rsidRPr="00DA085F">
        <w:rPr>
          <w:rFonts w:eastAsia="Times New Roman"/>
          <w:bCs/>
          <w:lang w:eastAsia="zh-CN"/>
        </w:rPr>
        <w:t>de a transmite solicitarea de participare, inclusiv DUAE, la adresa</w:t>
      </w:r>
      <w:r w:rsidRPr="00DA085F">
        <w:rPr>
          <w:rFonts w:eastAsia="Times New Roman"/>
          <w:shd w:val="clear" w:color="auto" w:fill="FFFFFF"/>
          <w:lang w:eastAsia="zh-CN"/>
        </w:rPr>
        <w:t xml:space="preserve"> la care se transmit ofertele</w:t>
      </w:r>
      <w:r w:rsidRPr="00DA085F">
        <w:rPr>
          <w:rFonts w:eastAsia="Times New Roman"/>
          <w:bCs/>
          <w:lang w:eastAsia="zh-CN"/>
        </w:rPr>
        <w:t xml:space="preserve"> până la data şi ora-limită de depunere a acestora, așa cum  este prevăzut în anunţul de participare.</w:t>
      </w:r>
    </w:p>
    <w:p w14:paraId="28E196B5" w14:textId="77777777" w:rsidR="00DA085F" w:rsidRPr="00DA085F" w:rsidRDefault="00DA085F" w:rsidP="00DA085F">
      <w:pPr>
        <w:suppressAutoHyphens/>
        <w:jc w:val="both"/>
        <w:rPr>
          <w:rFonts w:eastAsia="Times New Roman"/>
          <w:b/>
          <w:bCs/>
          <w:lang w:eastAsia="zh-CN"/>
        </w:rPr>
      </w:pPr>
    </w:p>
    <w:p w14:paraId="715F5C8B" w14:textId="77777777" w:rsidR="00DA085F" w:rsidRPr="00DA085F" w:rsidRDefault="00DA085F" w:rsidP="00DA085F">
      <w:pPr>
        <w:suppressAutoHyphens/>
        <w:spacing w:line="360" w:lineRule="auto"/>
        <w:jc w:val="both"/>
        <w:rPr>
          <w:rFonts w:eastAsia="Times New Roman"/>
          <w:lang w:eastAsia="zh-CN"/>
        </w:rPr>
      </w:pPr>
      <w:r w:rsidRPr="00DA085F">
        <w:rPr>
          <w:rFonts w:eastAsia="Times New Roman"/>
          <w:b/>
          <w:bCs/>
          <w:lang w:eastAsia="zh-CN"/>
        </w:rPr>
        <w:tab/>
        <w:t>În această primă etapă, comisia de evaluare stabileşte:</w:t>
      </w:r>
    </w:p>
    <w:p w14:paraId="726E2293" w14:textId="77777777" w:rsidR="00DA085F" w:rsidRPr="00DA085F" w:rsidRDefault="00DA085F" w:rsidP="00DA085F">
      <w:pPr>
        <w:widowControl w:val="0"/>
        <w:numPr>
          <w:ilvl w:val="0"/>
          <w:numId w:val="38"/>
        </w:numPr>
        <w:suppressAutoHyphens/>
        <w:spacing w:after="160"/>
        <w:ind w:left="714"/>
        <w:contextualSpacing/>
        <w:jc w:val="both"/>
        <w:textAlignment w:val="baseline"/>
        <w:rPr>
          <w:rFonts w:eastAsia="Times New Roman"/>
          <w:lang w:eastAsia="zh-CN"/>
        </w:rPr>
      </w:pPr>
      <w:r w:rsidRPr="00DA085F">
        <w:rPr>
          <w:rFonts w:eastAsia="Times New Roman"/>
          <w:bCs/>
          <w:lang w:eastAsia="zh-CN"/>
        </w:rPr>
        <w:t>Candidaţii selectaţi, aplicând în acest scop numai criteriile de selecţie prevăzute în anunţul de participare;</w:t>
      </w:r>
    </w:p>
    <w:p w14:paraId="063158C4" w14:textId="77777777" w:rsidR="00DA085F" w:rsidRPr="00DA085F" w:rsidRDefault="00DA085F" w:rsidP="00DA085F">
      <w:pPr>
        <w:widowControl w:val="0"/>
        <w:numPr>
          <w:ilvl w:val="0"/>
          <w:numId w:val="38"/>
        </w:numPr>
        <w:suppressAutoHyphens/>
        <w:spacing w:after="160"/>
        <w:contextualSpacing/>
        <w:jc w:val="both"/>
        <w:textAlignment w:val="baseline"/>
        <w:rPr>
          <w:rFonts w:eastAsia="Times New Roman"/>
          <w:lang w:eastAsia="zh-CN"/>
        </w:rPr>
      </w:pPr>
      <w:r w:rsidRPr="00DA085F">
        <w:rPr>
          <w:rFonts w:eastAsia="Times New Roman"/>
          <w:lang w:eastAsia="zh-CN"/>
        </w:rPr>
        <w:t xml:space="preserve">Are </w:t>
      </w:r>
      <w:r w:rsidRPr="00DA085F">
        <w:rPr>
          <w:rFonts w:eastAsia="Times New Roman"/>
          <w:b/>
          <w:lang w:eastAsia="zh-CN"/>
        </w:rPr>
        <w:t>obligaţia</w:t>
      </w:r>
      <w:r w:rsidRPr="00DA085F">
        <w:rPr>
          <w:rFonts w:eastAsia="Times New Roman"/>
          <w:lang w:eastAsia="zh-CN"/>
        </w:rPr>
        <w:t xml:space="preserve"> să solicite candidaților să prezinte documente justificative actualizate prin care să demonstreze îndeplinirea tuturor criteriilor de calificare şi selecţie, în conformitate cu informaţiile cuprinse în DUAE</w:t>
      </w:r>
      <w:r w:rsidRPr="00DA085F">
        <w:rPr>
          <w:rFonts w:eastAsia="Times New Roman"/>
          <w:bCs/>
          <w:lang w:eastAsia="zh-CN"/>
        </w:rPr>
        <w:t>.</w:t>
      </w:r>
    </w:p>
    <w:p w14:paraId="2E271851" w14:textId="77777777" w:rsidR="00DA085F" w:rsidRPr="00DA085F" w:rsidRDefault="00DA085F" w:rsidP="00DA085F">
      <w:pPr>
        <w:widowControl w:val="0"/>
        <w:numPr>
          <w:ilvl w:val="0"/>
          <w:numId w:val="38"/>
        </w:numPr>
        <w:suppressAutoHyphens/>
        <w:spacing w:after="160"/>
        <w:ind w:left="714"/>
        <w:contextualSpacing/>
        <w:jc w:val="both"/>
        <w:textAlignment w:val="baseline"/>
        <w:rPr>
          <w:rFonts w:eastAsia="Times New Roman"/>
          <w:lang w:eastAsia="zh-CN"/>
        </w:rPr>
      </w:pPr>
      <w:r w:rsidRPr="00DA085F">
        <w:rPr>
          <w:rFonts w:eastAsia="Times New Roman"/>
          <w:bCs/>
          <w:lang w:eastAsia="zh-CN"/>
        </w:rPr>
        <w:t xml:space="preserve">În procesul de evaluare orice solicitare de participare, </w:t>
      </w:r>
      <w:r w:rsidRPr="00DA085F">
        <w:rPr>
          <w:rFonts w:eastAsia="Times New Roman"/>
          <w:lang w:eastAsia="zh-CN"/>
        </w:rPr>
        <w:t>este considerată neadecvată în cazul în care candidatul se află într-una dintre situaţiile de excludere prevăzute la art. 164, 165 şi 167 din Legea nr. 98/2016, sau nu îndeplineşte criteriile de calificare stabilite de autoritatea contractantă;</w:t>
      </w:r>
    </w:p>
    <w:p w14:paraId="2CDCAF59" w14:textId="77777777" w:rsidR="00DA085F" w:rsidRPr="00DA085F" w:rsidRDefault="00DA085F" w:rsidP="00DA085F">
      <w:pPr>
        <w:widowControl w:val="0"/>
        <w:numPr>
          <w:ilvl w:val="0"/>
          <w:numId w:val="38"/>
        </w:numPr>
        <w:suppressAutoHyphens/>
        <w:spacing w:after="160"/>
        <w:contextualSpacing/>
        <w:jc w:val="both"/>
        <w:textAlignment w:val="baseline"/>
        <w:rPr>
          <w:rFonts w:eastAsia="Times New Roman"/>
          <w:lang w:eastAsia="zh-CN"/>
        </w:rPr>
      </w:pPr>
      <w:r w:rsidRPr="00DA085F">
        <w:rPr>
          <w:rFonts w:eastAsia="Times New Roman"/>
          <w:bCs/>
          <w:lang w:eastAsia="zh-CN"/>
        </w:rPr>
        <w:t xml:space="preserve">După ce a finalizat selecţia candidaţilor, comisia de evaluare are obligaţia de a elabora </w:t>
      </w:r>
      <w:r w:rsidRPr="00DA085F">
        <w:rPr>
          <w:rFonts w:eastAsia="Times New Roman"/>
          <w:bCs/>
          <w:lang w:eastAsia="zh-CN"/>
        </w:rPr>
        <w:lastRenderedPageBreak/>
        <w:t>un raport intermediar, care se aprobă de către conducătorul autorităţii contractante;</w:t>
      </w:r>
    </w:p>
    <w:p w14:paraId="293FAD98" w14:textId="77777777" w:rsidR="00DA085F" w:rsidRPr="00DA085F" w:rsidRDefault="00DA085F" w:rsidP="00DA085F">
      <w:pPr>
        <w:widowControl w:val="0"/>
        <w:numPr>
          <w:ilvl w:val="0"/>
          <w:numId w:val="38"/>
        </w:numPr>
        <w:suppressAutoHyphens/>
        <w:spacing w:after="160"/>
        <w:contextualSpacing/>
        <w:jc w:val="both"/>
        <w:textAlignment w:val="baseline"/>
        <w:rPr>
          <w:rFonts w:eastAsia="Times New Roman"/>
          <w:lang w:eastAsia="zh-CN"/>
        </w:rPr>
      </w:pPr>
      <w:r w:rsidRPr="00DA085F">
        <w:rPr>
          <w:rFonts w:eastAsia="Times New Roman"/>
          <w:bCs/>
          <w:lang w:eastAsia="zh-CN"/>
        </w:rPr>
        <w:t>Raportul intermediar se introduce în SEAP în secţiunile specifice disponibile în sistemul informatic, semnat cu semnătură electronică extinsă, bazată pe un certificat calificat, eliberat de un furnizor de servicii de certificare acreditat;</w:t>
      </w:r>
    </w:p>
    <w:p w14:paraId="0AF365E8" w14:textId="77777777" w:rsidR="00DA085F" w:rsidRPr="00DA085F" w:rsidRDefault="00DA085F" w:rsidP="00DA085F">
      <w:pPr>
        <w:widowControl w:val="0"/>
        <w:numPr>
          <w:ilvl w:val="0"/>
          <w:numId w:val="38"/>
        </w:numPr>
        <w:suppressAutoHyphens/>
        <w:spacing w:after="160"/>
        <w:contextualSpacing/>
        <w:jc w:val="both"/>
        <w:textAlignment w:val="baseline"/>
        <w:rPr>
          <w:rFonts w:eastAsia="Times New Roman"/>
          <w:lang w:eastAsia="zh-CN"/>
        </w:rPr>
      </w:pPr>
      <w:r w:rsidRPr="00DA085F">
        <w:rPr>
          <w:rFonts w:eastAsia="Times New Roman"/>
          <w:bCs/>
          <w:lang w:eastAsia="zh-CN"/>
        </w:rPr>
        <w:t>După aprobarea raportului intermediar, autoritatea contractantă are obligaţia de a comunica candidaţilor rezultatul etapei de selecţie;</w:t>
      </w:r>
    </w:p>
    <w:p w14:paraId="369925E9" w14:textId="77777777" w:rsidR="00DA085F" w:rsidRPr="00DA085F" w:rsidRDefault="00DA085F" w:rsidP="00DA085F">
      <w:pPr>
        <w:widowControl w:val="0"/>
        <w:numPr>
          <w:ilvl w:val="0"/>
          <w:numId w:val="38"/>
        </w:numPr>
        <w:suppressAutoHyphens/>
        <w:spacing w:after="160"/>
        <w:contextualSpacing/>
        <w:jc w:val="both"/>
        <w:textAlignment w:val="baseline"/>
        <w:rPr>
          <w:rFonts w:eastAsia="Times New Roman"/>
          <w:lang w:eastAsia="zh-CN"/>
        </w:rPr>
      </w:pPr>
      <w:r w:rsidRPr="00DA085F">
        <w:rPr>
          <w:rFonts w:eastAsia="Times New Roman"/>
          <w:lang w:eastAsia="zh-CN"/>
        </w:rPr>
        <w:t xml:space="preserve">În urma finalizării etapei </w:t>
      </w:r>
      <w:r w:rsidRPr="00DA085F">
        <w:rPr>
          <w:rFonts w:eastAsia="Times New Roman"/>
          <w:shd w:val="clear" w:color="auto" w:fill="FFFFFF"/>
          <w:lang w:eastAsia="zh-CN"/>
        </w:rPr>
        <w:t>de selectare a candidaţilor</w:t>
      </w:r>
      <w:r w:rsidRPr="00DA085F">
        <w:rPr>
          <w:rFonts w:eastAsia="Times New Roman"/>
          <w:lang w:eastAsia="zh-CN"/>
        </w:rPr>
        <w:t xml:space="preserve"> </w:t>
      </w:r>
      <w:r w:rsidRPr="00DA085F">
        <w:rPr>
          <w:rFonts w:eastAsia="Times New Roman"/>
          <w:shd w:val="clear" w:color="auto" w:fill="FFFFFF"/>
          <w:lang w:eastAsia="zh-CN"/>
        </w:rPr>
        <w:t>autoritatea contractantă,</w:t>
      </w:r>
      <w:r w:rsidRPr="00DA085F">
        <w:rPr>
          <w:rFonts w:eastAsia="Times New Roman"/>
          <w:lang w:eastAsia="zh-CN"/>
        </w:rPr>
        <w:t>transmite simultan tuturor  candidaţilor selectaţi o invitaţie de participare la etapa a doua.</w:t>
      </w:r>
    </w:p>
    <w:p w14:paraId="2C503110" w14:textId="77777777" w:rsidR="00DA085F" w:rsidRPr="00DA085F" w:rsidRDefault="00DA085F" w:rsidP="00DA085F">
      <w:pPr>
        <w:widowControl w:val="0"/>
        <w:suppressAutoHyphens/>
        <w:ind w:firstLine="720"/>
        <w:jc w:val="both"/>
        <w:textAlignment w:val="baseline"/>
        <w:rPr>
          <w:rFonts w:eastAsia="Andale Sans UI" w:cs="Tahoma"/>
          <w:lang w:eastAsia="zh-CN" w:bidi="en-US"/>
        </w:rPr>
      </w:pPr>
      <w:r w:rsidRPr="00DA085F">
        <w:rPr>
          <w:rFonts w:eastAsia="Andale Sans UI" w:cs="Tahoma"/>
          <w:lang w:eastAsia="zh-CN" w:bidi="en-US"/>
        </w:rPr>
        <w:t>Autoritatea contractantă poate atribui contractul de achiziţie publică/acordul-cadru pe baza ofertelor iniţiale, fără negociere, în cazul în care şi-a rezervat această posibilitate prin anunţul de participare.</w:t>
      </w:r>
    </w:p>
    <w:p w14:paraId="1B770F5A" w14:textId="77777777" w:rsidR="00DA085F" w:rsidRPr="00DA085F" w:rsidRDefault="00DA085F" w:rsidP="00DA085F">
      <w:pPr>
        <w:widowControl w:val="0"/>
        <w:suppressAutoHyphens/>
        <w:jc w:val="both"/>
        <w:textAlignment w:val="baseline"/>
        <w:rPr>
          <w:rFonts w:eastAsia="Andale Sans UI"/>
          <w:lang w:eastAsia="zh-CN" w:bidi="en-US"/>
        </w:rPr>
      </w:pPr>
    </w:p>
    <w:p w14:paraId="4194AFAF" w14:textId="77777777" w:rsidR="00DA085F" w:rsidRPr="00DA085F" w:rsidRDefault="00DA085F" w:rsidP="00DA085F">
      <w:pPr>
        <w:suppressAutoHyphens/>
        <w:jc w:val="both"/>
        <w:rPr>
          <w:rFonts w:eastAsia="Times New Roman"/>
          <w:lang w:eastAsia="zh-CN"/>
        </w:rPr>
      </w:pPr>
      <w:r w:rsidRPr="00DA085F">
        <w:rPr>
          <w:rFonts w:eastAsia="Times New Roman"/>
          <w:b/>
          <w:lang w:eastAsia="zh-CN"/>
        </w:rPr>
        <w:t xml:space="preserve">2) Etapa a doua </w:t>
      </w:r>
    </w:p>
    <w:p w14:paraId="0024AB10" w14:textId="77777777" w:rsidR="00DA085F" w:rsidRPr="00DA085F" w:rsidRDefault="00DA085F" w:rsidP="00DA085F">
      <w:pPr>
        <w:suppressAutoHyphens/>
        <w:ind w:firstLine="720"/>
        <w:jc w:val="both"/>
        <w:rPr>
          <w:rFonts w:eastAsia="Times New Roman"/>
          <w:lang w:eastAsia="zh-CN"/>
        </w:rPr>
      </w:pPr>
      <w:r w:rsidRPr="00DA085F">
        <w:rPr>
          <w:rFonts w:eastAsia="Times New Roman"/>
          <w:lang w:eastAsia="zh-CN"/>
        </w:rPr>
        <w:t>E</w:t>
      </w:r>
      <w:r w:rsidRPr="00DA085F">
        <w:rPr>
          <w:rFonts w:eastAsia="Times New Roman"/>
          <w:b/>
          <w:lang w:eastAsia="zh-CN"/>
        </w:rPr>
        <w:t>tapa depunerii ofertelor iniţiale de către candidaţii selectaţi</w:t>
      </w:r>
      <w:r w:rsidRPr="00DA085F">
        <w:rPr>
          <w:rFonts w:eastAsia="Times New Roman"/>
          <w:lang w:eastAsia="zh-CN"/>
        </w:rPr>
        <w:t xml:space="preserve"> în cadrul primei etape şi a evaluării conformităţii acestor oferte cu cerinţele minime stabilite de autoritatea contractantă şi negocierile în vederea îmbunătăţirii ofertelor iniţiale, a depunerii ofertelor finale şi a evaluării acestora, prin aplicarea criteriului de atribuire şi a factorilor de evaluare.</w:t>
      </w:r>
    </w:p>
    <w:p w14:paraId="19C33A2A" w14:textId="77777777" w:rsidR="00DA085F" w:rsidRPr="00DA085F" w:rsidRDefault="00DA085F" w:rsidP="00DA085F">
      <w:pPr>
        <w:widowControl w:val="0"/>
        <w:suppressAutoHyphens/>
        <w:jc w:val="both"/>
        <w:textAlignment w:val="baseline"/>
        <w:rPr>
          <w:rFonts w:eastAsia="Andale Sans UI" w:cs="Tahoma"/>
          <w:lang w:eastAsia="zh-CN" w:bidi="en-US"/>
        </w:rPr>
      </w:pPr>
      <w:r w:rsidRPr="00DA085F">
        <w:rPr>
          <w:rFonts w:eastAsia="Andale Sans UI"/>
          <w:b/>
          <w:lang w:eastAsia="zh-CN" w:bidi="en-US"/>
        </w:rPr>
        <w:tab/>
        <w:t xml:space="preserve">Autoritatea contractantă: </w:t>
      </w:r>
    </w:p>
    <w:p w14:paraId="719B1D52" w14:textId="77777777" w:rsidR="00DA085F" w:rsidRPr="00DA085F" w:rsidRDefault="00DA085F" w:rsidP="00DA085F">
      <w:pPr>
        <w:suppressAutoHyphens/>
        <w:jc w:val="both"/>
        <w:rPr>
          <w:rFonts w:eastAsia="Times New Roman"/>
          <w:lang w:eastAsia="zh-CN"/>
        </w:rPr>
      </w:pPr>
      <w:r w:rsidRPr="00DA085F">
        <w:rPr>
          <w:rFonts w:eastAsia="Times New Roman"/>
          <w:shd w:val="clear" w:color="auto" w:fill="FFFFFF"/>
          <w:lang w:eastAsia="zh-CN"/>
        </w:rPr>
        <w:t xml:space="preserve">       -     </w:t>
      </w:r>
      <w:r w:rsidRPr="00DA085F">
        <w:rPr>
          <w:rFonts w:eastAsia="Times New Roman"/>
          <w:b/>
          <w:shd w:val="clear" w:color="auto" w:fill="FFFFFF"/>
          <w:lang w:eastAsia="zh-CN"/>
        </w:rPr>
        <w:t>are obligaţia</w:t>
      </w:r>
      <w:r w:rsidRPr="00DA085F">
        <w:rPr>
          <w:rFonts w:eastAsia="Times New Roman"/>
          <w:shd w:val="clear" w:color="auto" w:fill="FFFFFF"/>
          <w:lang w:eastAsia="zh-CN"/>
        </w:rPr>
        <w:t xml:space="preserve"> de a</w:t>
      </w:r>
      <w:r w:rsidRPr="00DA085F">
        <w:rPr>
          <w:rFonts w:eastAsia="Times New Roman"/>
          <w:lang w:eastAsia="zh-CN"/>
        </w:rPr>
        <w:t xml:space="preserve"> invita în etapa a doua un număr de candidaţi cel puţin egal cu numărul minim de candidaţi indicat în anunţul de participare (nu poate fi mai mic de 3)</w:t>
      </w:r>
      <w:r w:rsidRPr="00DA085F">
        <w:rPr>
          <w:rFonts w:eastAsia="Times New Roman"/>
          <w:shd w:val="clear" w:color="auto" w:fill="FFFFFF"/>
          <w:lang w:eastAsia="zh-CN"/>
        </w:rPr>
        <w:t>;</w:t>
      </w:r>
      <w:r w:rsidRPr="00DA085F">
        <w:rPr>
          <w:rFonts w:eastAsia="Times New Roman"/>
          <w:lang w:eastAsia="zh-CN"/>
        </w:rPr>
        <w:t xml:space="preserve"> </w:t>
      </w:r>
    </w:p>
    <w:p w14:paraId="66C0C69C" w14:textId="77777777" w:rsidR="00DA085F" w:rsidRPr="00DA085F" w:rsidRDefault="00DA085F" w:rsidP="00DA085F">
      <w:pPr>
        <w:suppressAutoHyphens/>
        <w:jc w:val="both"/>
        <w:rPr>
          <w:rFonts w:eastAsia="Times New Roman"/>
          <w:lang w:eastAsia="zh-CN"/>
        </w:rPr>
      </w:pPr>
      <w:r w:rsidRPr="00DA085F">
        <w:rPr>
          <w:rFonts w:eastAsia="Times New Roman"/>
          <w:lang w:eastAsia="zh-CN"/>
        </w:rPr>
        <w:t xml:space="preserve">       -     În cazul în care numărul de candidaţi care îndeplinesc criteriile de calificare şi selecţie este mai mic de 3, </w:t>
      </w:r>
      <w:r w:rsidRPr="00DA085F">
        <w:rPr>
          <w:rFonts w:eastAsia="Times New Roman"/>
          <w:shd w:val="clear" w:color="auto" w:fill="FFFFFF"/>
          <w:lang w:eastAsia="zh-CN"/>
        </w:rPr>
        <w:t>autoritatea contractantă</w:t>
      </w:r>
      <w:r w:rsidRPr="00DA085F">
        <w:rPr>
          <w:rFonts w:eastAsia="Times New Roman"/>
          <w:b/>
          <w:shd w:val="clear" w:color="auto" w:fill="FFFFFF"/>
          <w:lang w:eastAsia="zh-CN"/>
        </w:rPr>
        <w:t>,</w:t>
      </w:r>
      <w:r w:rsidRPr="00DA085F">
        <w:rPr>
          <w:rFonts w:eastAsia="Times New Roman"/>
          <w:b/>
          <w:lang w:eastAsia="zh-CN"/>
        </w:rPr>
        <w:t xml:space="preserve"> are dreptul</w:t>
      </w:r>
      <w:r w:rsidRPr="00DA085F">
        <w:rPr>
          <w:rFonts w:eastAsia="Times New Roman"/>
          <w:lang w:eastAsia="zh-CN"/>
        </w:rPr>
        <w:t xml:space="preserve"> </w:t>
      </w:r>
      <w:r w:rsidRPr="00DA085F">
        <w:rPr>
          <w:rFonts w:eastAsia="Times New Roman"/>
          <w:b/>
          <w:lang w:eastAsia="zh-CN"/>
        </w:rPr>
        <w:t>de a opta între</w:t>
      </w:r>
      <w:r w:rsidRPr="00DA085F">
        <w:rPr>
          <w:rFonts w:eastAsia="Times New Roman"/>
          <w:lang w:eastAsia="zh-CN"/>
        </w:rPr>
        <w:t xml:space="preserve"> </w:t>
      </w:r>
      <w:r w:rsidRPr="00DA085F">
        <w:rPr>
          <w:rFonts w:eastAsia="Times New Roman"/>
          <w:b/>
          <w:lang w:eastAsia="zh-CN"/>
        </w:rPr>
        <w:t>a continua</w:t>
      </w:r>
      <w:r w:rsidRPr="00DA085F">
        <w:rPr>
          <w:rFonts w:eastAsia="Times New Roman"/>
          <w:lang w:eastAsia="zh-CN"/>
        </w:rPr>
        <w:t xml:space="preserve"> procedura de atribuire numai cu acel candidat/acei candidaţi care îndeplineşte/îndeplinesc cerinţele solicitate </w:t>
      </w:r>
      <w:r w:rsidRPr="00DA085F">
        <w:rPr>
          <w:rFonts w:eastAsia="Times New Roman"/>
          <w:b/>
          <w:lang w:eastAsia="zh-CN"/>
        </w:rPr>
        <w:t>sau a anula</w:t>
      </w:r>
      <w:r w:rsidRPr="00DA085F">
        <w:rPr>
          <w:rFonts w:eastAsia="Times New Roman"/>
          <w:lang w:eastAsia="zh-CN"/>
        </w:rPr>
        <w:t xml:space="preserve"> procedura, în condiţiile prevăzute la art. 213</w:t>
      </w:r>
      <w:r w:rsidRPr="00DA085F">
        <w:rPr>
          <w:rFonts w:eastAsia="Times New Roman"/>
          <w:shd w:val="clear" w:color="auto" w:fill="FFFFFF"/>
          <w:lang w:eastAsia="zh-CN"/>
        </w:rPr>
        <w:t>;</w:t>
      </w:r>
    </w:p>
    <w:p w14:paraId="0C90296A" w14:textId="77777777" w:rsidR="00DA085F" w:rsidRPr="00DA085F" w:rsidRDefault="00DA085F" w:rsidP="00DA085F">
      <w:pPr>
        <w:widowControl w:val="0"/>
        <w:suppressAutoHyphens/>
        <w:ind w:firstLine="360"/>
        <w:jc w:val="both"/>
        <w:textAlignment w:val="baseline"/>
        <w:rPr>
          <w:rFonts w:eastAsia="Andale Sans UI" w:cs="Tahoma"/>
          <w:lang w:eastAsia="zh-CN" w:bidi="en-US"/>
        </w:rPr>
      </w:pPr>
      <w:r w:rsidRPr="00DA085F">
        <w:rPr>
          <w:rFonts w:eastAsia="Andale Sans UI"/>
          <w:b/>
          <w:lang w:eastAsia="zh-CN" w:bidi="en-US"/>
        </w:rPr>
        <w:t>-   nu are dreptul</w:t>
      </w:r>
      <w:r w:rsidRPr="00DA085F">
        <w:rPr>
          <w:rFonts w:eastAsia="Andale Sans UI"/>
          <w:lang w:eastAsia="zh-CN" w:bidi="en-US"/>
        </w:rPr>
        <w:t xml:space="preserve"> de a invita în etapa a doua un operator economic care nu a depus o solicitare de participare în prima etapă sau nu a îndeplinit criteriile de calificare şi selecţie</w:t>
      </w:r>
      <w:r w:rsidRPr="00DA085F">
        <w:rPr>
          <w:rFonts w:eastAsia="Times New Roman"/>
          <w:shd w:val="clear" w:color="auto" w:fill="FFFFFF"/>
          <w:lang w:eastAsia="zh-CN" w:bidi="en-US"/>
        </w:rPr>
        <w:t>;</w:t>
      </w:r>
    </w:p>
    <w:p w14:paraId="119179B7" w14:textId="77777777" w:rsidR="00DA085F" w:rsidRPr="00DA085F" w:rsidRDefault="00DA085F" w:rsidP="00DA085F">
      <w:pPr>
        <w:widowControl w:val="0"/>
        <w:suppressAutoHyphens/>
        <w:ind w:firstLine="36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w:t>
      </w:r>
      <w:r w:rsidRPr="00DA085F">
        <w:rPr>
          <w:rFonts w:eastAsia="Andale Sans UI" w:cs="Tahoma"/>
          <w:b/>
          <w:lang w:bidi="en-US"/>
        </w:rPr>
        <w:t>are dreptul</w:t>
      </w:r>
      <w:r w:rsidRPr="00DA085F">
        <w:rPr>
          <w:rFonts w:eastAsia="Andale Sans UI" w:cs="Tahoma"/>
          <w:lang w:bidi="en-US"/>
        </w:rPr>
        <w:t xml:space="preserve"> de a desfăşura negocierile în runde succesive, cu scopul de a reduce numărul de oferte care urmează să fie negociate.  Reducerea numărului de oferte se realizează numai pe baza factorilor de evaluare stabiliţi prin anunţul de participare sau alt document al achiziţiei.  Aplicarea acestei opţiuni trebuie indicată de autoritatea contractantă în cadrul anunţului de participare sau al altui document al achiziţiei. </w:t>
      </w:r>
    </w:p>
    <w:p w14:paraId="14F7096C" w14:textId="77777777" w:rsidR="00DA085F" w:rsidRPr="00DA085F" w:rsidRDefault="00DA085F" w:rsidP="00DA085F">
      <w:pPr>
        <w:widowControl w:val="0"/>
        <w:suppressAutoHyphens/>
        <w:ind w:firstLine="360"/>
        <w:jc w:val="both"/>
        <w:textAlignment w:val="baseline"/>
        <w:rPr>
          <w:rFonts w:eastAsia="Times New Roman"/>
          <w:shd w:val="clear" w:color="auto" w:fill="FFFFFF"/>
          <w:lang w:eastAsia="zh-CN" w:bidi="en-US"/>
        </w:rPr>
      </w:pPr>
    </w:p>
    <w:p w14:paraId="64312097" w14:textId="77777777" w:rsidR="00DA085F" w:rsidRPr="00DA085F" w:rsidRDefault="00DA085F" w:rsidP="00DA085F">
      <w:pPr>
        <w:suppressAutoHyphens/>
        <w:jc w:val="both"/>
        <w:rPr>
          <w:rFonts w:eastAsia="Times New Roman"/>
          <w:lang w:eastAsia="zh-CN"/>
        </w:rPr>
      </w:pPr>
      <w:r w:rsidRPr="00DA085F">
        <w:rPr>
          <w:rFonts w:eastAsia="Times New Roman"/>
          <w:lang w:eastAsia="zh-CN"/>
        </w:rPr>
        <w:t xml:space="preserve"> </w:t>
      </w:r>
      <w:r w:rsidRPr="00DA085F">
        <w:rPr>
          <w:rFonts w:eastAsia="Times New Roman"/>
          <w:lang w:eastAsia="zh-CN"/>
        </w:rPr>
        <w:tab/>
      </w:r>
      <w:r w:rsidRPr="00DA085F">
        <w:rPr>
          <w:rFonts w:eastAsia="Times New Roman"/>
          <w:b/>
          <w:lang w:eastAsia="zh-CN"/>
        </w:rPr>
        <w:t>Documentaţia de atribuire cuprinde următoarele elemente</w:t>
      </w:r>
      <w:r w:rsidRPr="00DA085F">
        <w:rPr>
          <w:rFonts w:eastAsia="Times New Roman"/>
          <w:lang w:eastAsia="zh-CN"/>
        </w:rPr>
        <w:t xml:space="preserve">: </w:t>
      </w:r>
    </w:p>
    <w:p w14:paraId="4BBC2F13" w14:textId="77777777" w:rsidR="00DA085F" w:rsidRPr="00DA085F" w:rsidRDefault="00DA085F" w:rsidP="00DA085F">
      <w:pPr>
        <w:widowControl w:val="0"/>
        <w:numPr>
          <w:ilvl w:val="0"/>
          <w:numId w:val="39"/>
        </w:numPr>
        <w:suppressAutoHyphens/>
        <w:spacing w:after="160"/>
        <w:contextualSpacing/>
        <w:jc w:val="both"/>
        <w:textAlignment w:val="baseline"/>
        <w:rPr>
          <w:rFonts w:eastAsia="Times New Roman"/>
          <w:lang w:eastAsia="zh-CN"/>
        </w:rPr>
      </w:pPr>
      <w:r w:rsidRPr="00DA085F">
        <w:rPr>
          <w:rFonts w:eastAsia="Times New Roman"/>
          <w:lang w:eastAsia="zh-CN"/>
        </w:rPr>
        <w:t xml:space="preserve">definirea obiectului achiziţiei prin descrierea necesităţilor autorităţii contractante şi a caracteristicilor solicitate pentru produsele, lucrările sau serviciile care urmează a fi achiziţionate; </w:t>
      </w:r>
    </w:p>
    <w:p w14:paraId="0D66CD2A" w14:textId="77777777" w:rsidR="00DA085F" w:rsidRPr="00DA085F" w:rsidRDefault="00DA085F" w:rsidP="00DA085F">
      <w:pPr>
        <w:widowControl w:val="0"/>
        <w:numPr>
          <w:ilvl w:val="0"/>
          <w:numId w:val="39"/>
        </w:numPr>
        <w:suppressAutoHyphens/>
        <w:spacing w:after="160"/>
        <w:contextualSpacing/>
        <w:jc w:val="both"/>
        <w:textAlignment w:val="baseline"/>
        <w:rPr>
          <w:rFonts w:eastAsia="Times New Roman"/>
          <w:lang w:eastAsia="zh-CN"/>
        </w:rPr>
      </w:pPr>
      <w:r w:rsidRPr="00DA085F">
        <w:rPr>
          <w:rFonts w:eastAsia="Times New Roman"/>
          <w:lang w:eastAsia="zh-CN"/>
        </w:rPr>
        <w:t>stabilește care sunt cerințele minime pe care ofertele trebuie sa le îndeplinească;</w:t>
      </w:r>
    </w:p>
    <w:p w14:paraId="3BD96EE5" w14:textId="77777777" w:rsidR="00DA085F" w:rsidRPr="00DA085F" w:rsidRDefault="00DA085F" w:rsidP="00DA085F">
      <w:pPr>
        <w:widowControl w:val="0"/>
        <w:numPr>
          <w:ilvl w:val="0"/>
          <w:numId w:val="39"/>
        </w:numPr>
        <w:suppressAutoHyphens/>
        <w:spacing w:after="160"/>
        <w:contextualSpacing/>
        <w:jc w:val="both"/>
        <w:textAlignment w:val="baseline"/>
        <w:rPr>
          <w:rFonts w:eastAsia="Times New Roman"/>
          <w:lang w:eastAsia="zh-CN"/>
        </w:rPr>
      </w:pPr>
      <w:r w:rsidRPr="00DA085F">
        <w:rPr>
          <w:rFonts w:eastAsia="Times New Roman"/>
          <w:lang w:eastAsia="zh-CN"/>
        </w:rPr>
        <w:t>stabileşte criteriul de atribuire;</w:t>
      </w:r>
    </w:p>
    <w:p w14:paraId="1F80083B" w14:textId="77777777" w:rsidR="00DA085F" w:rsidRPr="00DA085F" w:rsidRDefault="00DA085F" w:rsidP="00DA085F">
      <w:pPr>
        <w:widowControl w:val="0"/>
        <w:numPr>
          <w:ilvl w:val="0"/>
          <w:numId w:val="39"/>
        </w:numPr>
        <w:suppressAutoHyphens/>
        <w:spacing w:after="160"/>
        <w:contextualSpacing/>
        <w:jc w:val="both"/>
        <w:textAlignment w:val="baseline"/>
        <w:rPr>
          <w:rFonts w:eastAsia="Times New Roman"/>
          <w:lang w:eastAsia="zh-CN"/>
        </w:rPr>
      </w:pPr>
      <w:r w:rsidRPr="00DA085F">
        <w:rPr>
          <w:rFonts w:eastAsia="Times New Roman"/>
          <w:lang w:eastAsia="zh-CN"/>
        </w:rPr>
        <w:t>factorii de evaluare a ofertelor;</w:t>
      </w:r>
    </w:p>
    <w:p w14:paraId="0DC88C63" w14:textId="77777777" w:rsidR="00DA085F" w:rsidRPr="00DA085F" w:rsidRDefault="00DA085F" w:rsidP="00DA085F">
      <w:pPr>
        <w:widowControl w:val="0"/>
        <w:suppressAutoHyphens/>
        <w:spacing w:after="160"/>
        <w:contextualSpacing/>
        <w:jc w:val="both"/>
        <w:textAlignment w:val="baseline"/>
        <w:rPr>
          <w:rFonts w:eastAsia="Times New Roman"/>
          <w:lang w:eastAsia="zh-CN"/>
        </w:rPr>
      </w:pPr>
      <w:r w:rsidRPr="00DA085F">
        <w:rPr>
          <w:rFonts w:eastAsia="Times New Roman"/>
        </w:rPr>
        <w:t xml:space="preserve">În cadrul descrierii elementelor prevăzute anterior, autoritatea contractantă stabileşte care sunt cerinţele minime în legătură cu acestea pe care ofertele trebuie să le îndeplinească. </w:t>
      </w:r>
    </w:p>
    <w:p w14:paraId="61BE7A58" w14:textId="77777777" w:rsidR="00DA085F" w:rsidRPr="00DA085F" w:rsidRDefault="00DA085F" w:rsidP="00DA085F">
      <w:pPr>
        <w:autoSpaceDE w:val="0"/>
        <w:ind w:firstLine="720"/>
        <w:jc w:val="both"/>
        <w:rPr>
          <w:rFonts w:eastAsia="Times New Roman"/>
          <w:lang w:eastAsia="zh-CN"/>
        </w:rPr>
      </w:pPr>
      <w:r w:rsidRPr="00DA085F">
        <w:rPr>
          <w:rFonts w:eastAsia="Times New Roman"/>
        </w:rPr>
        <w:t>Cerinţele minime stabilite de autoritatea contractantă, criteriul de atribuire şi factorii de evaluare nu pot face obiect al negocierilor, nu pot fi modificate pe parcursul negocierilor.</w:t>
      </w:r>
    </w:p>
    <w:p w14:paraId="63686DA4" w14:textId="77777777" w:rsidR="00DA085F" w:rsidRPr="00DA085F" w:rsidRDefault="00DA085F" w:rsidP="00DA085F">
      <w:pPr>
        <w:suppressAutoHyphens/>
        <w:contextualSpacing/>
        <w:jc w:val="both"/>
        <w:rPr>
          <w:rFonts w:eastAsia="Times New Roman"/>
          <w:lang w:eastAsia="zh-CN"/>
        </w:rPr>
      </w:pPr>
      <w:r w:rsidRPr="00DA085F">
        <w:rPr>
          <w:rFonts w:eastAsia="Times New Roman"/>
          <w:lang w:eastAsia="zh-CN"/>
        </w:rPr>
        <w:tab/>
        <w:t>Informaţiile furnizate prin documentaţia de atribuire trebuie să fie suficient de precise pentru a permite operatorilor economici să determine natura şi obiectul general al achiziţiei şi, pe baza acestora, să decidă transmiterea unei solicitări de participare sau neparticiparea la procedura de atribuire.</w:t>
      </w:r>
    </w:p>
    <w:p w14:paraId="38430718" w14:textId="77777777" w:rsidR="00DA085F" w:rsidRPr="00DA085F" w:rsidRDefault="00DA085F" w:rsidP="00DA085F">
      <w:pPr>
        <w:suppressAutoHyphens/>
        <w:contextualSpacing/>
        <w:jc w:val="both"/>
        <w:rPr>
          <w:rFonts w:eastAsia="Times New Roman"/>
          <w:lang w:eastAsia="zh-CN"/>
        </w:rPr>
      </w:pPr>
    </w:p>
    <w:p w14:paraId="7E73E760" w14:textId="77777777" w:rsidR="00DA085F" w:rsidRPr="00DA085F" w:rsidRDefault="00DA085F" w:rsidP="00DA085F">
      <w:pPr>
        <w:widowControl w:val="0"/>
        <w:suppressAutoHyphens/>
        <w:ind w:firstLine="36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w:t>
      </w:r>
      <w:r w:rsidRPr="00DA085F">
        <w:rPr>
          <w:rFonts w:eastAsia="Times New Roman"/>
          <w:b/>
          <w:shd w:val="clear" w:color="auto" w:fill="FFFFFF"/>
          <w:lang w:eastAsia="zh-CN" w:bidi="en-US"/>
        </w:rPr>
        <w:t>Invitaţia de participare trebuie să cuprindă</w:t>
      </w:r>
      <w:r w:rsidRPr="00DA085F">
        <w:rPr>
          <w:rFonts w:eastAsia="Times New Roman"/>
          <w:shd w:val="clear" w:color="auto" w:fill="FFFFFF"/>
          <w:lang w:eastAsia="zh-CN" w:bidi="en-US"/>
        </w:rPr>
        <w:t xml:space="preserve"> cel puţin următoarele informaţii:</w:t>
      </w:r>
    </w:p>
    <w:p w14:paraId="3F804EE7" w14:textId="77777777" w:rsidR="00DA085F" w:rsidRPr="00DA085F" w:rsidRDefault="00DA085F" w:rsidP="00DA085F">
      <w:pPr>
        <w:widowControl w:val="0"/>
        <w:suppressAutoHyphens/>
        <w:ind w:left="36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a) referinţe privind anunţul de participare publicat;</w:t>
      </w:r>
    </w:p>
    <w:p w14:paraId="385FC5AA" w14:textId="77777777" w:rsidR="00DA085F" w:rsidRPr="00DA085F" w:rsidRDefault="00DA085F" w:rsidP="00DA085F">
      <w:pPr>
        <w:widowControl w:val="0"/>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b) data şi ora limită stabilite pentru depunerea ofertelor </w:t>
      </w:r>
      <w:r w:rsidRPr="00DA085F">
        <w:rPr>
          <w:rFonts w:eastAsia="Andale Sans UI"/>
          <w:b/>
          <w:bCs/>
          <w:lang w:eastAsia="zh-CN" w:bidi="en-US"/>
        </w:rPr>
        <w:t>şi demararea negocierilor</w:t>
      </w:r>
      <w:r w:rsidRPr="00DA085F">
        <w:rPr>
          <w:rFonts w:eastAsia="Times New Roman"/>
          <w:shd w:val="clear" w:color="auto" w:fill="FFFFFF"/>
          <w:lang w:eastAsia="zh-CN" w:bidi="en-US"/>
        </w:rPr>
        <w:t>;</w:t>
      </w:r>
    </w:p>
    <w:p w14:paraId="4D2EEB1D" w14:textId="77777777" w:rsidR="00DA085F" w:rsidRPr="00DA085F" w:rsidRDefault="00DA085F" w:rsidP="00DA085F">
      <w:pPr>
        <w:widowControl w:val="0"/>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c) adresa la care se transmit ofertele;</w:t>
      </w:r>
    </w:p>
    <w:p w14:paraId="1BFEA801" w14:textId="77777777" w:rsidR="00DA085F" w:rsidRPr="00DA085F" w:rsidRDefault="00DA085F" w:rsidP="00DA085F">
      <w:pPr>
        <w:widowControl w:val="0"/>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d) limba sau limbile în care trebuie elaborată oferta;</w:t>
      </w:r>
    </w:p>
    <w:p w14:paraId="137FFA7E" w14:textId="77777777" w:rsidR="00DA085F" w:rsidRPr="00DA085F" w:rsidRDefault="00DA085F" w:rsidP="00DA085F">
      <w:pPr>
        <w:widowControl w:val="0"/>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 e) adresa, data şi ora </w:t>
      </w:r>
      <w:r w:rsidRPr="00DA085F">
        <w:rPr>
          <w:rFonts w:eastAsia="Andale Sans UI"/>
          <w:b/>
          <w:bCs/>
          <w:lang w:eastAsia="zh-CN" w:bidi="en-US"/>
        </w:rPr>
        <w:t>la care se derulează negocierile</w:t>
      </w:r>
      <w:r w:rsidRPr="00DA085F">
        <w:rPr>
          <w:rFonts w:eastAsia="Times New Roman"/>
          <w:shd w:val="clear" w:color="auto" w:fill="FFFFFF"/>
          <w:lang w:eastAsia="zh-CN" w:bidi="en-US"/>
        </w:rPr>
        <w:t>;</w:t>
      </w:r>
    </w:p>
    <w:p w14:paraId="2FB97C3B" w14:textId="77777777" w:rsidR="00DA085F" w:rsidRPr="00DA085F" w:rsidRDefault="00DA085F" w:rsidP="00DA085F">
      <w:pPr>
        <w:widowControl w:val="0"/>
        <w:suppressAutoHyphens/>
        <w:ind w:firstLine="360"/>
        <w:jc w:val="both"/>
        <w:textAlignment w:val="baseline"/>
        <w:rPr>
          <w:rFonts w:eastAsia="Times New Roman"/>
          <w:shd w:val="clear" w:color="auto" w:fill="FFFFFF"/>
          <w:lang w:eastAsia="zh-CN" w:bidi="en-US"/>
        </w:rPr>
      </w:pPr>
    </w:p>
    <w:p w14:paraId="79DFAFB5" w14:textId="77777777" w:rsidR="00DA085F" w:rsidRPr="00DA085F" w:rsidRDefault="00DA085F" w:rsidP="00DA085F">
      <w:pPr>
        <w:widowControl w:val="0"/>
        <w:suppressAutoHyphens/>
        <w:jc w:val="both"/>
        <w:textAlignment w:val="baseline"/>
        <w:rPr>
          <w:rFonts w:eastAsia="Andale Sans UI" w:cs="Tahoma"/>
          <w:lang w:eastAsia="zh-CN" w:bidi="en-US"/>
        </w:rPr>
      </w:pPr>
      <w:r w:rsidRPr="00DA085F">
        <w:rPr>
          <w:rFonts w:eastAsia="Times New Roman"/>
          <w:shd w:val="clear" w:color="auto" w:fill="FFFFFF"/>
          <w:lang w:eastAsia="zh-CN" w:bidi="en-US"/>
        </w:rPr>
        <w:tab/>
        <w:t>Candidaţii selectaţi nu au dreptul de a se asocia în scopul depunerii de ofertă comună, iar autoritatea contractantă nu are dreptul de a accepta o astfel de ofertă.</w:t>
      </w:r>
    </w:p>
    <w:p w14:paraId="1564AF83" w14:textId="77777777" w:rsidR="00DA085F" w:rsidRPr="00DA085F" w:rsidRDefault="00DA085F" w:rsidP="00DA085F">
      <w:pPr>
        <w:widowControl w:val="0"/>
        <w:suppressAutoHyphens/>
        <w:jc w:val="both"/>
        <w:textAlignment w:val="baseline"/>
        <w:rPr>
          <w:rFonts w:eastAsia="Times New Roman"/>
          <w:shd w:val="clear" w:color="auto" w:fill="FFFFFF"/>
          <w:lang w:eastAsia="zh-CN" w:bidi="en-US"/>
        </w:rPr>
      </w:pPr>
    </w:p>
    <w:p w14:paraId="52ADF8B3" w14:textId="77777777" w:rsidR="00DA085F" w:rsidRPr="00DA085F" w:rsidRDefault="00DA085F" w:rsidP="00DA085F">
      <w:pPr>
        <w:widowControl w:val="0"/>
        <w:suppressAutoHyphens/>
        <w:ind w:firstLine="708"/>
        <w:jc w:val="both"/>
        <w:textAlignment w:val="baseline"/>
        <w:rPr>
          <w:rFonts w:eastAsia="Andale Sans UI" w:cs="Tahoma"/>
          <w:lang w:eastAsia="zh-CN" w:bidi="en-US"/>
        </w:rPr>
      </w:pPr>
      <w:r w:rsidRPr="00DA085F">
        <w:rPr>
          <w:rFonts w:eastAsia="Andale Sans UI"/>
          <w:b/>
          <w:bCs/>
          <w:lang w:eastAsia="zh-CN" w:bidi="en-US"/>
        </w:rPr>
        <w:t xml:space="preserve">Operatorul economic are obligaţia </w:t>
      </w:r>
      <w:r w:rsidRPr="00DA085F">
        <w:rPr>
          <w:rFonts w:eastAsia="Andale Sans UI"/>
          <w:bCs/>
          <w:lang w:eastAsia="zh-CN" w:bidi="en-US"/>
        </w:rPr>
        <w:t>de a transmite:</w:t>
      </w:r>
      <w:r w:rsidRPr="00DA085F">
        <w:rPr>
          <w:rFonts w:eastAsia="Andale Sans UI"/>
          <w:b/>
          <w:bCs/>
          <w:lang w:eastAsia="zh-CN" w:bidi="en-US"/>
        </w:rPr>
        <w:t xml:space="preserve"> </w:t>
      </w:r>
    </w:p>
    <w:p w14:paraId="772AC922" w14:textId="77777777" w:rsidR="00DA085F" w:rsidRPr="00DA085F" w:rsidRDefault="00DA085F" w:rsidP="00DA085F">
      <w:pPr>
        <w:widowControl w:val="0"/>
        <w:numPr>
          <w:ilvl w:val="0"/>
          <w:numId w:val="35"/>
        </w:numPr>
        <w:suppressAutoHyphens/>
        <w:spacing w:after="160"/>
        <w:contextualSpacing/>
        <w:jc w:val="both"/>
        <w:textAlignment w:val="baseline"/>
        <w:rPr>
          <w:rFonts w:eastAsia="Times New Roman"/>
          <w:lang w:eastAsia="zh-CN"/>
        </w:rPr>
      </w:pPr>
      <w:r w:rsidRPr="00DA085F">
        <w:rPr>
          <w:rFonts w:eastAsia="Times New Roman"/>
          <w:bCs/>
          <w:lang w:eastAsia="zh-CN"/>
        </w:rPr>
        <w:t>Toate documentele depuse în SEAP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înregistraţi;</w:t>
      </w:r>
    </w:p>
    <w:p w14:paraId="3F7322F3" w14:textId="77777777" w:rsidR="00DA085F" w:rsidRPr="00DA085F" w:rsidRDefault="00DA085F" w:rsidP="00DA085F">
      <w:pPr>
        <w:widowControl w:val="0"/>
        <w:numPr>
          <w:ilvl w:val="0"/>
          <w:numId w:val="35"/>
        </w:numPr>
        <w:suppressAutoHyphens/>
        <w:spacing w:after="160"/>
        <w:ind w:left="714"/>
        <w:contextualSpacing/>
        <w:jc w:val="both"/>
        <w:textAlignment w:val="baseline"/>
        <w:rPr>
          <w:rFonts w:eastAsia="Times New Roman"/>
          <w:lang w:eastAsia="zh-CN"/>
        </w:rPr>
      </w:pPr>
      <w:r w:rsidRPr="00DA085F">
        <w:rPr>
          <w:rFonts w:eastAsia="Times New Roman"/>
          <w:bCs/>
          <w:lang w:eastAsia="zh-CN"/>
        </w:rPr>
        <w:t>În cazul în care, din motive tehnice, nu este posibilă transmiterea anumitor documente în format electronic prin intermediul SEAP, documentele respective se transmit autorităţii contractante în forma şi utilizându-se modalitatea de comunicare solicitate de aceasta, cu respectarea prevederilor privind regulile de comunicare şi transmitere a datelor.</w:t>
      </w:r>
    </w:p>
    <w:p w14:paraId="3F109906" w14:textId="77777777" w:rsidR="00DA085F" w:rsidRPr="00DA085F" w:rsidRDefault="00DA085F" w:rsidP="00DA085F">
      <w:pPr>
        <w:suppressAutoHyphens/>
        <w:jc w:val="both"/>
        <w:rPr>
          <w:rFonts w:eastAsia="Times New Roman"/>
          <w:lang w:eastAsia="zh-CN"/>
        </w:rPr>
      </w:pPr>
      <w:r w:rsidRPr="00DA085F">
        <w:rPr>
          <w:rFonts w:eastAsia="Times New Roman"/>
          <w:b/>
          <w:bCs/>
          <w:lang w:eastAsia="zh-CN"/>
        </w:rPr>
        <w:tab/>
        <w:t xml:space="preserve">Comisia de evaluare are obligaţia: </w:t>
      </w:r>
    </w:p>
    <w:p w14:paraId="7ACB3F5C" w14:textId="77777777" w:rsidR="00DA085F" w:rsidRPr="00DA085F" w:rsidRDefault="00DA085F" w:rsidP="00DA085F">
      <w:pPr>
        <w:widowControl w:val="0"/>
        <w:numPr>
          <w:ilvl w:val="0"/>
          <w:numId w:val="37"/>
        </w:numPr>
        <w:suppressAutoHyphens/>
        <w:spacing w:after="160"/>
        <w:contextualSpacing/>
        <w:jc w:val="both"/>
        <w:textAlignment w:val="baseline"/>
        <w:rPr>
          <w:rFonts w:eastAsia="Times New Roman"/>
          <w:lang w:eastAsia="zh-CN"/>
        </w:rPr>
      </w:pPr>
      <w:r w:rsidRPr="00DA085F">
        <w:rPr>
          <w:rFonts w:eastAsia="Times New Roman"/>
          <w:bCs/>
          <w:lang w:eastAsia="zh-CN"/>
        </w:rPr>
        <w:t>De a deschide ofertele la data, ora şi adresa indicate în anunţul de participare, organizându-se în acest sens o şedinţă de deschidere a ofertelor;</w:t>
      </w:r>
    </w:p>
    <w:p w14:paraId="624AB7DD" w14:textId="77777777" w:rsidR="00DA085F" w:rsidRPr="00DA085F" w:rsidRDefault="00DA085F" w:rsidP="00DA085F">
      <w:pPr>
        <w:widowControl w:val="0"/>
        <w:numPr>
          <w:ilvl w:val="0"/>
          <w:numId w:val="37"/>
        </w:numPr>
        <w:suppressAutoHyphens/>
        <w:spacing w:after="160"/>
        <w:contextualSpacing/>
        <w:jc w:val="both"/>
        <w:textAlignment w:val="baseline"/>
        <w:rPr>
          <w:rFonts w:eastAsia="Times New Roman"/>
          <w:lang w:eastAsia="zh-CN"/>
        </w:rPr>
      </w:pPr>
      <w:r w:rsidRPr="00DA085F">
        <w:rPr>
          <w:rFonts w:eastAsia="Times New Roman"/>
          <w:bCs/>
          <w:lang w:eastAsia="zh-CN"/>
        </w:rPr>
        <w:t>Orice ofertant are dreptul de a participa la şedinţa de deschidere a ofertelor, daca nu utilizează mijloacele electronice pentru depunerea ofertelor, când acest lucru nu este posibil din motive tehnice imputabile operatorului SEAP;</w:t>
      </w:r>
    </w:p>
    <w:p w14:paraId="677C7479" w14:textId="77777777" w:rsidR="00DA085F" w:rsidRPr="00DA085F" w:rsidRDefault="00DA085F" w:rsidP="00DA085F">
      <w:pPr>
        <w:widowControl w:val="0"/>
        <w:numPr>
          <w:ilvl w:val="0"/>
          <w:numId w:val="37"/>
        </w:numPr>
        <w:suppressAutoHyphens/>
        <w:spacing w:after="160"/>
        <w:contextualSpacing/>
        <w:jc w:val="both"/>
        <w:textAlignment w:val="baseline"/>
        <w:rPr>
          <w:rFonts w:eastAsia="Times New Roman"/>
          <w:lang w:eastAsia="zh-CN"/>
        </w:rPr>
      </w:pPr>
      <w:r w:rsidRPr="00DA085F">
        <w:rPr>
          <w:rFonts w:eastAsia="Times New Roman"/>
          <w:bCs/>
          <w:lang w:eastAsia="zh-CN"/>
        </w:rPr>
        <w:t>Când AC nu utilizează mijloacele electronice pentru depunerea ofertelor, acest lucru nefiind posibil din motive tehnice imputabile operatorului SEAP, procesul-verbal al şedinţei de deschidere se semnează şi de reprezentanţii legali/împuterniciţi ai operatorilor economici prezenţi la şedinţă;</w:t>
      </w:r>
    </w:p>
    <w:p w14:paraId="2C8D21F8" w14:textId="77777777" w:rsidR="00DA085F" w:rsidRPr="00DA085F" w:rsidRDefault="00DA085F" w:rsidP="00DA085F">
      <w:pPr>
        <w:suppressAutoHyphens/>
        <w:jc w:val="both"/>
        <w:rPr>
          <w:rFonts w:eastAsia="Times New Roman"/>
          <w:b/>
          <w:bCs/>
          <w:lang w:eastAsia="zh-CN"/>
        </w:rPr>
      </w:pPr>
      <w:r w:rsidRPr="00DA085F">
        <w:rPr>
          <w:rFonts w:eastAsia="Times New Roman"/>
          <w:b/>
          <w:bCs/>
          <w:lang w:eastAsia="zh-CN"/>
        </w:rPr>
        <w:tab/>
        <w:t xml:space="preserve">În cadrul derulării procesului de negociere, comisia de evaluare are obligaţia: </w:t>
      </w:r>
    </w:p>
    <w:p w14:paraId="3D5D0308" w14:textId="77777777" w:rsidR="00DA085F" w:rsidRPr="00DA085F" w:rsidRDefault="00DA085F" w:rsidP="00DA085F">
      <w:pPr>
        <w:suppressAutoHyphens/>
        <w:jc w:val="both"/>
        <w:rPr>
          <w:rFonts w:eastAsia="Times New Roman"/>
          <w:lang w:eastAsia="zh-CN"/>
        </w:rPr>
      </w:pPr>
    </w:p>
    <w:p w14:paraId="344A1EE0" w14:textId="77777777" w:rsidR="00DA085F" w:rsidRPr="00DA085F" w:rsidRDefault="00DA085F" w:rsidP="00DA085F">
      <w:pPr>
        <w:suppressAutoHyphens/>
        <w:ind w:firstLine="720"/>
        <w:jc w:val="both"/>
        <w:rPr>
          <w:rFonts w:eastAsia="Times New Roman"/>
          <w:lang w:eastAsia="zh-CN"/>
        </w:rPr>
      </w:pPr>
      <w:r w:rsidRPr="00DA085F">
        <w:rPr>
          <w:rFonts w:eastAsia="Times New Roman"/>
        </w:rPr>
        <w:t>(1) De a asigura respectarea principiului tratamentului egal faţă de toţi ofertanţii şi de a nu furniza informaţii într-o manieră discriminatorie, care ar putea crea unuia/unora dintre ofertanţi un avantaj în raport cu ceilalţi;</w:t>
      </w:r>
    </w:p>
    <w:p w14:paraId="1A8F5078" w14:textId="77777777" w:rsidR="00DA085F" w:rsidRPr="00DA085F" w:rsidRDefault="00DA085F" w:rsidP="00DA085F">
      <w:pPr>
        <w:autoSpaceDE w:val="0"/>
        <w:jc w:val="both"/>
        <w:rPr>
          <w:rFonts w:eastAsia="Times New Roman"/>
          <w:lang w:eastAsia="zh-CN"/>
        </w:rPr>
      </w:pPr>
      <w:r w:rsidRPr="00DA085F">
        <w:rPr>
          <w:rFonts w:eastAsia="Times New Roman"/>
          <w:bCs/>
          <w:lang w:eastAsia="zh-CN"/>
        </w:rPr>
        <w:tab/>
        <w:t>(2) De a organiza în cadrul procedurii de negociere competitivă întâlniri cu fiecare ofertant, în cadrul cărora se desfăşoară negocieri cu privire la ofertele iniţiale depuse de aceştia în etapa a doua a procedurii și</w:t>
      </w:r>
      <w:r w:rsidRPr="00DA085F">
        <w:rPr>
          <w:rFonts w:eastAsia="Times New Roman"/>
        </w:rPr>
        <w:t xml:space="preserve"> toate ofertele ulterioare depuse de aceştia, cu excepţia ofertelor finale</w:t>
      </w:r>
      <w:r w:rsidRPr="00DA085F">
        <w:rPr>
          <w:rFonts w:eastAsia="Times New Roman"/>
          <w:bCs/>
          <w:lang w:eastAsia="zh-CN"/>
        </w:rPr>
        <w:t>;</w:t>
      </w:r>
      <w:r w:rsidRPr="00DA085F">
        <w:rPr>
          <w:rFonts w:eastAsia="Times New Roman"/>
        </w:rPr>
        <w:t xml:space="preserve"> </w:t>
      </w:r>
    </w:p>
    <w:p w14:paraId="070EBDF3" w14:textId="77777777" w:rsidR="00DA085F" w:rsidRPr="00DA085F" w:rsidRDefault="00DA085F" w:rsidP="00DA085F">
      <w:pPr>
        <w:suppressAutoHyphens/>
        <w:jc w:val="both"/>
        <w:rPr>
          <w:rFonts w:eastAsia="Times New Roman"/>
          <w:lang w:eastAsia="zh-CN"/>
        </w:rPr>
      </w:pPr>
      <w:r w:rsidRPr="00DA085F">
        <w:rPr>
          <w:rFonts w:eastAsia="Times New Roman"/>
          <w:bCs/>
          <w:lang w:eastAsia="zh-CN"/>
        </w:rPr>
        <w:tab/>
        <w:t xml:space="preserve">(3) Negocierile se pot desfăşura prin intermediul SEAP, printr-o modalitate securizată, accesibilă doar ofertanţilor rămaşi în competiţie, sau prin intermediul </w:t>
      </w:r>
      <w:r w:rsidRPr="00DA085F">
        <w:rPr>
          <w:rFonts w:eastAsia="Times New Roman"/>
          <w:b/>
          <w:bCs/>
          <w:lang w:eastAsia="zh-CN"/>
        </w:rPr>
        <w:t>unei camere de date</w:t>
      </w:r>
      <w:r w:rsidRPr="00DA085F">
        <w:rPr>
          <w:rFonts w:eastAsia="Times New Roman"/>
          <w:bCs/>
          <w:lang w:eastAsia="zh-CN"/>
        </w:rPr>
        <w:t xml:space="preserve"> puse la dispoziţie de autoritatea contractantă;</w:t>
      </w:r>
    </w:p>
    <w:p w14:paraId="5B99C926" w14:textId="77777777" w:rsidR="00DA085F" w:rsidRPr="00DA085F" w:rsidRDefault="00DA085F" w:rsidP="00DA085F">
      <w:pPr>
        <w:suppressAutoHyphens/>
        <w:jc w:val="both"/>
        <w:rPr>
          <w:rFonts w:eastAsia="Times New Roman"/>
          <w:lang w:eastAsia="zh-CN"/>
        </w:rPr>
      </w:pPr>
      <w:r w:rsidRPr="00DA085F">
        <w:rPr>
          <w:rFonts w:eastAsia="Times New Roman"/>
          <w:bCs/>
          <w:lang w:eastAsia="zh-CN"/>
        </w:rPr>
        <w:tab/>
        <w:t xml:space="preserve">(4) </w:t>
      </w:r>
      <w:r w:rsidRPr="00DA085F">
        <w:rPr>
          <w:rFonts w:eastAsia="Times New Roman"/>
          <w:iCs/>
          <w:lang w:eastAsia="zh-CN"/>
        </w:rPr>
        <w:t xml:space="preserve">Scopul negocierilor este de a îmbunătăţi ofertele iniţial depuse de participanţii la negocieri şi de adaptare a acestora la condiţiile concrete în care se va derula contractul de achiziţie publică/acordul-cadru care urmează a fi atribuit. Negocierile pot viza orice elemente de natură financiară, tehnică sau contractuală, cu condiţia să nu se afecteze prevederile art. 85 </w:t>
      </w:r>
      <w:r w:rsidRPr="00DA085F">
        <w:rPr>
          <w:rFonts w:eastAsia="Times New Roman"/>
          <w:iCs/>
          <w:lang w:eastAsia="zh-CN"/>
        </w:rPr>
        <w:lastRenderedPageBreak/>
        <w:t>alin. (2) din Lege, în sensul reducerii la un nivel inferior a cerinţelor minime stabilite explicit de autoritatea contractantă sau schimbării modului în care s-au definit, în cadrul documentaţiei de atribuire, criteriul de atribuire şi/sau factorii de evaluare</w:t>
      </w:r>
      <w:r w:rsidRPr="00DA085F">
        <w:rPr>
          <w:rFonts w:eastAsia="Times New Roman"/>
          <w:bCs/>
          <w:lang w:eastAsia="zh-CN"/>
        </w:rPr>
        <w:t>;</w:t>
      </w:r>
    </w:p>
    <w:p w14:paraId="35C6A7A6" w14:textId="77777777" w:rsidR="00DA085F" w:rsidRPr="00DA085F" w:rsidRDefault="00DA085F" w:rsidP="00DA085F">
      <w:pPr>
        <w:suppressAutoHyphens/>
        <w:jc w:val="both"/>
        <w:rPr>
          <w:rFonts w:eastAsia="Times New Roman"/>
          <w:lang w:eastAsia="zh-CN"/>
        </w:rPr>
      </w:pPr>
      <w:r w:rsidRPr="00DA085F">
        <w:rPr>
          <w:rFonts w:eastAsia="Times New Roman"/>
          <w:bCs/>
          <w:lang w:eastAsia="zh-CN"/>
        </w:rPr>
        <w:tab/>
        <w:t>(5) La sfârşitul fiecărei întâlniri de negocieri, comisia de evaluare are obligaţia consemnării aspectelor discutate şi convenite într-un proces-verbal de şedinţă, care se semnează de către toţi participanţii la negocieri;</w:t>
      </w:r>
    </w:p>
    <w:p w14:paraId="211A53EA" w14:textId="77777777" w:rsidR="00DA085F" w:rsidRPr="00DA085F" w:rsidRDefault="00DA085F" w:rsidP="00DA085F">
      <w:pPr>
        <w:suppressAutoHyphens/>
        <w:jc w:val="both"/>
        <w:rPr>
          <w:rFonts w:eastAsia="Times New Roman"/>
          <w:lang w:eastAsia="zh-CN"/>
        </w:rPr>
      </w:pPr>
      <w:r w:rsidRPr="00DA085F">
        <w:rPr>
          <w:rFonts w:eastAsia="Times New Roman"/>
          <w:bCs/>
          <w:lang w:eastAsia="zh-CN"/>
        </w:rPr>
        <w:tab/>
        <w:t>(6) În măsura în care a prevăzut această posibilitate în anunţul de participare, AC are dreptul de a derula negocierile în runde succesive, cu scopul de a reduce numărul de oferte care urmează să fie negociate;</w:t>
      </w:r>
    </w:p>
    <w:p w14:paraId="0A11EBDD" w14:textId="77777777" w:rsidR="00DA085F" w:rsidRPr="00DA085F" w:rsidRDefault="00DA085F" w:rsidP="00DA085F">
      <w:pPr>
        <w:autoSpaceDE w:val="0"/>
        <w:ind w:firstLine="720"/>
        <w:jc w:val="both"/>
        <w:rPr>
          <w:rFonts w:eastAsia="Times New Roman"/>
          <w:lang w:eastAsia="zh-CN"/>
        </w:rPr>
      </w:pPr>
      <w:r w:rsidRPr="00DA085F">
        <w:rPr>
          <w:rFonts w:eastAsia="Times New Roman"/>
          <w:bCs/>
          <w:lang w:eastAsia="zh-CN"/>
        </w:rPr>
        <w:t xml:space="preserve">( 7) Dacă in cursul negocierilor au loc (se accepta de AC) </w:t>
      </w:r>
      <w:r w:rsidRPr="00DA085F">
        <w:rPr>
          <w:rFonts w:eastAsia="Times New Roman"/>
        </w:rPr>
        <w:t xml:space="preserve">modificări ale specificaţiilor tehnice sau ale altor documente ale achiziţiei, comisia de evaluare acordă o perioadă suficientă ofertanţilor pentru modificarea ofertelor şi retransmiterea ofertelor modificate, dacă este cazul. </w:t>
      </w:r>
    </w:p>
    <w:p w14:paraId="6C922512" w14:textId="77777777" w:rsidR="00DA085F" w:rsidRPr="00DA085F" w:rsidRDefault="00DA085F" w:rsidP="00DA085F">
      <w:pPr>
        <w:autoSpaceDE w:val="0"/>
        <w:ind w:firstLine="720"/>
        <w:jc w:val="both"/>
        <w:rPr>
          <w:rFonts w:eastAsia="Times New Roman"/>
          <w:lang w:eastAsia="zh-CN"/>
        </w:rPr>
      </w:pPr>
      <w:r w:rsidRPr="00DA085F">
        <w:rPr>
          <w:rFonts w:eastAsia="Times New Roman"/>
        </w:rPr>
        <w:t>(8) Are obligaţia de a nu dezvălui celorlalţi participanţi informaţii confidenţiale comunicate de un candidat sau ofertant care participă la negocieri, fără acordul scris al acestuia.  Acest acordul nu poate fi exprimat cu caracter general, ci este exprimat cu privire la fiecare intenţie de comunicare a anumitor informaţii specifice.</w:t>
      </w:r>
    </w:p>
    <w:p w14:paraId="3DA50EB0" w14:textId="77777777" w:rsidR="00DA085F" w:rsidRPr="00DA085F" w:rsidRDefault="00DA085F" w:rsidP="00DA085F">
      <w:pPr>
        <w:suppressAutoHyphens/>
        <w:jc w:val="both"/>
        <w:rPr>
          <w:rFonts w:eastAsia="Times New Roman"/>
          <w:lang w:eastAsia="zh-CN"/>
        </w:rPr>
      </w:pPr>
      <w:r w:rsidRPr="00DA085F">
        <w:rPr>
          <w:rFonts w:eastAsia="Times New Roman"/>
          <w:bCs/>
          <w:lang w:eastAsia="zh-CN"/>
        </w:rPr>
        <w:tab/>
        <w:t>(9) Negocierile în cadrul etapei a doua a procedurii de atribuire se derulează până în momentul în care fiecare participant la negocieri declară că oferta pe care a prezentat-o nu mai poate fi îmbunătăţită, fapt care se consemnează explicit în procesul-verbal de şedinţă;</w:t>
      </w:r>
    </w:p>
    <w:p w14:paraId="00314631" w14:textId="77777777" w:rsidR="00DA085F" w:rsidRPr="00DA085F" w:rsidRDefault="00DA085F" w:rsidP="00DA085F">
      <w:pPr>
        <w:suppressAutoHyphens/>
        <w:jc w:val="both"/>
        <w:rPr>
          <w:rFonts w:eastAsia="Times New Roman"/>
          <w:lang w:eastAsia="zh-CN"/>
        </w:rPr>
      </w:pPr>
      <w:r w:rsidRPr="00DA085F">
        <w:rPr>
          <w:rFonts w:eastAsia="Times New Roman"/>
          <w:bCs/>
          <w:lang w:eastAsia="zh-CN"/>
        </w:rPr>
        <w:tab/>
        <w:t>(10) În cazul în care, pe parcursul negocierilor, comisia constată că nu se înregistrează îmbunătăţiri substanţiale ale ofertei preliminare faţă de întâlnirile anterioare, aceasta are dreptul de a stabili o întâlnire finală, cu fiecare participant în parte. În cadrul acestei întâlniri fiecare participant are obligaţia de a prezenta elementele finale ale propunerii sale tehnice şi financiare, pentru care urmează să se aplice criteriul de atribuire;</w:t>
      </w:r>
    </w:p>
    <w:p w14:paraId="7D5E6784" w14:textId="77777777" w:rsidR="00DA085F" w:rsidRPr="00DA085F" w:rsidRDefault="00DA085F" w:rsidP="00DA085F">
      <w:pPr>
        <w:autoSpaceDE w:val="0"/>
        <w:ind w:firstLine="708"/>
        <w:jc w:val="both"/>
        <w:rPr>
          <w:rFonts w:eastAsia="Times New Roman"/>
          <w:lang w:eastAsia="zh-CN"/>
        </w:rPr>
      </w:pPr>
      <w:r w:rsidRPr="00DA085F">
        <w:rPr>
          <w:rFonts w:eastAsia="Times New Roman"/>
        </w:rPr>
        <w:t>(11)Autoritatea contractantă verifică dacă ofertele finale respectă cerinţele minime stabilite de autoritatea contractantă şi celelalte cerinţe prevăzute în documentaţia de atribuire, evaluează ofertele finale şi atribuie contractul pe baza criteriului de atribuire şi a factorilor de evaluare.</w:t>
      </w:r>
    </w:p>
    <w:p w14:paraId="29B6291E" w14:textId="77777777" w:rsidR="00DA085F" w:rsidRPr="00DA085F" w:rsidRDefault="00DA085F" w:rsidP="00DA085F">
      <w:pPr>
        <w:suppressAutoHyphens/>
        <w:jc w:val="both"/>
        <w:rPr>
          <w:rFonts w:eastAsia="Times New Roman"/>
          <w:bCs/>
        </w:rPr>
      </w:pPr>
    </w:p>
    <w:p w14:paraId="4C5436FE" w14:textId="77777777" w:rsidR="00DA085F" w:rsidRPr="00DA085F" w:rsidRDefault="00DA085F" w:rsidP="00DA085F">
      <w:pPr>
        <w:suppressAutoHyphens/>
        <w:ind w:firstLine="708"/>
        <w:jc w:val="both"/>
        <w:rPr>
          <w:rFonts w:eastAsia="Times New Roman"/>
          <w:lang w:eastAsia="zh-CN"/>
        </w:rPr>
      </w:pPr>
      <w:r w:rsidRPr="00DA085F">
        <w:rPr>
          <w:rFonts w:eastAsia="Times New Roman"/>
          <w:bCs/>
          <w:lang w:eastAsia="zh-CN"/>
        </w:rPr>
        <w:t xml:space="preserve">După ce a finalizat etapa a doua, </w:t>
      </w:r>
      <w:r w:rsidRPr="00DA085F">
        <w:rPr>
          <w:rFonts w:eastAsia="Times New Roman"/>
          <w:b/>
          <w:bCs/>
          <w:lang w:eastAsia="zh-CN"/>
        </w:rPr>
        <w:t>comisia de evaluare are obligaţia de a elabora un raport</w:t>
      </w:r>
      <w:r w:rsidRPr="00DA085F">
        <w:rPr>
          <w:rFonts w:eastAsia="Times New Roman"/>
          <w:bCs/>
          <w:lang w:eastAsia="zh-CN"/>
        </w:rPr>
        <w:t>, care se aprobă de către conducătorul autorităţii contractante.</w:t>
      </w:r>
    </w:p>
    <w:p w14:paraId="55CE98F8" w14:textId="77777777" w:rsidR="00DA085F" w:rsidRPr="00DA085F" w:rsidRDefault="00DA085F" w:rsidP="00DA085F">
      <w:pPr>
        <w:suppressAutoHyphens/>
        <w:ind w:firstLine="708"/>
        <w:jc w:val="both"/>
        <w:rPr>
          <w:rFonts w:eastAsia="Times New Roman"/>
          <w:lang w:eastAsia="zh-CN"/>
        </w:rPr>
      </w:pPr>
      <w:r w:rsidRPr="00DA085F">
        <w:rPr>
          <w:rFonts w:eastAsia="Times New Roman"/>
          <w:b/>
          <w:bCs/>
          <w:lang w:eastAsia="zh-CN"/>
        </w:rPr>
        <w:t>Raportul se introduce în SEAP</w:t>
      </w:r>
      <w:r w:rsidRPr="00DA085F">
        <w:rPr>
          <w:rFonts w:eastAsia="Times New Roman"/>
          <w:bCs/>
          <w:lang w:eastAsia="zh-CN"/>
        </w:rPr>
        <w:t xml:space="preserve"> în secţiunile specifice disponibile în sistemul informatic, semnat cu semnătură electronică extinsă, bazată pe un certificat calificat, eliberat de un furnizor de servicii de certificare acreditat.</w:t>
      </w:r>
    </w:p>
    <w:p w14:paraId="71CF551B" w14:textId="1739317B" w:rsidR="00DA085F" w:rsidRDefault="00DA085F" w:rsidP="00DA085F">
      <w:pPr>
        <w:suppressAutoHyphens/>
        <w:ind w:firstLine="708"/>
        <w:jc w:val="both"/>
        <w:rPr>
          <w:rFonts w:eastAsia="Times New Roman"/>
          <w:bCs/>
          <w:lang w:eastAsia="zh-CN"/>
        </w:rPr>
      </w:pPr>
      <w:r w:rsidRPr="00DA085F">
        <w:rPr>
          <w:rFonts w:eastAsia="Times New Roman"/>
          <w:b/>
          <w:bCs/>
          <w:lang w:eastAsia="zh-CN"/>
        </w:rPr>
        <w:t>După aprobarea raportului</w:t>
      </w:r>
      <w:r w:rsidRPr="00DA085F">
        <w:rPr>
          <w:rFonts w:eastAsia="Times New Roman"/>
          <w:bCs/>
          <w:lang w:eastAsia="zh-CN"/>
        </w:rPr>
        <w:t>, autoritatea contractantă are obligaţia informării ofertanţilor cu respectarea prevederilor cap. IV secţiunea a 13-a din Lege.</w:t>
      </w:r>
    </w:p>
    <w:p w14:paraId="61D8E753" w14:textId="77777777" w:rsidR="00DA085F" w:rsidRPr="00DA085F" w:rsidRDefault="00DA085F" w:rsidP="00DA085F">
      <w:pPr>
        <w:widowControl w:val="0"/>
        <w:tabs>
          <w:tab w:val="left" w:pos="284"/>
        </w:tabs>
        <w:suppressAutoHyphens/>
        <w:jc w:val="both"/>
        <w:textAlignment w:val="baseline"/>
        <w:rPr>
          <w:rFonts w:eastAsia="Andale Sans UI" w:cs="Tahoma"/>
          <w:lang w:eastAsia="zh-CN" w:bidi="en-US"/>
        </w:rPr>
      </w:pPr>
      <w:r w:rsidRPr="00DA085F">
        <w:rPr>
          <w:rFonts w:eastAsia="Times New Roman"/>
          <w:shd w:val="clear" w:color="auto" w:fill="FFFFFF"/>
          <w:lang w:eastAsia="zh-CN" w:bidi="en-US"/>
        </w:rPr>
        <w:t xml:space="preserve">Este </w:t>
      </w:r>
      <w:r w:rsidRPr="00DA085F">
        <w:rPr>
          <w:rFonts w:eastAsia="Times New Roman"/>
          <w:b/>
          <w:shd w:val="clear" w:color="auto" w:fill="FFFFFF"/>
          <w:lang w:eastAsia="zh-CN" w:bidi="en-US"/>
        </w:rPr>
        <w:t>interzisă</w:t>
      </w:r>
      <w:r w:rsidRPr="00DA085F">
        <w:rPr>
          <w:rFonts w:eastAsia="Times New Roman"/>
          <w:shd w:val="clear" w:color="auto" w:fill="FFFFFF"/>
          <w:lang w:eastAsia="zh-CN" w:bidi="en-US"/>
        </w:rPr>
        <w:t xml:space="preserve"> invitarea la etapa a doua a </w:t>
      </w:r>
      <w:r w:rsidRPr="00DA085F">
        <w:rPr>
          <w:rFonts w:eastAsia="Andale Sans UI" w:cs="Tahoma"/>
          <w:lang w:eastAsia="zh-CN" w:bidi="en-US"/>
        </w:rPr>
        <w:t>negocierii competitive</w:t>
      </w:r>
      <w:r w:rsidRPr="00DA085F">
        <w:rPr>
          <w:rFonts w:eastAsia="Times New Roman"/>
          <w:shd w:val="clear" w:color="auto" w:fill="FFFFFF"/>
          <w:lang w:eastAsia="zh-CN" w:bidi="en-US"/>
        </w:rPr>
        <w:t xml:space="preserve">  a unui operator economic care nu a depus candidatura în prima etapă sau care nu a îndeplinit criteriile de selecţie.</w:t>
      </w:r>
    </w:p>
    <w:p w14:paraId="592F53B6" w14:textId="77777777" w:rsidR="00DA085F" w:rsidRPr="00DA085F" w:rsidRDefault="00DA085F" w:rsidP="00DA085F">
      <w:pPr>
        <w:widowControl w:val="0"/>
        <w:tabs>
          <w:tab w:val="left" w:pos="284"/>
        </w:tabs>
        <w:suppressAutoHyphens/>
        <w:jc w:val="both"/>
        <w:textAlignment w:val="baseline"/>
        <w:rPr>
          <w:rFonts w:eastAsia="Times New Roman"/>
          <w:shd w:val="clear" w:color="auto" w:fill="FFFFFF"/>
          <w:lang w:eastAsia="zh-CN" w:bidi="en-US"/>
        </w:rPr>
      </w:pPr>
    </w:p>
    <w:p w14:paraId="07AB50ED" w14:textId="77777777" w:rsidR="00DA085F" w:rsidRPr="00DA085F" w:rsidRDefault="00DA085F" w:rsidP="00DA085F">
      <w:pPr>
        <w:widowControl w:val="0"/>
        <w:tabs>
          <w:tab w:val="left" w:pos="284"/>
        </w:tabs>
        <w:suppressAutoHyphens/>
        <w:jc w:val="both"/>
        <w:textAlignment w:val="baseline"/>
        <w:rPr>
          <w:rFonts w:eastAsia="Andale Sans UI" w:cs="Tahoma"/>
          <w:lang w:eastAsia="zh-CN" w:bidi="en-US"/>
        </w:rPr>
      </w:pPr>
      <w:r w:rsidRPr="00DA085F">
        <w:rPr>
          <w:rFonts w:eastAsia="Times New Roman"/>
          <w:shd w:val="clear" w:color="auto" w:fill="FFFFFF"/>
          <w:lang w:eastAsia="zh-CN" w:bidi="en-US"/>
        </w:rPr>
        <w:tab/>
      </w:r>
      <w:r w:rsidRPr="00DA085F">
        <w:rPr>
          <w:rFonts w:eastAsia="Times New Roman"/>
          <w:shd w:val="clear" w:color="auto" w:fill="FFFFFF"/>
          <w:lang w:eastAsia="zh-CN" w:bidi="en-US"/>
        </w:rPr>
        <w:tab/>
      </w:r>
      <w:r w:rsidRPr="00DA085F">
        <w:rPr>
          <w:rFonts w:eastAsia="Andale Sans UI" w:cs="Tahoma"/>
          <w:lang w:eastAsia="zh-CN" w:bidi="en-US"/>
        </w:rPr>
        <w:t xml:space="preserve">Autoritatea contractantă </w:t>
      </w:r>
      <w:r w:rsidRPr="00DA085F">
        <w:rPr>
          <w:rFonts w:eastAsia="Andale Sans UI" w:cs="Tahoma"/>
          <w:b/>
          <w:lang w:eastAsia="zh-CN" w:bidi="en-US"/>
        </w:rPr>
        <w:t>are dreptul</w:t>
      </w:r>
      <w:r w:rsidRPr="00DA085F">
        <w:rPr>
          <w:rFonts w:eastAsia="Andale Sans UI" w:cs="Tahoma"/>
          <w:lang w:eastAsia="zh-CN" w:bidi="en-US"/>
        </w:rPr>
        <w:t xml:space="preserve"> de a aplica procedura de negociere competitivă pentru achiziţia de lucrări, produse sau servicii în cazul în care, în urma unei proceduri de licitaţie deschisă sau de licitaţie restrânsă, au fost depuse numai oferte neconforme sau inacceptabile.</w:t>
      </w:r>
    </w:p>
    <w:p w14:paraId="524C457A" w14:textId="77777777" w:rsidR="00DA085F" w:rsidRPr="00DA085F" w:rsidRDefault="00DA085F" w:rsidP="00DA085F">
      <w:pPr>
        <w:widowControl w:val="0"/>
        <w:tabs>
          <w:tab w:val="left" w:pos="284"/>
        </w:tabs>
        <w:suppressAutoHyphens/>
        <w:ind w:left="284"/>
        <w:jc w:val="both"/>
        <w:textAlignment w:val="baseline"/>
        <w:rPr>
          <w:rFonts w:eastAsia="Andale Sans UI" w:cs="Tahoma"/>
          <w:lang w:eastAsia="zh-CN" w:bidi="en-US"/>
        </w:rPr>
      </w:pPr>
    </w:p>
    <w:p w14:paraId="531227B2" w14:textId="77777777" w:rsidR="00DA085F" w:rsidRPr="00DA085F" w:rsidRDefault="00DA085F" w:rsidP="00DA085F">
      <w:pPr>
        <w:suppressAutoHyphens/>
        <w:jc w:val="both"/>
        <w:rPr>
          <w:rFonts w:eastAsia="Times New Roman"/>
          <w:lang w:eastAsia="zh-CN"/>
        </w:rPr>
      </w:pPr>
      <w:r w:rsidRPr="00DA085F">
        <w:rPr>
          <w:rFonts w:eastAsia="Times New Roman"/>
          <w:lang w:eastAsia="zh-CN"/>
        </w:rPr>
        <w:tab/>
        <w:t xml:space="preserve">În cazul prevăzut anterior, </w:t>
      </w:r>
      <w:r w:rsidRPr="00DA085F">
        <w:rPr>
          <w:rFonts w:eastAsia="Times New Roman"/>
          <w:b/>
          <w:lang w:eastAsia="zh-CN"/>
        </w:rPr>
        <w:t>autoritatea contractantă</w:t>
      </w:r>
      <w:r w:rsidRPr="00DA085F">
        <w:rPr>
          <w:rFonts w:eastAsia="Times New Roman"/>
          <w:lang w:eastAsia="zh-CN"/>
        </w:rPr>
        <w:t xml:space="preserve"> </w:t>
      </w:r>
      <w:r w:rsidRPr="00DA085F">
        <w:rPr>
          <w:rFonts w:eastAsia="Times New Roman"/>
          <w:b/>
          <w:lang w:eastAsia="zh-CN"/>
        </w:rPr>
        <w:t>are dreptul</w:t>
      </w:r>
      <w:r w:rsidRPr="00DA085F">
        <w:rPr>
          <w:rFonts w:eastAsia="Times New Roman"/>
          <w:lang w:eastAsia="zh-CN"/>
        </w:rPr>
        <w:t xml:space="preserve"> </w:t>
      </w:r>
      <w:r w:rsidRPr="00DA085F">
        <w:rPr>
          <w:rFonts w:eastAsia="Times New Roman"/>
          <w:b/>
          <w:lang w:eastAsia="zh-CN"/>
        </w:rPr>
        <w:t xml:space="preserve">de a nu publica un anunţ de participare </w:t>
      </w:r>
      <w:r w:rsidRPr="00DA085F">
        <w:rPr>
          <w:rFonts w:eastAsia="Times New Roman"/>
          <w:lang w:eastAsia="zh-CN"/>
        </w:rPr>
        <w:t xml:space="preserve">dacă invită la procedura de atribuire exclusiv acei ofertanţi care, în cadrul </w:t>
      </w:r>
      <w:r w:rsidRPr="00DA085F">
        <w:rPr>
          <w:rFonts w:eastAsia="Times New Roman"/>
          <w:lang w:eastAsia="zh-CN"/>
        </w:rPr>
        <w:lastRenderedPageBreak/>
        <w:t>procedurii anterioare de licitaţie deschisă sau licitaţie restrânsă, au îndeplinit criteriile de calificare şi au depus oferte în conformitate cu cerinţele formale ale procedurii de atribuire.</w:t>
      </w:r>
    </w:p>
    <w:p w14:paraId="7A89B15A" w14:textId="77777777" w:rsidR="00DA085F" w:rsidRPr="00DA085F" w:rsidRDefault="00DA085F" w:rsidP="00DA085F">
      <w:pPr>
        <w:suppressAutoHyphens/>
        <w:jc w:val="both"/>
        <w:rPr>
          <w:rFonts w:eastAsia="Times New Roman"/>
          <w:lang w:eastAsia="zh-CN"/>
        </w:rPr>
      </w:pPr>
    </w:p>
    <w:p w14:paraId="0F65B3CC" w14:textId="77777777" w:rsidR="00DA085F" w:rsidRPr="00DA085F" w:rsidRDefault="00DA085F" w:rsidP="00DA085F">
      <w:pPr>
        <w:suppressAutoHyphens/>
        <w:jc w:val="both"/>
        <w:rPr>
          <w:rFonts w:eastAsia="Times New Roman"/>
          <w:lang w:eastAsia="zh-CN"/>
        </w:rPr>
      </w:pPr>
      <w:r w:rsidRPr="00DA085F">
        <w:rPr>
          <w:rFonts w:eastAsia="Times New Roman"/>
          <w:b/>
          <w:lang w:eastAsia="zh-CN"/>
        </w:rPr>
        <w:tab/>
      </w:r>
      <w:bookmarkStart w:id="4" w:name="_Hlk159922196"/>
      <w:r w:rsidRPr="00DA085F">
        <w:rPr>
          <w:rFonts w:eastAsia="Times New Roman"/>
          <w:b/>
          <w:bCs/>
          <w:lang w:eastAsia="zh-CN"/>
        </w:rPr>
        <w:t>Raportul se introduce în SEAP</w:t>
      </w:r>
      <w:r w:rsidRPr="00DA085F">
        <w:rPr>
          <w:rFonts w:eastAsia="Times New Roman"/>
          <w:bCs/>
          <w:lang w:eastAsia="zh-CN"/>
        </w:rPr>
        <w:t xml:space="preserve"> în secţiunile specifice disponibile în sistemul informatic, semnat cu semnătură electronică extinsă, bazată pe un certificat calificat, eliberat de un furnizor de servicii de certificare acreditat</w:t>
      </w:r>
      <w:bookmarkEnd w:id="4"/>
      <w:r w:rsidRPr="00DA085F">
        <w:rPr>
          <w:rFonts w:eastAsia="Times New Roman"/>
          <w:bCs/>
          <w:lang w:eastAsia="zh-CN"/>
        </w:rPr>
        <w:t>.</w:t>
      </w:r>
    </w:p>
    <w:p w14:paraId="082BF801" w14:textId="77777777" w:rsidR="00DA085F" w:rsidRPr="00DA085F" w:rsidRDefault="00DA085F" w:rsidP="00DA085F">
      <w:pPr>
        <w:suppressAutoHyphens/>
        <w:ind w:firstLine="708"/>
        <w:jc w:val="both"/>
        <w:rPr>
          <w:rFonts w:eastAsia="Times New Roman"/>
          <w:lang w:eastAsia="zh-CN"/>
        </w:rPr>
      </w:pPr>
    </w:p>
    <w:p w14:paraId="750C997B" w14:textId="77777777" w:rsidR="00746253" w:rsidRDefault="00746253" w:rsidP="00FB6A13">
      <w:pPr>
        <w:pStyle w:val="ListParagraph"/>
        <w:spacing w:after="4"/>
        <w:ind w:left="0" w:right="57" w:firstLine="426"/>
        <w:jc w:val="both"/>
        <w:rPr>
          <w:rFonts w:eastAsia="Times New Roman"/>
          <w:color w:val="000000" w:themeColor="text1"/>
          <w:szCs w:val="22"/>
          <w:lang w:val="en-US"/>
        </w:rPr>
      </w:pPr>
    </w:p>
    <w:p w14:paraId="080285BA" w14:textId="375565E6" w:rsidR="00CA37F3" w:rsidRPr="00746253" w:rsidRDefault="0071481D" w:rsidP="00FB6A13">
      <w:pPr>
        <w:spacing w:after="4"/>
        <w:ind w:right="57"/>
        <w:jc w:val="both"/>
        <w:rPr>
          <w:rFonts w:eastAsia="Times New Roman"/>
          <w:color w:val="000000" w:themeColor="text1"/>
          <w:szCs w:val="22"/>
          <w:lang w:val="en-US"/>
        </w:rPr>
      </w:pPr>
      <w:r w:rsidRPr="00746253">
        <w:rPr>
          <w:rFonts w:eastAsia="Times New Roman"/>
          <w:b/>
          <w:color w:val="000000" w:themeColor="text1"/>
          <w:szCs w:val="22"/>
          <w:lang w:val="en-US"/>
        </w:rPr>
        <w:t>5.2 DOCUMENTE UTILIZATE</w:t>
      </w:r>
    </w:p>
    <w:p w14:paraId="43EC848A" w14:textId="77777777" w:rsidR="0071481D" w:rsidRPr="00E21B92" w:rsidRDefault="0071481D" w:rsidP="00FB6A13">
      <w:pPr>
        <w:spacing w:after="4"/>
        <w:ind w:right="57"/>
        <w:jc w:val="both"/>
        <w:rPr>
          <w:rFonts w:eastAsia="Times New Roman"/>
          <w:b/>
          <w:color w:val="000000" w:themeColor="text1"/>
          <w:szCs w:val="22"/>
          <w:lang w:val="en-US"/>
        </w:rPr>
      </w:pPr>
    </w:p>
    <w:p w14:paraId="3DFBAA28" w14:textId="77777777" w:rsidR="00DA085F" w:rsidRPr="00DA085F" w:rsidRDefault="00DA085F" w:rsidP="00DA085F">
      <w:pPr>
        <w:widowControl w:val="0"/>
        <w:tabs>
          <w:tab w:val="left" w:pos="1080"/>
          <w:tab w:val="left" w:pos="1260"/>
        </w:tabs>
        <w:suppressAutoHyphens/>
        <w:jc w:val="both"/>
        <w:textAlignment w:val="baseline"/>
        <w:rPr>
          <w:rFonts w:eastAsia="Times New Roman"/>
          <w:b/>
          <w:shd w:val="clear" w:color="auto" w:fill="FFFFFF"/>
          <w:lang w:eastAsia="zh-CN" w:bidi="en-US"/>
        </w:rPr>
      </w:pPr>
      <w:r w:rsidRPr="00DA085F">
        <w:rPr>
          <w:rFonts w:eastAsia="Times New Roman"/>
          <w:b/>
          <w:shd w:val="clear" w:color="auto" w:fill="FFFFFF"/>
          <w:lang w:eastAsia="zh-CN" w:bidi="en-US"/>
        </w:rPr>
        <w:t>Documente utilizate în procedura de achiziţie publică prin negociere competitivă</w:t>
      </w:r>
    </w:p>
    <w:p w14:paraId="7ABBA05C" w14:textId="77777777" w:rsidR="00DA085F" w:rsidRPr="00DA085F" w:rsidRDefault="00DA085F" w:rsidP="00DA085F">
      <w:pPr>
        <w:widowControl w:val="0"/>
        <w:tabs>
          <w:tab w:val="left" w:pos="1080"/>
          <w:tab w:val="left" w:pos="1260"/>
        </w:tabs>
        <w:suppressAutoHyphens/>
        <w:jc w:val="both"/>
        <w:textAlignment w:val="baseline"/>
        <w:rPr>
          <w:rFonts w:eastAsia="Andale Sans UI" w:cs="Tahoma"/>
          <w:lang w:eastAsia="zh-CN" w:bidi="en-US"/>
        </w:rPr>
      </w:pPr>
    </w:p>
    <w:p w14:paraId="0B03F5D7" w14:textId="77777777" w:rsidR="00DA085F" w:rsidRPr="00DA085F" w:rsidRDefault="00DA085F" w:rsidP="00DA085F">
      <w:pPr>
        <w:numPr>
          <w:ilvl w:val="0"/>
          <w:numId w:val="34"/>
        </w:numPr>
        <w:suppressAutoHyphens/>
        <w:autoSpaceDE w:val="0"/>
        <w:jc w:val="both"/>
        <w:rPr>
          <w:rFonts w:eastAsia="Times New Roman"/>
          <w:lang w:eastAsia="zh-CN"/>
        </w:rPr>
      </w:pPr>
      <w:r w:rsidRPr="00DA085F">
        <w:rPr>
          <w:rFonts w:eastAsia="Times New Roman"/>
        </w:rPr>
        <w:t>anunţul de participare publicat în JOUE</w:t>
      </w:r>
      <w:r w:rsidRPr="00DA085F">
        <w:rPr>
          <w:rFonts w:eastAsia="Times New Roman"/>
          <w:b/>
        </w:rPr>
        <w:t xml:space="preserve">/ </w:t>
      </w:r>
      <w:r w:rsidRPr="00DA085F">
        <w:rPr>
          <w:rFonts w:eastAsia="Times New Roman"/>
        </w:rPr>
        <w:t xml:space="preserve">anunţul de intenţie şi dovada transmiterii acestuia spre publicare, dacă este cazul; </w:t>
      </w:r>
    </w:p>
    <w:p w14:paraId="31FAFBDE" w14:textId="77777777" w:rsidR="00DA085F" w:rsidRPr="00DA085F" w:rsidRDefault="00DA085F" w:rsidP="00DA085F">
      <w:pPr>
        <w:numPr>
          <w:ilvl w:val="0"/>
          <w:numId w:val="34"/>
        </w:numPr>
        <w:suppressAutoHyphens/>
        <w:autoSpaceDE w:val="0"/>
        <w:jc w:val="both"/>
        <w:rPr>
          <w:rFonts w:eastAsia="Times New Roman"/>
          <w:lang w:eastAsia="zh-CN"/>
        </w:rPr>
      </w:pPr>
      <w:r w:rsidRPr="00DA085F">
        <w:rPr>
          <w:rFonts w:eastAsia="Times New Roman"/>
        </w:rPr>
        <w:t xml:space="preserve">anunţul de participare şi dovada transmiterii acestuia spre publicare; </w:t>
      </w:r>
    </w:p>
    <w:p w14:paraId="049D476C" w14:textId="77777777" w:rsidR="00DA085F" w:rsidRPr="00DA085F" w:rsidRDefault="00DA085F" w:rsidP="00DA085F">
      <w:pPr>
        <w:widowControl w:val="0"/>
        <w:numPr>
          <w:ilvl w:val="0"/>
          <w:numId w:val="36"/>
        </w:numPr>
        <w:suppressAutoHyphens/>
        <w:jc w:val="both"/>
        <w:textAlignment w:val="baseline"/>
        <w:rPr>
          <w:rFonts w:eastAsia="Andale Sans UI" w:cs="Tahoma"/>
          <w:lang w:eastAsia="zh-CN" w:bidi="en-US"/>
        </w:rPr>
      </w:pPr>
      <w:r w:rsidRPr="00DA085F">
        <w:rPr>
          <w:rFonts w:eastAsia="Times New Roman"/>
        </w:rPr>
        <w:t>erata, dacă este cazul;</w:t>
      </w:r>
    </w:p>
    <w:p w14:paraId="20C9B08F" w14:textId="77777777" w:rsidR="00DA085F" w:rsidRPr="00DA085F" w:rsidRDefault="00DA085F" w:rsidP="00DA085F">
      <w:pPr>
        <w:numPr>
          <w:ilvl w:val="0"/>
          <w:numId w:val="36"/>
        </w:numPr>
        <w:suppressAutoHyphens/>
        <w:autoSpaceDE w:val="0"/>
        <w:jc w:val="both"/>
        <w:rPr>
          <w:rFonts w:ascii="Arial" w:eastAsia="Times New Roman" w:hAnsi="Arial" w:cs="Arial"/>
          <w:color w:val="000000"/>
          <w:lang w:eastAsia="zh-CN"/>
        </w:rPr>
      </w:pPr>
      <w:r w:rsidRPr="00DA085F">
        <w:rPr>
          <w:rFonts w:eastAsia="Times New Roman"/>
          <w:lang w:eastAsia="zh-CN"/>
        </w:rPr>
        <w:t>Strategia de contractare care</w:t>
      </w:r>
      <w:r w:rsidRPr="00DA085F">
        <w:rPr>
          <w:rFonts w:eastAsia="Times New Roman"/>
        </w:rPr>
        <w:t xml:space="preserve"> documentează deciziile din etapa de planificare/pregătire a achiziţiei în legătură cu: </w:t>
      </w:r>
    </w:p>
    <w:p w14:paraId="74872BDF" w14:textId="77777777" w:rsidR="00DA085F" w:rsidRPr="00DA085F" w:rsidRDefault="00DA085F" w:rsidP="00DA085F">
      <w:pPr>
        <w:autoSpaceDE w:val="0"/>
        <w:ind w:left="720" w:firstLine="720"/>
        <w:jc w:val="both"/>
        <w:rPr>
          <w:rFonts w:eastAsia="Times New Roman"/>
          <w:lang w:eastAsia="zh-CN"/>
        </w:rPr>
      </w:pPr>
      <w:r w:rsidRPr="00DA085F">
        <w:rPr>
          <w:rFonts w:eastAsia="Times New Roman"/>
        </w:rPr>
        <w:t xml:space="preserve">a) relaţia dintre obiectul, constrângerile asociate şi complexitatea contractului, pe de o parte, şi resursele disponibile la nivel de autoritate contractantă pentru derularea activităţilor din etapele procesului de achiziţie publică, pe de altă parte; </w:t>
      </w:r>
    </w:p>
    <w:p w14:paraId="00AB069F" w14:textId="77777777" w:rsidR="00DA085F" w:rsidRPr="00DA085F" w:rsidRDefault="00DA085F" w:rsidP="00DA085F">
      <w:pPr>
        <w:autoSpaceDE w:val="0"/>
        <w:ind w:left="720" w:firstLine="720"/>
        <w:jc w:val="both"/>
        <w:rPr>
          <w:rFonts w:eastAsia="Times New Roman"/>
          <w:lang w:eastAsia="zh-CN"/>
        </w:rPr>
      </w:pPr>
      <w:r w:rsidRPr="00DA085F">
        <w:rPr>
          <w:rFonts w:eastAsia="Times New Roman"/>
        </w:rPr>
        <w:t xml:space="preserve">b) procedura de atribuire aleasă, precum şi modalităţile speciale de atribuire a contractului de achiziţie publică asociate, dacă este cazul; </w:t>
      </w:r>
    </w:p>
    <w:p w14:paraId="3C29B7EF" w14:textId="77777777" w:rsidR="00DA085F" w:rsidRPr="00DA085F" w:rsidRDefault="00DA085F" w:rsidP="00DA085F">
      <w:pPr>
        <w:autoSpaceDE w:val="0"/>
        <w:ind w:left="720" w:firstLine="720"/>
        <w:jc w:val="both"/>
        <w:rPr>
          <w:rFonts w:eastAsia="Times New Roman"/>
          <w:lang w:eastAsia="zh-CN"/>
        </w:rPr>
      </w:pPr>
      <w:r w:rsidRPr="00DA085F">
        <w:rPr>
          <w:rFonts w:eastAsia="Times New Roman"/>
        </w:rPr>
        <w:t xml:space="preserve">c) tipul de contract propus şi modalitatea de implementare a acestuia; </w:t>
      </w:r>
    </w:p>
    <w:p w14:paraId="2782322E" w14:textId="77777777" w:rsidR="00DA085F" w:rsidRPr="00DA085F" w:rsidRDefault="00DA085F" w:rsidP="00DA085F">
      <w:pPr>
        <w:autoSpaceDE w:val="0"/>
        <w:ind w:left="720" w:firstLine="720"/>
        <w:jc w:val="both"/>
        <w:rPr>
          <w:rFonts w:eastAsia="Times New Roman"/>
          <w:lang w:eastAsia="zh-CN"/>
        </w:rPr>
      </w:pPr>
      <w:r w:rsidRPr="00DA085F">
        <w:rPr>
          <w:rFonts w:eastAsia="Times New Roman"/>
        </w:rPr>
        <w:t xml:space="preserve">d) mecanismele de plată în cadrul contractului, alocarea riscurilor în cadrul acestuia, măsuri de gestionare a acestora, stabilirea penalităţilor pentru neîndeplinirea sau îndeplinirea defectuoasă a obligaţiilor contractuale; </w:t>
      </w:r>
    </w:p>
    <w:p w14:paraId="48CBD24C" w14:textId="77777777" w:rsidR="00DA085F" w:rsidRPr="00DA085F" w:rsidRDefault="00DA085F" w:rsidP="00DA085F">
      <w:pPr>
        <w:autoSpaceDE w:val="0"/>
        <w:ind w:left="720" w:firstLine="720"/>
        <w:jc w:val="both"/>
        <w:rPr>
          <w:rFonts w:eastAsia="Times New Roman"/>
          <w:lang w:eastAsia="zh-CN"/>
        </w:rPr>
      </w:pPr>
      <w:r w:rsidRPr="00DA085F">
        <w:rPr>
          <w:rFonts w:eastAsia="Times New Roman"/>
        </w:rPr>
        <w:t xml:space="preserve">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 </w:t>
      </w:r>
    </w:p>
    <w:p w14:paraId="4E4F814E" w14:textId="77777777" w:rsidR="00DA085F" w:rsidRPr="00DA085F" w:rsidRDefault="00DA085F" w:rsidP="00DA085F">
      <w:pPr>
        <w:widowControl w:val="0"/>
        <w:suppressAutoHyphens/>
        <w:ind w:left="720" w:firstLine="720"/>
        <w:jc w:val="both"/>
        <w:textAlignment w:val="baseline"/>
        <w:rPr>
          <w:rFonts w:eastAsia="Andale Sans UI" w:cs="Tahoma"/>
          <w:lang w:eastAsia="zh-CN" w:bidi="en-US"/>
        </w:rPr>
      </w:pPr>
      <w:r w:rsidRPr="00DA085F">
        <w:rPr>
          <w:rFonts w:eastAsia="Times New Roman"/>
        </w:rPr>
        <w:t xml:space="preserve">f) justificările privind decizia de a reduce termenele în condiţiile legii, decizia de a nu utiliza împărţirea pe loturi, criteriile sau cerintele minime de calificare privind capacitatea şi, după caz, criteriile de selecţie, criteriul de atribuire şi factorii de evaluare utilizaţi; </w:t>
      </w:r>
      <w:r w:rsidRPr="00DA085F">
        <w:rPr>
          <w:rFonts w:eastAsia="Andale Sans UI"/>
          <w:lang w:eastAsia="zh-CN" w:bidi="en-US"/>
        </w:rPr>
        <w:t xml:space="preserve"> </w:t>
      </w:r>
    </w:p>
    <w:p w14:paraId="5B20630D"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Documentaţia de atribuire</w:t>
      </w:r>
    </w:p>
    <w:p w14:paraId="0484E223"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Adresă răspuns pentru clarificări solicitate</w:t>
      </w:r>
    </w:p>
    <w:p w14:paraId="78E40837"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Act administrativ de constituire a comisiei de evaluare a ofertelor</w:t>
      </w:r>
    </w:p>
    <w:p w14:paraId="5F1C2C53"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Notă justificativă experţi cooptaţi, dacă este cazul</w:t>
      </w:r>
    </w:p>
    <w:p w14:paraId="56DD6037"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Declaraţii de confidenţialitate şi imparţialitate </w:t>
      </w:r>
    </w:p>
    <w:p w14:paraId="05C105AF"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Andale Sans UI"/>
          <w:lang w:eastAsia="zh-CN" w:bidi="en-US"/>
        </w:rPr>
        <w:t>Avizele conforme/neconforme emise de ANAP, precum şi eventualele recomandări formulate ca urmare a efectuării controlului ex ante, devin parte a dosarului achiziţiei publice</w:t>
      </w:r>
    </w:p>
    <w:p w14:paraId="5903CD09"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Raportul intermediar de selecţie a candidaţilor</w:t>
      </w:r>
    </w:p>
    <w:p w14:paraId="01DDB089"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Invitaţia de participare la etapa a doua a negocierii competitive</w:t>
      </w:r>
    </w:p>
    <w:p w14:paraId="30CA1837"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Proces-verbal de deschidere a ofertelor</w:t>
      </w:r>
    </w:p>
    <w:p w14:paraId="540FC269"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 xml:space="preserve">Procese-verbale de evaluare \negociere </w:t>
      </w:r>
    </w:p>
    <w:p w14:paraId="7BA20B1C"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lastRenderedPageBreak/>
        <w:t>Raportul procedurii de atribuire sau rapoartele procedurii de atribuire</w:t>
      </w:r>
    </w:p>
    <w:p w14:paraId="129130A1"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Comunicări privind rezultatul procedurii de atribuire</w:t>
      </w:r>
    </w:p>
    <w:p w14:paraId="670342EA"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Anunţ de atribuire</w:t>
      </w:r>
    </w:p>
    <w:p w14:paraId="032AEE38"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Contractul de achiziţie publică</w:t>
      </w:r>
    </w:p>
    <w:p w14:paraId="21017A57" w14:textId="77777777" w:rsidR="00DA085F" w:rsidRPr="00DA085F" w:rsidRDefault="00DA085F" w:rsidP="00DA085F">
      <w:pPr>
        <w:widowControl w:val="0"/>
        <w:numPr>
          <w:ilvl w:val="0"/>
          <w:numId w:val="40"/>
        </w:numPr>
        <w:suppressAutoHyphens/>
        <w:ind w:left="720"/>
        <w:jc w:val="both"/>
        <w:textAlignment w:val="baseline"/>
        <w:rPr>
          <w:rFonts w:eastAsia="Andale Sans UI" w:cs="Tahoma"/>
          <w:lang w:eastAsia="zh-CN" w:bidi="en-US"/>
        </w:rPr>
      </w:pPr>
      <w:r w:rsidRPr="00DA085F">
        <w:rPr>
          <w:rFonts w:eastAsia="Times New Roman"/>
          <w:shd w:val="clear" w:color="auto" w:fill="FFFFFF"/>
          <w:lang w:eastAsia="zh-CN" w:bidi="en-US"/>
        </w:rPr>
        <w:t>Documentul constatator care conţine informaţii referitoare la îndeplinirea obligaţiilor contractuale de către contractant</w:t>
      </w:r>
    </w:p>
    <w:p w14:paraId="05757C19" w14:textId="77777777" w:rsidR="00E168CD" w:rsidRPr="00C22A5A" w:rsidRDefault="00E168CD" w:rsidP="00FB6A13">
      <w:pPr>
        <w:spacing w:after="4"/>
        <w:ind w:right="57"/>
        <w:jc w:val="both"/>
        <w:rPr>
          <w:rFonts w:eastAsia="Times New Roman"/>
          <w:color w:val="000000" w:themeColor="text1"/>
          <w:szCs w:val="22"/>
          <w:lang w:val="en-US"/>
        </w:rPr>
      </w:pPr>
    </w:p>
    <w:p w14:paraId="5A466FA1" w14:textId="0E35FC39" w:rsidR="00656D9C" w:rsidRPr="00E21B92" w:rsidRDefault="0071481D" w:rsidP="00FB6A13">
      <w:pPr>
        <w:pStyle w:val="ListParagraph"/>
        <w:numPr>
          <w:ilvl w:val="1"/>
          <w:numId w:val="6"/>
        </w:numPr>
        <w:tabs>
          <w:tab w:val="left" w:pos="709"/>
        </w:tabs>
        <w:ind w:left="0" w:firstLine="0"/>
        <w:jc w:val="both"/>
        <w:rPr>
          <w:b/>
          <w:color w:val="000000" w:themeColor="text1"/>
        </w:rPr>
      </w:pPr>
      <w:r w:rsidRPr="00E21B92">
        <w:rPr>
          <w:b/>
          <w:color w:val="000000" w:themeColor="text1"/>
        </w:rPr>
        <w:t>RESURSELE NECESARE</w:t>
      </w:r>
    </w:p>
    <w:p w14:paraId="3C4AC5FE" w14:textId="77777777" w:rsidR="0071481D" w:rsidRPr="00E21B92" w:rsidRDefault="0071481D" w:rsidP="00FB6A13">
      <w:pPr>
        <w:pStyle w:val="ListParagraph"/>
        <w:tabs>
          <w:tab w:val="left" w:pos="709"/>
        </w:tabs>
        <w:ind w:left="0"/>
        <w:jc w:val="both"/>
        <w:rPr>
          <w:b/>
          <w:color w:val="000000" w:themeColor="text1"/>
        </w:rPr>
      </w:pPr>
    </w:p>
    <w:p w14:paraId="5B355A37" w14:textId="77777777" w:rsidR="00656D9C" w:rsidRPr="00E21B92" w:rsidRDefault="00656D9C" w:rsidP="00FB6A13">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rsidP="00FB6A13">
      <w:pPr>
        <w:pStyle w:val="ListParagraph"/>
        <w:numPr>
          <w:ilvl w:val="0"/>
          <w:numId w:val="4"/>
        </w:numPr>
        <w:tabs>
          <w:tab w:val="left" w:pos="709"/>
        </w:tabs>
        <w:ind w:left="0" w:firstLine="0"/>
        <w:jc w:val="both"/>
        <w:rPr>
          <w:color w:val="000000" w:themeColor="text1"/>
        </w:rPr>
      </w:pPr>
      <w:r w:rsidRPr="00E21B92">
        <w:rPr>
          <w:color w:val="000000" w:themeColor="text1"/>
        </w:rPr>
        <w:t>calculatoare/ acces nelimitat la internet</w:t>
      </w:r>
    </w:p>
    <w:p w14:paraId="39C06D06" w14:textId="77777777" w:rsidR="00656D9C" w:rsidRPr="00E21B92" w:rsidRDefault="00656D9C" w:rsidP="00FB6A13">
      <w:pPr>
        <w:pStyle w:val="ListParagraph"/>
        <w:numPr>
          <w:ilvl w:val="0"/>
          <w:numId w:val="4"/>
        </w:numPr>
        <w:tabs>
          <w:tab w:val="left" w:pos="709"/>
        </w:tabs>
        <w:ind w:left="0" w:firstLine="0"/>
        <w:jc w:val="both"/>
        <w:rPr>
          <w:color w:val="000000" w:themeColor="text1"/>
        </w:rPr>
      </w:pPr>
      <w:r w:rsidRPr="00E21B92">
        <w:rPr>
          <w:color w:val="000000" w:themeColor="text1"/>
        </w:rPr>
        <w:t>birotică și consumabile</w:t>
      </w:r>
    </w:p>
    <w:p w14:paraId="1F3D8C75" w14:textId="77777777" w:rsidR="0071481D" w:rsidRPr="00E21B92" w:rsidRDefault="0071481D" w:rsidP="00FB6A13">
      <w:pPr>
        <w:tabs>
          <w:tab w:val="left" w:pos="709"/>
        </w:tabs>
        <w:jc w:val="both"/>
        <w:rPr>
          <w:color w:val="000000" w:themeColor="text1"/>
        </w:rPr>
      </w:pPr>
    </w:p>
    <w:p w14:paraId="2623411E" w14:textId="77777777" w:rsidR="00656D9C" w:rsidRPr="00E21B92" w:rsidRDefault="00656D9C" w:rsidP="00FB6A13">
      <w:pPr>
        <w:pStyle w:val="ListParagraph"/>
        <w:numPr>
          <w:ilvl w:val="2"/>
          <w:numId w:val="3"/>
        </w:numPr>
        <w:tabs>
          <w:tab w:val="left" w:pos="709"/>
        </w:tabs>
        <w:ind w:left="0" w:firstLine="0"/>
        <w:jc w:val="both"/>
        <w:rPr>
          <w:b/>
          <w:color w:val="000000" w:themeColor="text1"/>
        </w:rPr>
      </w:pPr>
      <w:r w:rsidRPr="00E21B92">
        <w:rPr>
          <w:b/>
          <w:color w:val="000000" w:themeColor="text1"/>
        </w:rPr>
        <w:t>Resurse umane</w:t>
      </w:r>
    </w:p>
    <w:p w14:paraId="3185EFBF" w14:textId="20727C9D" w:rsidR="00656D9C" w:rsidRPr="00E21B92" w:rsidRDefault="00656D9C" w:rsidP="00FB6A13">
      <w:pPr>
        <w:pStyle w:val="ListParagraph"/>
        <w:numPr>
          <w:ilvl w:val="0"/>
          <w:numId w:val="5"/>
        </w:numPr>
        <w:tabs>
          <w:tab w:val="left" w:pos="709"/>
          <w:tab w:val="left" w:pos="1530"/>
        </w:tabs>
        <w:ind w:left="0" w:firstLine="0"/>
        <w:jc w:val="both"/>
        <w:rPr>
          <w:color w:val="000000" w:themeColor="text1"/>
        </w:rPr>
      </w:pPr>
      <w:r w:rsidRPr="00E21B92">
        <w:rPr>
          <w:color w:val="000000" w:themeColor="text1"/>
        </w:rPr>
        <w:t xml:space="preserve">personalul din cadrul </w:t>
      </w:r>
      <w:r w:rsidR="00F32403">
        <w:rPr>
          <w:color w:val="000000" w:themeColor="text1"/>
        </w:rPr>
        <w:t>BAA cu responsabilităti in derularea procedurilor de achiziţii</w:t>
      </w:r>
    </w:p>
    <w:p w14:paraId="35CBC817" w14:textId="77777777" w:rsidR="0071481D" w:rsidRPr="00E21B92" w:rsidRDefault="0071481D" w:rsidP="00FB6A13">
      <w:pPr>
        <w:pStyle w:val="ListParagraph"/>
        <w:tabs>
          <w:tab w:val="left" w:pos="709"/>
          <w:tab w:val="left" w:pos="1530"/>
        </w:tabs>
        <w:ind w:left="0"/>
        <w:jc w:val="both"/>
        <w:rPr>
          <w:color w:val="000000" w:themeColor="text1"/>
        </w:rPr>
      </w:pPr>
    </w:p>
    <w:p w14:paraId="7A4B2FAD" w14:textId="77777777" w:rsidR="00656D9C" w:rsidRPr="00E21B92" w:rsidRDefault="00656D9C" w:rsidP="00FB6A13">
      <w:pPr>
        <w:pStyle w:val="ListParagraph"/>
        <w:numPr>
          <w:ilvl w:val="2"/>
          <w:numId w:val="3"/>
        </w:numPr>
        <w:tabs>
          <w:tab w:val="left" w:pos="709"/>
        </w:tabs>
        <w:ind w:left="0" w:firstLine="0"/>
        <w:jc w:val="both"/>
        <w:rPr>
          <w:b/>
          <w:color w:val="000000" w:themeColor="text1"/>
        </w:rPr>
      </w:pPr>
      <w:r w:rsidRPr="00E21B92">
        <w:rPr>
          <w:b/>
          <w:color w:val="000000" w:themeColor="text1"/>
        </w:rPr>
        <w:t>Resurse financiare</w:t>
      </w:r>
    </w:p>
    <w:p w14:paraId="3170F004" w14:textId="00F258F5" w:rsidR="00656D9C" w:rsidRPr="00E21B92" w:rsidRDefault="00656D9C" w:rsidP="00FB6A13">
      <w:pPr>
        <w:tabs>
          <w:tab w:val="left" w:pos="709"/>
        </w:tabs>
        <w:jc w:val="both"/>
        <w:rPr>
          <w:color w:val="000000" w:themeColor="text1"/>
        </w:rPr>
      </w:pPr>
      <w:r w:rsidRPr="00E21B92">
        <w:rPr>
          <w:color w:val="000000" w:themeColor="text1"/>
        </w:rPr>
        <w:t>Resursele financiare necesare pentru desfășurarea activităților sunt cuprinse ȋn bugetul de venituri și cheltuieli aprobat ȋn cadrul UVT</w:t>
      </w:r>
    </w:p>
    <w:p w14:paraId="5D576A1C" w14:textId="77777777" w:rsidR="00F32403" w:rsidRDefault="00F32403" w:rsidP="00FB6A13">
      <w:pPr>
        <w:jc w:val="both"/>
        <w:rPr>
          <w:color w:val="000000" w:themeColor="text1"/>
        </w:rPr>
      </w:pPr>
    </w:p>
    <w:p w14:paraId="65E440D5" w14:textId="7D8EAB28" w:rsidR="00AF0457" w:rsidRPr="00E21B92" w:rsidRDefault="00AF0457" w:rsidP="00FB6A13">
      <w:pPr>
        <w:jc w:val="both"/>
        <w:rPr>
          <w:rFonts w:eastAsia="Times New Roman"/>
          <w:b/>
          <w:color w:val="000000" w:themeColor="text1"/>
          <w:szCs w:val="22"/>
          <w:lang w:val="en-US"/>
        </w:rPr>
      </w:pPr>
    </w:p>
    <w:p w14:paraId="54B4A025" w14:textId="2844790A" w:rsidR="00656D9C" w:rsidRPr="00E21B92" w:rsidRDefault="0071481D" w:rsidP="00FB6A13">
      <w:pPr>
        <w:pStyle w:val="ListParagraph"/>
        <w:numPr>
          <w:ilvl w:val="1"/>
          <w:numId w:val="6"/>
        </w:numPr>
        <w:spacing w:after="4"/>
        <w:ind w:left="0" w:right="57" w:firstLine="0"/>
        <w:jc w:val="both"/>
        <w:rPr>
          <w:rFonts w:eastAsia="Times New Roman"/>
          <w:b/>
          <w:color w:val="000000" w:themeColor="text1"/>
          <w:szCs w:val="22"/>
          <w:lang w:val="en-US"/>
        </w:rPr>
      </w:pPr>
      <w:r w:rsidRPr="00E21B92">
        <w:rPr>
          <w:rFonts w:eastAsia="Times New Roman"/>
          <w:b/>
          <w:color w:val="000000" w:themeColor="text1"/>
          <w:szCs w:val="22"/>
          <w:lang w:val="en-US"/>
        </w:rPr>
        <w:t>MODUL DE LUCRU</w:t>
      </w:r>
    </w:p>
    <w:p w14:paraId="29F221FF" w14:textId="77777777" w:rsidR="0071481D" w:rsidRPr="00E21B92" w:rsidRDefault="0071481D" w:rsidP="00FB6A13">
      <w:pPr>
        <w:pStyle w:val="ListParagraph"/>
        <w:spacing w:after="4"/>
        <w:ind w:left="0" w:right="57"/>
        <w:jc w:val="both"/>
        <w:rPr>
          <w:rFonts w:eastAsia="Times New Roman"/>
          <w:b/>
          <w:color w:val="000000" w:themeColor="text1"/>
          <w:szCs w:val="22"/>
          <w:lang w:val="en-US"/>
        </w:rPr>
      </w:pPr>
    </w:p>
    <w:p w14:paraId="063B81F5" w14:textId="77777777" w:rsidR="00BE62E9" w:rsidRPr="00E21B92" w:rsidRDefault="00BE62E9" w:rsidP="00FB6A13">
      <w:pPr>
        <w:pStyle w:val="ListParagraph"/>
        <w:numPr>
          <w:ilvl w:val="2"/>
          <w:numId w:val="6"/>
        </w:numPr>
        <w:spacing w:after="4"/>
        <w:ind w:left="0" w:right="57" w:firstLine="0"/>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Planificarea</w:t>
      </w:r>
      <w:proofErr w:type="spellEnd"/>
      <w:r w:rsidRPr="00E21B92">
        <w:rPr>
          <w:rFonts w:eastAsia="Times New Roman"/>
          <w:b/>
          <w:color w:val="000000" w:themeColor="text1"/>
          <w:szCs w:val="22"/>
          <w:lang w:val="en-US"/>
        </w:rPr>
        <w:t xml:space="preserve"> </w:t>
      </w:r>
      <w:proofErr w:type="spellStart"/>
      <w:r>
        <w:rPr>
          <w:rFonts w:eastAsia="Times New Roman"/>
          <w:b/>
          <w:color w:val="000000" w:themeColor="text1"/>
          <w:szCs w:val="22"/>
          <w:lang w:val="en-US"/>
        </w:rPr>
        <w:t>şi</w:t>
      </w:r>
      <w:proofErr w:type="spellEnd"/>
      <w:r>
        <w:rPr>
          <w:rFonts w:eastAsia="Times New Roman"/>
          <w:b/>
          <w:color w:val="000000" w:themeColor="text1"/>
          <w:szCs w:val="22"/>
          <w:lang w:val="en-US"/>
        </w:rPr>
        <w:t xml:space="preserve"> </w:t>
      </w:r>
      <w:proofErr w:type="spellStart"/>
      <w:r>
        <w:rPr>
          <w:rFonts w:eastAsia="Times New Roman"/>
          <w:b/>
          <w:color w:val="000000" w:themeColor="text1"/>
          <w:szCs w:val="22"/>
          <w:lang w:val="en-US"/>
        </w:rPr>
        <w:t>derularea</w:t>
      </w:r>
      <w:proofErr w:type="spellEnd"/>
      <w:r>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operațiunilor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și</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acțiunilor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activității</w:t>
      </w:r>
      <w:proofErr w:type="spellEnd"/>
    </w:p>
    <w:p w14:paraId="33F535DF" w14:textId="542AA229" w:rsidR="00BE62E9" w:rsidRDefault="00BE62E9" w:rsidP="00FB6A13">
      <w:pPr>
        <w:pStyle w:val="ListParagraph"/>
        <w:numPr>
          <w:ilvl w:val="0"/>
          <w:numId w:val="19"/>
        </w:numPr>
        <w:autoSpaceDE w:val="0"/>
        <w:autoSpaceDN w:val="0"/>
        <w:adjustRightInd w:val="0"/>
        <w:jc w:val="both"/>
        <w:rPr>
          <w:rFonts w:eastAsia="Times New Roman"/>
          <w:color w:val="000000"/>
          <w:sz w:val="23"/>
          <w:szCs w:val="23"/>
        </w:rPr>
      </w:pPr>
      <w:r w:rsidRPr="007C17B3">
        <w:rPr>
          <w:rFonts w:eastAsia="Times New Roman"/>
          <w:color w:val="000000"/>
          <w:sz w:val="23"/>
          <w:szCs w:val="23"/>
        </w:rPr>
        <w:t xml:space="preserve">În vederea realizării </w:t>
      </w:r>
      <w:r>
        <w:rPr>
          <w:rFonts w:eastAsia="Times New Roman"/>
          <w:color w:val="000000"/>
          <w:sz w:val="23"/>
          <w:szCs w:val="23"/>
        </w:rPr>
        <w:t xml:space="preserve">achiziţiei prin </w:t>
      </w:r>
      <w:r w:rsidR="00DA085F">
        <w:rPr>
          <w:rFonts w:eastAsia="Times New Roman"/>
          <w:color w:val="000000"/>
          <w:sz w:val="23"/>
          <w:szCs w:val="23"/>
        </w:rPr>
        <w:t>negocierea competitivă</w:t>
      </w:r>
      <w:r>
        <w:rPr>
          <w:rFonts w:eastAsia="Times New Roman"/>
          <w:color w:val="000000"/>
          <w:sz w:val="23"/>
          <w:szCs w:val="23"/>
        </w:rPr>
        <w:t xml:space="preserve">, compartimentul care a  identificat necesitatea achiziţinării produselor/serviciilor/lucrărilor elaborează şi transmite spre avizare la BAA referatul de necesitate, </w:t>
      </w:r>
    </w:p>
    <w:p w14:paraId="612089BF" w14:textId="77777777" w:rsidR="00BE62E9" w:rsidRPr="001E62CC" w:rsidRDefault="00BE62E9" w:rsidP="00FB6A13">
      <w:pPr>
        <w:pStyle w:val="ListParagraph"/>
        <w:numPr>
          <w:ilvl w:val="0"/>
          <w:numId w:val="19"/>
        </w:numPr>
        <w:autoSpaceDE w:val="0"/>
        <w:autoSpaceDN w:val="0"/>
        <w:adjustRightInd w:val="0"/>
        <w:jc w:val="both"/>
        <w:rPr>
          <w:rFonts w:eastAsia="Times New Roman"/>
          <w:color w:val="000000"/>
          <w:sz w:val="23"/>
          <w:szCs w:val="23"/>
        </w:rPr>
      </w:pPr>
      <w:r>
        <w:rPr>
          <w:rFonts w:eastAsia="Times New Roman"/>
          <w:color w:val="000000"/>
        </w:rPr>
        <w:t>BAA ȋnregistrează şi avizează RN şi ȋl transmite spre avizare şi aprobare Direcţiei economice, CFPP, DGA, Rector</w:t>
      </w:r>
      <w:r w:rsidRPr="001E62CC">
        <w:rPr>
          <w:rFonts w:eastAsia="Times New Roman"/>
          <w:color w:val="000000"/>
        </w:rPr>
        <w:t xml:space="preserve">. </w:t>
      </w:r>
    </w:p>
    <w:p w14:paraId="38514725" w14:textId="3520E75A" w:rsidR="00BE62E9" w:rsidRPr="001E62CC" w:rsidRDefault="00BE62E9" w:rsidP="00FB6A13">
      <w:pPr>
        <w:pStyle w:val="ListParagraph"/>
        <w:numPr>
          <w:ilvl w:val="0"/>
          <w:numId w:val="19"/>
        </w:numPr>
        <w:autoSpaceDE w:val="0"/>
        <w:autoSpaceDN w:val="0"/>
        <w:adjustRightInd w:val="0"/>
        <w:jc w:val="both"/>
        <w:rPr>
          <w:rFonts w:eastAsia="Times New Roman"/>
          <w:color w:val="000000"/>
          <w:sz w:val="23"/>
          <w:szCs w:val="23"/>
        </w:rPr>
      </w:pPr>
      <w:r w:rsidRPr="001E62CC">
        <w:rPr>
          <w:rFonts w:eastAsia="Times New Roman"/>
          <w:color w:val="000000" w:themeColor="text1"/>
        </w:rPr>
        <w:t xml:space="preserve">O dată referatul aprobat BAA demarează procesul de achiziţie publică utilizând </w:t>
      </w:r>
      <w:r w:rsidR="00F6167E">
        <w:rPr>
          <w:rFonts w:eastAsia="Times New Roman"/>
          <w:color w:val="000000" w:themeColor="text1"/>
        </w:rPr>
        <w:t>concursul de soluţii</w:t>
      </w:r>
      <w:r w:rsidR="00B30213">
        <w:rPr>
          <w:rFonts w:eastAsia="Times New Roman"/>
          <w:color w:val="000000" w:themeColor="text1"/>
        </w:rPr>
        <w:t xml:space="preserve"> ca procedură de achiziţie</w:t>
      </w:r>
      <w:r>
        <w:rPr>
          <w:rFonts w:eastAsia="Times New Roman"/>
          <w:color w:val="000000" w:themeColor="text1"/>
        </w:rPr>
        <w:t>.</w:t>
      </w:r>
    </w:p>
    <w:p w14:paraId="2123195B" w14:textId="30134CDF" w:rsidR="00BE62E9" w:rsidRDefault="00BE62E9" w:rsidP="00FB6A13">
      <w:pPr>
        <w:pStyle w:val="ListParagraph"/>
        <w:numPr>
          <w:ilvl w:val="0"/>
          <w:numId w:val="19"/>
        </w:numPr>
        <w:autoSpaceDE w:val="0"/>
        <w:autoSpaceDN w:val="0"/>
        <w:adjustRightInd w:val="0"/>
        <w:jc w:val="both"/>
        <w:rPr>
          <w:rFonts w:eastAsia="Times New Roman"/>
          <w:color w:val="000000"/>
          <w:sz w:val="23"/>
          <w:szCs w:val="23"/>
        </w:rPr>
      </w:pPr>
      <w:r>
        <w:rPr>
          <w:rFonts w:eastAsia="Times New Roman"/>
          <w:color w:val="000000"/>
          <w:sz w:val="23"/>
          <w:szCs w:val="23"/>
        </w:rPr>
        <w:t>BAA elaborează cu participarea compartimentului care a identificat necesitatea şi ȋncarcă ȋn SEAP , D</w:t>
      </w:r>
      <w:r w:rsidR="006B0DAA">
        <w:rPr>
          <w:rFonts w:eastAsia="Times New Roman"/>
          <w:color w:val="000000"/>
          <w:sz w:val="23"/>
          <w:szCs w:val="23"/>
        </w:rPr>
        <w:t>C</w:t>
      </w:r>
      <w:r>
        <w:rPr>
          <w:rFonts w:eastAsia="Times New Roman"/>
          <w:color w:val="000000"/>
          <w:sz w:val="23"/>
          <w:szCs w:val="23"/>
        </w:rPr>
        <w:t>.</w:t>
      </w:r>
    </w:p>
    <w:p w14:paraId="5A907367" w14:textId="495B8CCF" w:rsidR="00BE62E9" w:rsidRDefault="00DA085F" w:rsidP="00FB6A13">
      <w:pPr>
        <w:pStyle w:val="ListParagraph"/>
        <w:numPr>
          <w:ilvl w:val="0"/>
          <w:numId w:val="19"/>
        </w:numPr>
        <w:autoSpaceDE w:val="0"/>
        <w:autoSpaceDN w:val="0"/>
        <w:adjustRightInd w:val="0"/>
        <w:jc w:val="both"/>
        <w:rPr>
          <w:rFonts w:eastAsia="Times New Roman"/>
          <w:color w:val="000000"/>
          <w:sz w:val="23"/>
          <w:szCs w:val="23"/>
        </w:rPr>
      </w:pPr>
      <w:r>
        <w:rPr>
          <w:rFonts w:eastAsia="Times New Roman"/>
          <w:color w:val="000000"/>
          <w:sz w:val="23"/>
          <w:szCs w:val="23"/>
        </w:rPr>
        <w:t>Comisia de evaluare a ofertelor</w:t>
      </w:r>
      <w:r w:rsidR="00BE62E9">
        <w:rPr>
          <w:rFonts w:eastAsia="Times New Roman"/>
          <w:color w:val="000000"/>
          <w:sz w:val="23"/>
          <w:szCs w:val="23"/>
        </w:rPr>
        <w:t xml:space="preserve"> ȋşi desfăşoară activitatea conform atribuţiilor legale </w:t>
      </w:r>
      <w:r w:rsidR="009A7194">
        <w:rPr>
          <w:rFonts w:eastAsia="Times New Roman"/>
          <w:color w:val="000000"/>
          <w:sz w:val="23"/>
          <w:szCs w:val="23"/>
        </w:rPr>
        <w:t xml:space="preserve">şi stabileşte </w:t>
      </w:r>
      <w:r w:rsidR="009A7194" w:rsidRPr="009A7194">
        <w:rPr>
          <w:rFonts w:eastAsia="Times New Roman"/>
          <w:color w:val="000000"/>
          <w:sz w:val="23"/>
          <w:szCs w:val="23"/>
        </w:rPr>
        <w:t>clasamentul</w:t>
      </w:r>
      <w:r>
        <w:rPr>
          <w:rFonts w:eastAsia="Times New Roman"/>
          <w:color w:val="000000"/>
          <w:sz w:val="23"/>
          <w:szCs w:val="23"/>
        </w:rPr>
        <w:t xml:space="preserve"> ȋn conformitae cu legislaţia ȋn vigoare</w:t>
      </w:r>
      <w:r w:rsidR="00BE62E9">
        <w:rPr>
          <w:rFonts w:eastAsia="Times New Roman"/>
          <w:color w:val="000000"/>
          <w:sz w:val="23"/>
          <w:szCs w:val="23"/>
        </w:rPr>
        <w:t>.</w:t>
      </w:r>
    </w:p>
    <w:p w14:paraId="40CFAB2E" w14:textId="5AF32F44" w:rsidR="001C3C9B" w:rsidRPr="00DA085F" w:rsidRDefault="009A7194" w:rsidP="00C25441">
      <w:pPr>
        <w:pStyle w:val="ListParagraph"/>
        <w:numPr>
          <w:ilvl w:val="0"/>
          <w:numId w:val="19"/>
        </w:numPr>
        <w:autoSpaceDE w:val="0"/>
        <w:autoSpaceDN w:val="0"/>
        <w:adjustRightInd w:val="0"/>
        <w:jc w:val="both"/>
        <w:rPr>
          <w:rFonts w:eastAsia="Times New Roman"/>
          <w:color w:val="000000"/>
          <w:sz w:val="23"/>
          <w:szCs w:val="23"/>
        </w:rPr>
      </w:pPr>
      <w:r w:rsidRPr="00DA085F">
        <w:rPr>
          <w:rFonts w:eastAsia="Times New Roman"/>
          <w:color w:val="000000"/>
          <w:sz w:val="23"/>
          <w:szCs w:val="23"/>
        </w:rPr>
        <w:t xml:space="preserve">Autoritatea contractanta </w:t>
      </w:r>
      <w:r w:rsidR="00DA085F" w:rsidRPr="00DA085F">
        <w:rPr>
          <w:rFonts w:eastAsia="Times New Roman"/>
          <w:color w:val="000000"/>
          <w:sz w:val="23"/>
          <w:szCs w:val="23"/>
        </w:rPr>
        <w:t xml:space="preserve">  introduce în SEAP în secţiunile specifice disponibile în sistemul informatic, </w:t>
      </w:r>
      <w:r w:rsidR="00DA085F">
        <w:rPr>
          <w:rFonts w:eastAsia="Times New Roman"/>
          <w:color w:val="000000"/>
          <w:sz w:val="23"/>
          <w:szCs w:val="23"/>
        </w:rPr>
        <w:t xml:space="preserve">Raportul </w:t>
      </w:r>
      <w:r w:rsidR="00DA085F" w:rsidRPr="00DA085F">
        <w:rPr>
          <w:rFonts w:eastAsia="Times New Roman"/>
          <w:color w:val="000000"/>
          <w:sz w:val="23"/>
          <w:szCs w:val="23"/>
        </w:rPr>
        <w:t>semnat cu semnătură electronică extinsă, bazată pe un certificat calificat, eliberat de un furnizor de servicii de certificare acreditat</w:t>
      </w:r>
    </w:p>
    <w:p w14:paraId="4965C02B" w14:textId="2C97B8C9" w:rsidR="00AE26C5" w:rsidRPr="00E21B92" w:rsidRDefault="00AE26C5" w:rsidP="00FB6A13">
      <w:pPr>
        <w:pStyle w:val="ListParagraph"/>
        <w:numPr>
          <w:ilvl w:val="2"/>
          <w:numId w:val="20"/>
        </w:numPr>
        <w:spacing w:after="4"/>
        <w:ind w:right="57"/>
        <w:jc w:val="both"/>
        <w:rPr>
          <w:rFonts w:eastAsia="Times New Roman"/>
          <w:b/>
          <w:color w:val="000000" w:themeColor="text1"/>
          <w:szCs w:val="22"/>
          <w:lang w:val="en-US"/>
        </w:rPr>
      </w:pPr>
      <w:proofErr w:type="spellStart"/>
      <w:r w:rsidRPr="00E21B92">
        <w:rPr>
          <w:rFonts w:eastAsia="Times New Roman"/>
          <w:b/>
          <w:color w:val="000000" w:themeColor="text1"/>
          <w:szCs w:val="22"/>
          <w:lang w:val="en-US"/>
        </w:rPr>
        <w:t>Valorificarea</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rezultatelor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activitătii</w:t>
      </w:r>
      <w:proofErr w:type="spellEnd"/>
    </w:p>
    <w:p w14:paraId="5F8A1726" w14:textId="7BBFC554" w:rsidR="00AE26C5" w:rsidRPr="00E21B92" w:rsidRDefault="00AE26C5" w:rsidP="00FB6A13">
      <w:p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Prin </w:t>
      </w:r>
      <w:proofErr w:type="spellStart"/>
      <w:r w:rsidRPr="00E21B92">
        <w:rPr>
          <w:rFonts w:eastAsia="Times New Roman"/>
          <w:color w:val="000000" w:themeColor="text1"/>
          <w:szCs w:val="22"/>
          <w:lang w:val="en-US"/>
        </w:rPr>
        <w:t>desfăşurarea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activităţii</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procedurale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este</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asigurată</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atingerea</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obiectivelor</w:t>
      </w:r>
      <w:proofErr w:type="spellEnd"/>
      <w:r w:rsidRPr="00E21B92">
        <w:rPr>
          <w:rFonts w:eastAsia="Times New Roman"/>
          <w:color w:val="000000" w:themeColor="text1"/>
          <w:szCs w:val="22"/>
          <w:lang w:val="en-US"/>
        </w:rPr>
        <w:t xml:space="preserve"> din </w:t>
      </w:r>
      <w:proofErr w:type="spellStart"/>
      <w:r w:rsidRPr="00E21B92">
        <w:rPr>
          <w:rFonts w:eastAsia="Times New Roman"/>
          <w:color w:val="000000" w:themeColor="text1"/>
          <w:szCs w:val="22"/>
          <w:lang w:val="en-US"/>
        </w:rPr>
        <w:t>cadrul</w:t>
      </w:r>
      <w:proofErr w:type="spellEnd"/>
      <w:r w:rsidRPr="00E21B92">
        <w:rPr>
          <w:rFonts w:eastAsia="Times New Roman"/>
          <w:color w:val="000000" w:themeColor="text1"/>
          <w:szCs w:val="22"/>
          <w:lang w:val="en-US"/>
        </w:rPr>
        <w:t xml:space="preserve"> U.V.T. </w:t>
      </w:r>
      <w:proofErr w:type="spellStart"/>
      <w:r w:rsidRPr="00E21B92">
        <w:rPr>
          <w:rFonts w:eastAsia="Times New Roman"/>
          <w:color w:val="000000" w:themeColor="text1"/>
          <w:szCs w:val="22"/>
          <w:lang w:val="en-US"/>
        </w:rPr>
        <w:t>ȋn</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conformitate</w:t>
      </w:r>
      <w:proofErr w:type="spellEnd"/>
      <w:r w:rsidRPr="00E21B92">
        <w:rPr>
          <w:rFonts w:eastAsia="Times New Roman"/>
          <w:color w:val="000000" w:themeColor="text1"/>
          <w:szCs w:val="22"/>
          <w:lang w:val="en-US"/>
        </w:rPr>
        <w:t xml:space="preserve"> cu un </w:t>
      </w:r>
      <w:proofErr w:type="spellStart"/>
      <w:r w:rsidRPr="00E21B92">
        <w:rPr>
          <w:rFonts w:eastAsia="Times New Roman"/>
          <w:color w:val="000000" w:themeColor="text1"/>
          <w:szCs w:val="22"/>
          <w:lang w:val="en-US"/>
        </w:rPr>
        <w:t>cadru</w:t>
      </w:r>
      <w:proofErr w:type="spellEnd"/>
      <w:r w:rsidRPr="00E21B92">
        <w:rPr>
          <w:rFonts w:eastAsia="Times New Roman"/>
          <w:color w:val="000000" w:themeColor="text1"/>
          <w:szCs w:val="22"/>
          <w:lang w:val="en-US"/>
        </w:rPr>
        <w:t xml:space="preserve"> </w:t>
      </w:r>
      <w:proofErr w:type="spellStart"/>
      <w:r w:rsidRPr="00E21B92">
        <w:rPr>
          <w:rFonts w:eastAsia="Times New Roman"/>
          <w:color w:val="000000" w:themeColor="text1"/>
          <w:szCs w:val="22"/>
          <w:lang w:val="en-US"/>
        </w:rPr>
        <w:t>unitar</w:t>
      </w:r>
      <w:proofErr w:type="spellEnd"/>
      <w:r w:rsidRPr="00E21B92">
        <w:rPr>
          <w:rFonts w:eastAsia="Times New Roman"/>
          <w:color w:val="000000" w:themeColor="text1"/>
          <w:szCs w:val="22"/>
          <w:lang w:val="en-US"/>
        </w:rPr>
        <w:t xml:space="preserve"> de </w:t>
      </w:r>
      <w:proofErr w:type="spellStart"/>
      <w:r w:rsidRPr="00E21B92">
        <w:rPr>
          <w:rFonts w:eastAsia="Times New Roman"/>
          <w:color w:val="000000" w:themeColor="text1"/>
          <w:szCs w:val="22"/>
          <w:lang w:val="en-US"/>
        </w:rPr>
        <w:t>aplicare</w:t>
      </w:r>
      <w:proofErr w:type="spellEnd"/>
      <w:r w:rsidRPr="00E21B92">
        <w:rPr>
          <w:rFonts w:eastAsia="Times New Roman"/>
          <w:color w:val="000000" w:themeColor="text1"/>
          <w:szCs w:val="22"/>
          <w:lang w:val="en-US"/>
        </w:rPr>
        <w:t xml:space="preserve"> a </w:t>
      </w:r>
      <w:proofErr w:type="spellStart"/>
      <w:r w:rsidRPr="00E21B92">
        <w:rPr>
          <w:rFonts w:eastAsia="Times New Roman"/>
          <w:color w:val="000000" w:themeColor="text1"/>
          <w:szCs w:val="22"/>
          <w:lang w:val="en-US"/>
        </w:rPr>
        <w:t>legislației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şi</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asigură</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funcţionarea</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ȋn</w:t>
      </w:r>
      <w:proofErr w:type="spellEnd"/>
      <w:r w:rsidR="001C330A">
        <w:rPr>
          <w:rFonts w:eastAsia="Times New Roman"/>
          <w:color w:val="000000" w:themeColor="text1"/>
          <w:szCs w:val="22"/>
          <w:lang w:val="en-US"/>
        </w:rPr>
        <w:t xml:space="preserve"> </w:t>
      </w:r>
      <w:proofErr w:type="spellStart"/>
      <w:r w:rsidR="001C330A">
        <w:rPr>
          <w:rFonts w:eastAsia="Times New Roman"/>
          <w:color w:val="000000" w:themeColor="text1"/>
          <w:szCs w:val="22"/>
          <w:lang w:val="en-US"/>
        </w:rPr>
        <w:t>condiţii</w:t>
      </w:r>
      <w:proofErr w:type="spellEnd"/>
      <w:r w:rsidR="001C330A">
        <w:rPr>
          <w:rFonts w:eastAsia="Times New Roman"/>
          <w:color w:val="000000" w:themeColor="text1"/>
          <w:szCs w:val="22"/>
          <w:lang w:val="en-US"/>
        </w:rPr>
        <w:t xml:space="preserve"> optime a UVT.</w:t>
      </w:r>
    </w:p>
    <w:p w14:paraId="78B21939" w14:textId="77777777" w:rsidR="00AE26C5" w:rsidRPr="00E21B92" w:rsidRDefault="00AE26C5" w:rsidP="00FB6A13">
      <w:pPr>
        <w:spacing w:after="4"/>
        <w:ind w:right="57"/>
        <w:jc w:val="both"/>
        <w:rPr>
          <w:rFonts w:eastAsia="Times New Roman"/>
          <w:color w:val="000000" w:themeColor="text1"/>
          <w:szCs w:val="22"/>
          <w:lang w:val="en-US"/>
        </w:rPr>
      </w:pPr>
    </w:p>
    <w:p w14:paraId="2E7D38E3" w14:textId="72BF81A2" w:rsidR="00CD2EA8" w:rsidRPr="00E21B92" w:rsidRDefault="001C178D" w:rsidP="00FB6A13">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467EF128" w14:textId="77777777" w:rsidR="001C178D" w:rsidRPr="00E21B92" w:rsidRDefault="001C178D" w:rsidP="00FB6A13">
      <w:pPr>
        <w:jc w:val="both"/>
        <w:rPr>
          <w:b/>
          <w:color w:val="000000" w:themeColor="text1"/>
        </w:rPr>
      </w:pPr>
    </w:p>
    <w:p w14:paraId="4BE0E8D8" w14:textId="7EFE7703" w:rsidR="00E514FA" w:rsidRDefault="00DE2900" w:rsidP="00FB6A13">
      <w:pPr>
        <w:jc w:val="both"/>
        <w:rPr>
          <w:b/>
          <w:color w:val="000000" w:themeColor="text1"/>
        </w:rPr>
      </w:pPr>
      <w:r w:rsidRPr="00DE2900">
        <w:rPr>
          <w:b/>
          <w:color w:val="000000" w:themeColor="text1"/>
        </w:rPr>
        <w:t xml:space="preserve">6.1 </w:t>
      </w:r>
      <w:r w:rsidR="00E514FA">
        <w:rPr>
          <w:b/>
          <w:color w:val="000000" w:themeColor="text1"/>
        </w:rPr>
        <w:t>Rectorul UVT</w:t>
      </w:r>
    </w:p>
    <w:p w14:paraId="0328B45E" w14:textId="327AEEDA" w:rsidR="00E514FA" w:rsidRDefault="00E514FA" w:rsidP="00FB6A13">
      <w:pPr>
        <w:pStyle w:val="ListParagraph"/>
        <w:numPr>
          <w:ilvl w:val="0"/>
          <w:numId w:val="24"/>
        </w:numPr>
        <w:jc w:val="both"/>
        <w:rPr>
          <w:color w:val="000000" w:themeColor="text1"/>
        </w:rPr>
      </w:pPr>
      <w:r w:rsidRPr="00E514FA">
        <w:rPr>
          <w:color w:val="000000" w:themeColor="text1"/>
        </w:rPr>
        <w:lastRenderedPageBreak/>
        <w:t>emite actul administrativ de constituire  a Comisiei de evaluare a ofertelor şi stabilirea atribuţiilor comisiei de evaluare</w:t>
      </w:r>
      <w:r>
        <w:rPr>
          <w:color w:val="000000" w:themeColor="text1"/>
        </w:rPr>
        <w:t>;</w:t>
      </w:r>
    </w:p>
    <w:p w14:paraId="312A0261" w14:textId="294C43E9" w:rsidR="00E514FA" w:rsidRPr="00E514FA" w:rsidRDefault="00C61D3F" w:rsidP="00FB6A13">
      <w:pPr>
        <w:pStyle w:val="ListParagraph"/>
        <w:numPr>
          <w:ilvl w:val="0"/>
          <w:numId w:val="24"/>
        </w:numPr>
        <w:jc w:val="both"/>
        <w:rPr>
          <w:color w:val="000000" w:themeColor="text1"/>
        </w:rPr>
      </w:pPr>
      <w:r>
        <w:rPr>
          <w:color w:val="000000" w:themeColor="text1"/>
        </w:rPr>
        <w:t>s</w:t>
      </w:r>
      <w:r w:rsidRPr="00C61D3F">
        <w:rPr>
          <w:color w:val="000000" w:themeColor="text1"/>
        </w:rPr>
        <w:t>emnează contractul de achiziţie publică numai după ce a fost avizat de compartimentul juridic şi după ce a primit viza de control financiar preventiv.</w:t>
      </w:r>
    </w:p>
    <w:p w14:paraId="47F3411A" w14:textId="1EB2C025" w:rsidR="006B00F3" w:rsidRPr="00581186" w:rsidRDefault="00E514FA" w:rsidP="00FB6A13">
      <w:pPr>
        <w:jc w:val="both"/>
        <w:rPr>
          <w:b/>
        </w:rPr>
      </w:pPr>
      <w:r>
        <w:rPr>
          <w:b/>
        </w:rPr>
        <w:t xml:space="preserve">6.2 </w:t>
      </w:r>
      <w:r w:rsidR="001E62CC" w:rsidRPr="001E62CC">
        <w:rPr>
          <w:b/>
        </w:rPr>
        <w:t>Compartimentul intern specializat în domeniul achiziţiilor publice</w:t>
      </w:r>
    </w:p>
    <w:p w14:paraId="60C78E3C" w14:textId="77777777" w:rsidR="00DA085F" w:rsidRDefault="00DA085F" w:rsidP="00DA085F">
      <w:pPr>
        <w:pStyle w:val="ListParagraph"/>
        <w:numPr>
          <w:ilvl w:val="0"/>
          <w:numId w:val="23"/>
        </w:numPr>
      </w:pPr>
      <w:r>
        <w:t>verifică existenţa în PAAP a achiziţiei care urmează să fie atribuită;</w:t>
      </w:r>
    </w:p>
    <w:p w14:paraId="62A87B59" w14:textId="77777777" w:rsidR="00DA085F" w:rsidRDefault="00DA085F" w:rsidP="00DA085F">
      <w:pPr>
        <w:pStyle w:val="ListParagraph"/>
        <w:numPr>
          <w:ilvl w:val="0"/>
          <w:numId w:val="23"/>
        </w:numPr>
      </w:pPr>
      <w:r>
        <w:t>elaborează Strategia de contractare;</w:t>
      </w:r>
    </w:p>
    <w:p w14:paraId="7490E038" w14:textId="77777777" w:rsidR="00DA085F" w:rsidRDefault="00DA085F" w:rsidP="00DA085F">
      <w:pPr>
        <w:pStyle w:val="ListParagraph"/>
        <w:numPr>
          <w:ilvl w:val="0"/>
          <w:numId w:val="23"/>
        </w:numPr>
      </w:pPr>
      <w:r w:rsidRPr="00C44476">
        <w:t>verifică existenţa surselor de finanţare pentru achiziţia respectivă</w:t>
      </w:r>
      <w:r>
        <w:t>’</w:t>
      </w:r>
    </w:p>
    <w:p w14:paraId="74F6AAD8" w14:textId="77777777" w:rsidR="00DA085F" w:rsidRPr="00B30213" w:rsidRDefault="00DA085F" w:rsidP="00DA085F">
      <w:pPr>
        <w:pStyle w:val="ListParagraph"/>
        <w:numPr>
          <w:ilvl w:val="0"/>
          <w:numId w:val="23"/>
        </w:numPr>
      </w:pPr>
      <w:r>
        <w:t>s</w:t>
      </w:r>
      <w:r w:rsidRPr="00B30213">
        <w:t xml:space="preserve">tabileşte cuantumul garanţiei de participare, care nu poate depăşi 1% din valoarea estimată a contractului </w:t>
      </w:r>
      <w:r w:rsidRPr="00B30213">
        <w:rPr>
          <w:i/>
          <w:iCs/>
        </w:rPr>
        <w:t>de achiziţie publică sau în cazul acordului-cadru din valoarea estimată a celui mai mare contract subsecvent</w:t>
      </w:r>
      <w:r>
        <w:rPr>
          <w:i/>
          <w:iCs/>
        </w:rPr>
        <w:t>;</w:t>
      </w:r>
    </w:p>
    <w:p w14:paraId="36050CE4" w14:textId="77777777" w:rsidR="00DA085F" w:rsidRDefault="00DA085F" w:rsidP="00DA085F">
      <w:pPr>
        <w:pStyle w:val="ListParagraph"/>
        <w:numPr>
          <w:ilvl w:val="0"/>
          <w:numId w:val="23"/>
        </w:numPr>
      </w:pPr>
      <w:r>
        <w:t>s</w:t>
      </w:r>
      <w:r w:rsidRPr="00B30213">
        <w:t>tabileşte formularele şi modelele care vor fi ataşate documentaţiei de atribuire</w:t>
      </w:r>
      <w:r>
        <w:t>;</w:t>
      </w:r>
    </w:p>
    <w:p w14:paraId="7ACC5A5F" w14:textId="77777777" w:rsidR="00DA085F" w:rsidRDefault="00DA085F" w:rsidP="00DA085F">
      <w:pPr>
        <w:pStyle w:val="ListParagraph"/>
        <w:numPr>
          <w:ilvl w:val="0"/>
          <w:numId w:val="23"/>
        </w:numPr>
      </w:pPr>
      <w:r>
        <w:t>transmite către SEAP, pentru publicare, anunţul de participare;</w:t>
      </w:r>
    </w:p>
    <w:p w14:paraId="0CB3DCA9" w14:textId="77777777" w:rsidR="00DA085F" w:rsidRPr="00C44476" w:rsidRDefault="00DA085F" w:rsidP="00DA085F">
      <w:pPr>
        <w:pStyle w:val="ListParagraph"/>
        <w:numPr>
          <w:ilvl w:val="0"/>
          <w:numId w:val="23"/>
        </w:numPr>
      </w:pPr>
      <w:r>
        <w:t>transmite în SEAP documentaţia de atribuire şi declaraţia pe propria răspundere a reprezentantului legal ce va conţine numele persoanelor ce deţin funcţii de decizie în cadrul autorităţii contractante.</w:t>
      </w:r>
    </w:p>
    <w:p w14:paraId="6B24F378" w14:textId="77777777" w:rsidR="00DA085F" w:rsidRPr="00C44476" w:rsidRDefault="00DA085F" w:rsidP="00DA085F">
      <w:pPr>
        <w:pStyle w:val="ListParagraph"/>
        <w:numPr>
          <w:ilvl w:val="0"/>
          <w:numId w:val="23"/>
        </w:numPr>
      </w:pPr>
      <w:r w:rsidRPr="00C44476">
        <w:rPr>
          <w:bCs/>
        </w:rPr>
        <w:t>întocmeşte proiectul contractului de achiziţie publică;</w:t>
      </w:r>
    </w:p>
    <w:p w14:paraId="039D25A7" w14:textId="77777777" w:rsidR="00DA085F" w:rsidRPr="00C44476" w:rsidRDefault="00DA085F" w:rsidP="00DA085F">
      <w:pPr>
        <w:pStyle w:val="ListParagraph"/>
        <w:numPr>
          <w:ilvl w:val="0"/>
          <w:numId w:val="23"/>
        </w:numPr>
      </w:pPr>
      <w:r w:rsidRPr="00C44476">
        <w:rPr>
          <w:bCs/>
        </w:rPr>
        <w:t>înaintează Oficiului juridic proiectul de contract de achiziţie publică, pentru analiză şi avizare</w:t>
      </w:r>
      <w:r>
        <w:rPr>
          <w:bCs/>
        </w:rPr>
        <w:t>;</w:t>
      </w:r>
    </w:p>
    <w:p w14:paraId="3EBA303D" w14:textId="77777777" w:rsidR="00DA085F" w:rsidRDefault="00DA085F" w:rsidP="00DA085F">
      <w:pPr>
        <w:pStyle w:val="ListParagraph"/>
        <w:numPr>
          <w:ilvl w:val="0"/>
          <w:numId w:val="23"/>
        </w:numPr>
      </w:pPr>
      <w:r w:rsidRPr="00C44476">
        <w:t>pune în corespondenţă produsele/serviciile/lucrările care fac obiectul achiziţiei directe cu sistemul de grupare şi codificare, utilizat în vocabularul comun al achiziţiilor publice (CPV);</w:t>
      </w:r>
    </w:p>
    <w:p w14:paraId="07D97353" w14:textId="77777777" w:rsidR="00DA085F" w:rsidRDefault="00DA085F" w:rsidP="00DA085F">
      <w:pPr>
        <w:pStyle w:val="ListParagraph"/>
        <w:numPr>
          <w:ilvl w:val="0"/>
          <w:numId w:val="23"/>
        </w:numPr>
      </w:pPr>
      <w:r>
        <w:t>introduce referatul de necessitate și oportunitate avizat de BAA în sistemul informatic, EmSys, al UVT;</w:t>
      </w:r>
    </w:p>
    <w:p w14:paraId="3C29DE7E" w14:textId="77777777" w:rsidR="00DA085F" w:rsidRDefault="00DA085F" w:rsidP="00DA085F">
      <w:pPr>
        <w:pStyle w:val="ListParagraph"/>
        <w:numPr>
          <w:ilvl w:val="0"/>
          <w:numId w:val="23"/>
        </w:numPr>
      </w:pPr>
      <w:r>
        <w:t>participă la elaborarea caietului de sarcini;</w:t>
      </w:r>
    </w:p>
    <w:p w14:paraId="2D49491D" w14:textId="77777777" w:rsidR="00DA085F" w:rsidRDefault="00DA085F" w:rsidP="00DA085F">
      <w:pPr>
        <w:pStyle w:val="ListParagraph"/>
        <w:numPr>
          <w:ilvl w:val="0"/>
          <w:numId w:val="23"/>
        </w:numPr>
      </w:pPr>
      <w:r>
        <w:t>stabileşte clauzele contractuale;</w:t>
      </w:r>
    </w:p>
    <w:p w14:paraId="6F869FFE" w14:textId="77777777" w:rsidR="00DA085F" w:rsidRDefault="00DA085F" w:rsidP="00DA085F">
      <w:pPr>
        <w:pStyle w:val="ListParagraph"/>
        <w:numPr>
          <w:ilvl w:val="0"/>
          <w:numId w:val="23"/>
        </w:numPr>
      </w:pPr>
      <w:r>
        <w:t>s</w:t>
      </w:r>
      <w:r w:rsidRPr="001B6EDC">
        <w:t>tabileşte criteriile de calificare şi selecţie</w:t>
      </w:r>
      <w:r>
        <w:t>;</w:t>
      </w:r>
    </w:p>
    <w:p w14:paraId="1AB4D7E6" w14:textId="77777777" w:rsidR="00DA085F" w:rsidRDefault="00DA085F" w:rsidP="00DA085F">
      <w:pPr>
        <w:pStyle w:val="ListParagraph"/>
        <w:numPr>
          <w:ilvl w:val="0"/>
          <w:numId w:val="23"/>
        </w:numPr>
      </w:pPr>
      <w:r>
        <w:t>transmite, operatorului economic, informaţiile suplimentare cu privire la solicitările de clarificare privind documentaţia de atribuire;</w:t>
      </w:r>
      <w:r>
        <w:tab/>
      </w:r>
    </w:p>
    <w:p w14:paraId="26CB5983" w14:textId="77777777" w:rsidR="00DA085F" w:rsidRDefault="00DA085F" w:rsidP="00DA085F">
      <w:pPr>
        <w:pStyle w:val="ListParagraph"/>
        <w:numPr>
          <w:ilvl w:val="0"/>
          <w:numId w:val="23"/>
        </w:numPr>
      </w:pPr>
      <w:r>
        <w:t>n</w:t>
      </w:r>
      <w:r w:rsidRPr="00C61D3F">
        <w:t>otifică rezultatul evaluării ofertelor, către toţi participanţii care au depus oferte</w:t>
      </w:r>
      <w:r>
        <w:t>;</w:t>
      </w:r>
    </w:p>
    <w:p w14:paraId="6235D0F4" w14:textId="77777777" w:rsidR="00DA085F" w:rsidRDefault="00DA085F" w:rsidP="00DA085F">
      <w:pPr>
        <w:pStyle w:val="ListParagraph"/>
        <w:numPr>
          <w:ilvl w:val="0"/>
          <w:numId w:val="23"/>
        </w:numPr>
      </w:pPr>
      <w:r>
        <w:t>transmite spre publicare anunţul de atribuire;</w:t>
      </w:r>
    </w:p>
    <w:p w14:paraId="459DFCBA" w14:textId="77777777" w:rsidR="00DA085F" w:rsidRDefault="00DA085F" w:rsidP="00DA085F">
      <w:pPr>
        <w:pStyle w:val="ListParagraph"/>
        <w:numPr>
          <w:ilvl w:val="0"/>
          <w:numId w:val="23"/>
        </w:numPr>
      </w:pPr>
      <w:r>
        <w:t>ȋntocmeşte, în 3 exemplare, documentul constatator care conţine informaţii referitoare la îndeplinirea obligaţiilor contractuale de către contractant şi:</w:t>
      </w:r>
    </w:p>
    <w:p w14:paraId="58F54E79" w14:textId="77777777" w:rsidR="00DA085F" w:rsidRDefault="00DA085F" w:rsidP="00DA085F">
      <w:pPr>
        <w:pStyle w:val="ListParagraph"/>
        <w:numPr>
          <w:ilvl w:val="0"/>
          <w:numId w:val="44"/>
        </w:numPr>
      </w:pPr>
      <w:r>
        <w:t>eliberează un exemplar operatorului economic;</w:t>
      </w:r>
    </w:p>
    <w:p w14:paraId="55D06F2B" w14:textId="77777777" w:rsidR="00DA085F" w:rsidRDefault="00DA085F" w:rsidP="00DA085F">
      <w:pPr>
        <w:pStyle w:val="ListParagraph"/>
        <w:numPr>
          <w:ilvl w:val="0"/>
          <w:numId w:val="44"/>
        </w:numPr>
      </w:pPr>
      <w:r>
        <w:t xml:space="preserve">depune un exemplar la dosarul achiziţiei publice; </w:t>
      </w:r>
    </w:p>
    <w:p w14:paraId="38459E16" w14:textId="77777777" w:rsidR="00DA085F" w:rsidRDefault="00DA085F" w:rsidP="00DA085F">
      <w:pPr>
        <w:pStyle w:val="ListParagraph"/>
        <w:numPr>
          <w:ilvl w:val="0"/>
          <w:numId w:val="44"/>
        </w:numPr>
      </w:pPr>
      <w:r>
        <w:t>publică un exemplar în SEAP, după expirarea termenelor de contestare prevăzute de Legea nr. 554/2004, cu modificările şi completările ulterioare, în conformitate cu prevederile art.166 alin. (5) din H.G. nr. 395/2016, modificat prin  H.G. nr. 866/2016.</w:t>
      </w:r>
    </w:p>
    <w:p w14:paraId="61CE872F" w14:textId="77777777" w:rsidR="00DA085F" w:rsidRDefault="00DA085F" w:rsidP="00DA085F">
      <w:pPr>
        <w:pStyle w:val="ListParagraph"/>
        <w:numPr>
          <w:ilvl w:val="0"/>
          <w:numId w:val="45"/>
        </w:numPr>
      </w:pPr>
      <w:r>
        <w:t>ȋ</w:t>
      </w:r>
      <w:r w:rsidRPr="002C4322">
        <w:t>ntocmeşte dosarul achiziţiei publice, arhivând toate documentele  care au condus la atribuirea contractului de achiziţie publică</w:t>
      </w:r>
    </w:p>
    <w:p w14:paraId="4B250412" w14:textId="65C3E25D" w:rsidR="00DA085F" w:rsidRPr="001B6EDC" w:rsidRDefault="00DA085F" w:rsidP="00DA085F">
      <w:pPr>
        <w:pStyle w:val="ListParagraph"/>
        <w:numPr>
          <w:ilvl w:val="0"/>
          <w:numId w:val="45"/>
        </w:numPr>
      </w:pPr>
      <w:r>
        <w:t>ȋnscrie contractul achiziţiei publice ȋn PAAP.</w:t>
      </w:r>
    </w:p>
    <w:p w14:paraId="2BAA932D" w14:textId="77777777" w:rsidR="00FB6A13" w:rsidRDefault="00FB6A13" w:rsidP="00FB6A13">
      <w:pPr>
        <w:pStyle w:val="ListParagraph"/>
        <w:jc w:val="both"/>
      </w:pPr>
    </w:p>
    <w:p w14:paraId="1B41B944" w14:textId="6FEE2949" w:rsidR="006B00F3" w:rsidRPr="00DE2900" w:rsidRDefault="006B00F3" w:rsidP="00FB6A13">
      <w:pPr>
        <w:jc w:val="both"/>
        <w:rPr>
          <w:b/>
        </w:rPr>
      </w:pPr>
      <w:r>
        <w:rPr>
          <w:b/>
          <w:color w:val="000000" w:themeColor="text1"/>
        </w:rPr>
        <w:t>6.</w:t>
      </w:r>
      <w:r w:rsidR="00E514FA">
        <w:rPr>
          <w:b/>
          <w:color w:val="000000" w:themeColor="text1"/>
        </w:rPr>
        <w:t>3</w:t>
      </w:r>
      <w:r>
        <w:rPr>
          <w:b/>
          <w:color w:val="000000" w:themeColor="text1"/>
        </w:rPr>
        <w:t xml:space="preserve"> </w:t>
      </w:r>
      <w:r w:rsidR="001B6EDC" w:rsidRPr="001B6EDC">
        <w:rPr>
          <w:b/>
        </w:rPr>
        <w:t>Compartimentul de specialitate care solicită achiziţia</w:t>
      </w:r>
    </w:p>
    <w:p w14:paraId="30B9EFEA" w14:textId="50CCA746" w:rsidR="001C3C9B" w:rsidRDefault="001C3C9B" w:rsidP="00FB6A13">
      <w:pPr>
        <w:pStyle w:val="ListParagraph"/>
        <w:numPr>
          <w:ilvl w:val="0"/>
          <w:numId w:val="21"/>
        </w:numPr>
        <w:jc w:val="both"/>
      </w:pPr>
      <w:bookmarkStart w:id="5" w:name="_Hlk157108786"/>
      <w:r>
        <w:t>ȋntocmeşte Re</w:t>
      </w:r>
      <w:r w:rsidR="0076188B">
        <w:t>f</w:t>
      </w:r>
      <w:r>
        <w:t>eratul de necesitate ȋnsoţit de un studiu de piată</w:t>
      </w:r>
      <w:r w:rsidR="0076188B">
        <w:t>;</w:t>
      </w:r>
    </w:p>
    <w:p w14:paraId="173FDB88" w14:textId="05127909" w:rsidR="00927C77" w:rsidRDefault="001B6EDC" w:rsidP="00FB6A13">
      <w:pPr>
        <w:pStyle w:val="ListParagraph"/>
        <w:numPr>
          <w:ilvl w:val="0"/>
          <w:numId w:val="21"/>
        </w:numPr>
        <w:jc w:val="both"/>
      </w:pPr>
      <w:r>
        <w:t>participă la elaborarea caietului de sarcini</w:t>
      </w:r>
      <w:r w:rsidR="001C3C9B">
        <w:t>/ antemăsurătoare</w:t>
      </w:r>
      <w:r w:rsidR="00927C77" w:rsidRPr="00927C77">
        <w:t xml:space="preserve">; </w:t>
      </w:r>
    </w:p>
    <w:p w14:paraId="31B78435" w14:textId="42661AA9" w:rsidR="002C4322" w:rsidRDefault="002C4322" w:rsidP="00FB6A13">
      <w:pPr>
        <w:pStyle w:val="ListParagraph"/>
        <w:numPr>
          <w:ilvl w:val="0"/>
          <w:numId w:val="21"/>
        </w:numPr>
        <w:jc w:val="both"/>
      </w:pPr>
      <w:r>
        <w:t>s</w:t>
      </w:r>
      <w:r w:rsidRPr="002C4322">
        <w:t>tabileşte criteriile de calificare şi selecţie referitoare la situaţia economică şi financiară sau la capacitatea tehnică şi/sau profesională.</w:t>
      </w:r>
    </w:p>
    <w:p w14:paraId="09EB455B" w14:textId="56277E31" w:rsidR="002C4322" w:rsidRDefault="002C4322" w:rsidP="00FB6A13">
      <w:pPr>
        <w:pStyle w:val="ListParagraph"/>
        <w:numPr>
          <w:ilvl w:val="0"/>
          <w:numId w:val="21"/>
        </w:numPr>
        <w:jc w:val="both"/>
      </w:pPr>
      <w:r>
        <w:lastRenderedPageBreak/>
        <w:t>u</w:t>
      </w:r>
      <w:r w:rsidRPr="002C4322">
        <w:t>rmăreşte îndeplinirea obligaţiilor asumate şi efectuează recepţiile parţiale</w:t>
      </w:r>
      <w:r>
        <w:t>;</w:t>
      </w:r>
    </w:p>
    <w:bookmarkEnd w:id="5"/>
    <w:p w14:paraId="7EF778B2" w14:textId="77777777" w:rsidR="00D67F53" w:rsidRPr="00D67F53" w:rsidRDefault="00D67F53" w:rsidP="00FB6A13">
      <w:pPr>
        <w:pStyle w:val="ListParagraph"/>
        <w:jc w:val="both"/>
      </w:pPr>
    </w:p>
    <w:p w14:paraId="7870A71E" w14:textId="77777777" w:rsidR="00DA085F" w:rsidRDefault="00DA085F" w:rsidP="00DA085F">
      <w:pPr>
        <w:rPr>
          <w:b/>
          <w:color w:val="000000" w:themeColor="text1"/>
        </w:rPr>
      </w:pPr>
      <w:bookmarkStart w:id="6" w:name="_Hlk159252820"/>
      <w:bookmarkStart w:id="7" w:name="_Hlk159263877"/>
      <w:r>
        <w:rPr>
          <w:b/>
          <w:color w:val="000000" w:themeColor="text1"/>
        </w:rPr>
        <w:t>6.4 Comisia de evaluare a ofertelor</w:t>
      </w:r>
    </w:p>
    <w:p w14:paraId="14C81D71" w14:textId="77777777" w:rsidR="00DA085F" w:rsidRPr="00E514FA" w:rsidRDefault="00DA085F" w:rsidP="00DA085F">
      <w:pPr>
        <w:pStyle w:val="ListParagraph"/>
        <w:numPr>
          <w:ilvl w:val="0"/>
          <w:numId w:val="47"/>
        </w:numPr>
        <w:rPr>
          <w:color w:val="000000" w:themeColor="text1"/>
        </w:rPr>
      </w:pPr>
      <w:r w:rsidRPr="00E514FA">
        <w:rPr>
          <w:color w:val="000000" w:themeColor="text1"/>
        </w:rPr>
        <w:t xml:space="preserve">ȋntocmeşte Nota justificativă privind cooptarea de experţi externi, dacă este cazul; </w:t>
      </w:r>
    </w:p>
    <w:p w14:paraId="5C1E2F1F" w14:textId="77777777" w:rsidR="00DA085F" w:rsidRDefault="00DA085F" w:rsidP="00DA085F">
      <w:pPr>
        <w:pStyle w:val="ListParagraph"/>
        <w:numPr>
          <w:ilvl w:val="0"/>
          <w:numId w:val="46"/>
        </w:numPr>
        <w:rPr>
          <w:color w:val="000000" w:themeColor="text1"/>
        </w:rPr>
      </w:pPr>
      <w:r>
        <w:rPr>
          <w:color w:val="000000" w:themeColor="text1"/>
        </w:rPr>
        <w:t>ȋ</w:t>
      </w:r>
      <w:r w:rsidRPr="00E514FA">
        <w:rPr>
          <w:color w:val="000000" w:themeColor="text1"/>
        </w:rPr>
        <w:t>şi declară confidenţialitatea şi imparţialitatea, pentru evitarea conflictul de interese</w:t>
      </w:r>
      <w:r>
        <w:rPr>
          <w:color w:val="000000" w:themeColor="text1"/>
        </w:rPr>
        <w:t>;</w:t>
      </w:r>
    </w:p>
    <w:p w14:paraId="0D02A583" w14:textId="77777777" w:rsidR="00DA085F" w:rsidRDefault="00DA085F" w:rsidP="00DA085F">
      <w:pPr>
        <w:pStyle w:val="ListParagraph"/>
        <w:numPr>
          <w:ilvl w:val="0"/>
          <w:numId w:val="46"/>
        </w:numPr>
        <w:rPr>
          <w:color w:val="000000" w:themeColor="text1"/>
        </w:rPr>
      </w:pPr>
      <w:r>
        <w:rPr>
          <w:color w:val="000000" w:themeColor="text1"/>
        </w:rPr>
        <w:t>d</w:t>
      </w:r>
      <w:r w:rsidRPr="00E514FA">
        <w:rPr>
          <w:color w:val="000000" w:themeColor="text1"/>
        </w:rPr>
        <w:t>eschide ofertele depuse, le examinează şi le evaluează, pentru stabilirea ofertei câştigătoare</w:t>
      </w:r>
      <w:r>
        <w:rPr>
          <w:color w:val="000000" w:themeColor="text1"/>
        </w:rPr>
        <w:t>;</w:t>
      </w:r>
    </w:p>
    <w:p w14:paraId="39943F9F" w14:textId="77777777" w:rsidR="00DA085F" w:rsidRDefault="00DA085F" w:rsidP="00DA085F">
      <w:pPr>
        <w:pStyle w:val="ListParagraph"/>
        <w:numPr>
          <w:ilvl w:val="0"/>
          <w:numId w:val="46"/>
        </w:numPr>
        <w:rPr>
          <w:color w:val="000000" w:themeColor="text1"/>
        </w:rPr>
      </w:pPr>
      <w:r>
        <w:rPr>
          <w:color w:val="000000" w:themeColor="text1"/>
        </w:rPr>
        <w:t>a</w:t>
      </w:r>
      <w:r w:rsidRPr="00B30213">
        <w:rPr>
          <w:color w:val="000000" w:themeColor="text1"/>
        </w:rPr>
        <w:t>nulează procedura dacă nu au fost depuse oferte admisibile.</w:t>
      </w:r>
    </w:p>
    <w:p w14:paraId="075996F9" w14:textId="73352685" w:rsidR="00DA085F" w:rsidRDefault="00DA085F" w:rsidP="00DA085F">
      <w:pPr>
        <w:pStyle w:val="ListParagraph"/>
        <w:numPr>
          <w:ilvl w:val="0"/>
          <w:numId w:val="46"/>
        </w:numPr>
        <w:rPr>
          <w:color w:val="000000" w:themeColor="text1"/>
        </w:rPr>
      </w:pPr>
      <w:r>
        <w:rPr>
          <w:color w:val="000000" w:themeColor="text1"/>
        </w:rPr>
        <w:t>s</w:t>
      </w:r>
      <w:r w:rsidRPr="00E514FA">
        <w:rPr>
          <w:color w:val="000000" w:themeColor="text1"/>
        </w:rPr>
        <w:t xml:space="preserve">tabileşte oferta câştigătoare în </w:t>
      </w:r>
      <w:r w:rsidRPr="0017297F">
        <w:t xml:space="preserve">termen  stabilit de legislaţia aplicabilă </w:t>
      </w:r>
      <w:r w:rsidRPr="00E514FA">
        <w:rPr>
          <w:color w:val="000000" w:themeColor="text1"/>
        </w:rPr>
        <w:t>de la data deschiderii ofertelor, pe baza criteriului de atribuire precizat în invitaţia de participare şi în documentaţia de atribuire</w:t>
      </w:r>
      <w:r>
        <w:rPr>
          <w:color w:val="000000" w:themeColor="text1"/>
        </w:rPr>
        <w:t>;</w:t>
      </w:r>
    </w:p>
    <w:p w14:paraId="13018AA1" w14:textId="77777777" w:rsidR="00DA085F" w:rsidRDefault="00DA085F" w:rsidP="00DA085F">
      <w:pPr>
        <w:pStyle w:val="ListParagraph"/>
        <w:numPr>
          <w:ilvl w:val="0"/>
          <w:numId w:val="46"/>
        </w:numPr>
        <w:rPr>
          <w:color w:val="000000" w:themeColor="text1"/>
        </w:rPr>
      </w:pPr>
      <w:r w:rsidRPr="00B30213">
        <w:rPr>
          <w:color w:val="000000" w:themeColor="text1"/>
        </w:rPr>
        <w:t>Președintele Comisiei de evaluare,  notifică ofertanții cu privire la  decizia din raportul procedurii de evaluare a ofertelor</w:t>
      </w:r>
      <w:r>
        <w:rPr>
          <w:color w:val="000000" w:themeColor="text1"/>
        </w:rPr>
        <w:t>;</w:t>
      </w:r>
    </w:p>
    <w:p w14:paraId="6D4E1878" w14:textId="77777777" w:rsidR="004F27B7" w:rsidRPr="004F27B7" w:rsidRDefault="004F27B7" w:rsidP="00FB6A13">
      <w:pPr>
        <w:jc w:val="both"/>
        <w:rPr>
          <w:color w:val="000000" w:themeColor="text1"/>
        </w:rPr>
      </w:pPr>
    </w:p>
    <w:p w14:paraId="72DB6041" w14:textId="77777777" w:rsidR="00C44476" w:rsidRPr="00F87FD1" w:rsidRDefault="00C44476" w:rsidP="00FB6A13">
      <w:pPr>
        <w:jc w:val="both"/>
        <w:rPr>
          <w:b/>
          <w:color w:val="000000" w:themeColor="text1"/>
        </w:rPr>
      </w:pPr>
      <w:r w:rsidRPr="00F87FD1">
        <w:rPr>
          <w:b/>
          <w:color w:val="000000" w:themeColor="text1"/>
        </w:rPr>
        <w:t xml:space="preserve">6.5. Oficiul Juridic </w:t>
      </w:r>
    </w:p>
    <w:p w14:paraId="7D53CC5D" w14:textId="7EE27BBD" w:rsidR="00E514FA" w:rsidRDefault="00C44476" w:rsidP="00FB6A13">
      <w:pPr>
        <w:jc w:val="both"/>
        <w:rPr>
          <w:color w:val="000000" w:themeColor="text1"/>
        </w:rPr>
      </w:pPr>
      <w:r>
        <w:rPr>
          <w:color w:val="000000" w:themeColor="text1"/>
        </w:rPr>
        <w:t xml:space="preserve"> </w:t>
      </w:r>
      <w:r w:rsidR="00F87FD1">
        <w:rPr>
          <w:color w:val="000000" w:themeColor="text1"/>
        </w:rPr>
        <w:t>- a</w:t>
      </w:r>
      <w:r w:rsidRPr="00C44476">
        <w:rPr>
          <w:color w:val="000000" w:themeColor="text1"/>
        </w:rPr>
        <w:t>nalizează și avizează din punct de vedere juridic proiectul de contract de achiziţie publică</w:t>
      </w:r>
      <w:r w:rsidR="00F87FD1">
        <w:rPr>
          <w:color w:val="000000" w:themeColor="text1"/>
        </w:rPr>
        <w:t>.</w:t>
      </w:r>
    </w:p>
    <w:p w14:paraId="51B1ECE2" w14:textId="03C590FA" w:rsidR="00F87FD1" w:rsidRDefault="00F87FD1" w:rsidP="00FB6A13">
      <w:pPr>
        <w:jc w:val="both"/>
        <w:rPr>
          <w:b/>
          <w:color w:val="000000" w:themeColor="text1"/>
          <w:lang w:val="en-US"/>
        </w:rPr>
      </w:pPr>
      <w:r w:rsidRPr="00F87FD1">
        <w:rPr>
          <w:b/>
          <w:color w:val="000000" w:themeColor="text1"/>
        </w:rPr>
        <w:t xml:space="preserve">6.6. </w:t>
      </w:r>
      <w:proofErr w:type="spellStart"/>
      <w:r w:rsidRPr="00F87FD1">
        <w:rPr>
          <w:b/>
          <w:color w:val="000000" w:themeColor="text1"/>
          <w:lang w:val="en-US"/>
        </w:rPr>
        <w:t>Persoana</w:t>
      </w:r>
      <w:proofErr w:type="spellEnd"/>
      <w:r w:rsidRPr="00F87FD1">
        <w:rPr>
          <w:b/>
          <w:color w:val="000000" w:themeColor="text1"/>
          <w:lang w:val="en-US"/>
        </w:rPr>
        <w:t xml:space="preserve"> </w:t>
      </w:r>
      <w:proofErr w:type="spellStart"/>
      <w:r w:rsidRPr="00F87FD1">
        <w:rPr>
          <w:b/>
          <w:color w:val="000000" w:themeColor="text1"/>
          <w:lang w:val="en-US"/>
        </w:rPr>
        <w:t>desemnată</w:t>
      </w:r>
      <w:proofErr w:type="spellEnd"/>
      <w:r w:rsidRPr="00F87FD1">
        <w:rPr>
          <w:b/>
          <w:color w:val="000000" w:themeColor="text1"/>
          <w:lang w:val="en-US"/>
        </w:rPr>
        <w:t xml:space="preserve"> cu </w:t>
      </w:r>
      <w:proofErr w:type="spellStart"/>
      <w:r w:rsidRPr="00F87FD1">
        <w:rPr>
          <w:b/>
          <w:color w:val="000000" w:themeColor="text1"/>
          <w:lang w:val="en-US"/>
        </w:rPr>
        <w:t>acordarea</w:t>
      </w:r>
      <w:proofErr w:type="spellEnd"/>
      <w:r w:rsidRPr="00F87FD1">
        <w:rPr>
          <w:b/>
          <w:color w:val="000000" w:themeColor="text1"/>
          <w:lang w:val="en-US"/>
        </w:rPr>
        <w:t xml:space="preserve"> </w:t>
      </w:r>
      <w:proofErr w:type="spellStart"/>
      <w:r w:rsidRPr="00F87FD1">
        <w:rPr>
          <w:b/>
          <w:color w:val="000000" w:themeColor="text1"/>
          <w:lang w:val="en-US"/>
        </w:rPr>
        <w:t>vizei</w:t>
      </w:r>
      <w:proofErr w:type="spellEnd"/>
      <w:r w:rsidRPr="00F87FD1">
        <w:rPr>
          <w:b/>
          <w:color w:val="000000" w:themeColor="text1"/>
          <w:lang w:val="en-US"/>
        </w:rPr>
        <w:t xml:space="preserve"> de control </w:t>
      </w:r>
      <w:proofErr w:type="spellStart"/>
      <w:r w:rsidRPr="00F87FD1">
        <w:rPr>
          <w:b/>
          <w:color w:val="000000" w:themeColor="text1"/>
          <w:lang w:val="en-US"/>
        </w:rPr>
        <w:t>financiar</w:t>
      </w:r>
      <w:proofErr w:type="spellEnd"/>
      <w:r w:rsidRPr="00F87FD1">
        <w:rPr>
          <w:b/>
          <w:color w:val="000000" w:themeColor="text1"/>
          <w:lang w:val="en-US"/>
        </w:rPr>
        <w:t xml:space="preserve"> </w:t>
      </w:r>
      <w:proofErr w:type="spellStart"/>
      <w:r w:rsidRPr="00F87FD1">
        <w:rPr>
          <w:b/>
          <w:color w:val="000000" w:themeColor="text1"/>
          <w:lang w:val="en-US"/>
        </w:rPr>
        <w:t>preventiv</w:t>
      </w:r>
      <w:proofErr w:type="spellEnd"/>
      <w:r w:rsidRPr="00F87FD1">
        <w:rPr>
          <w:b/>
          <w:color w:val="000000" w:themeColor="text1"/>
          <w:lang w:val="en-US"/>
        </w:rPr>
        <w:t xml:space="preserve"> </w:t>
      </w:r>
      <w:proofErr w:type="spellStart"/>
      <w:r w:rsidRPr="00F87FD1">
        <w:rPr>
          <w:b/>
          <w:color w:val="000000" w:themeColor="text1"/>
          <w:lang w:val="en-US"/>
        </w:rPr>
        <w:t>propriu</w:t>
      </w:r>
      <w:proofErr w:type="spellEnd"/>
    </w:p>
    <w:p w14:paraId="4D5772E1" w14:textId="236F5048" w:rsidR="00F87FD1" w:rsidRDefault="00F87FD1" w:rsidP="00FB6A13">
      <w:pPr>
        <w:jc w:val="both"/>
        <w:rPr>
          <w:color w:val="000000" w:themeColor="text1"/>
        </w:rPr>
      </w:pPr>
      <w:r w:rsidRPr="00F87FD1">
        <w:rPr>
          <w:color w:val="000000" w:themeColor="text1"/>
        </w:rPr>
        <w:t>- exercită controlul financiar preventiv propriu şi acordă viza proiectului contractului de achiziţie directă.</w:t>
      </w:r>
    </w:p>
    <w:p w14:paraId="00679BF3" w14:textId="34812E16" w:rsidR="00F87FD1" w:rsidRPr="00F87FD1" w:rsidRDefault="00F87FD1" w:rsidP="00FB6A13">
      <w:pPr>
        <w:jc w:val="both"/>
        <w:rPr>
          <w:b/>
          <w:color w:val="000000" w:themeColor="text1"/>
        </w:rPr>
      </w:pPr>
      <w:r w:rsidRPr="00F87FD1">
        <w:rPr>
          <w:b/>
          <w:color w:val="000000" w:themeColor="text1"/>
        </w:rPr>
        <w:t xml:space="preserve">6.7. Director DEGR </w:t>
      </w:r>
    </w:p>
    <w:p w14:paraId="5AD1C9D9" w14:textId="5951D1C3" w:rsidR="00F87FD1" w:rsidRDefault="00F87FD1" w:rsidP="00FB6A13">
      <w:pPr>
        <w:jc w:val="both"/>
        <w:rPr>
          <w:color w:val="000000" w:themeColor="text1"/>
        </w:rPr>
      </w:pPr>
      <w:r>
        <w:rPr>
          <w:color w:val="000000" w:themeColor="text1"/>
        </w:rPr>
        <w:t>- s</w:t>
      </w:r>
      <w:r w:rsidRPr="00F87FD1">
        <w:rPr>
          <w:color w:val="000000" w:themeColor="text1"/>
        </w:rPr>
        <w:t>emnează contractul de achiziţie numai după ce a fost avizat de compartimentul juridic şi a primit viza de control financiar preventiv propriu</w:t>
      </w:r>
      <w:r>
        <w:rPr>
          <w:color w:val="000000" w:themeColor="text1"/>
        </w:rPr>
        <w:t>.</w:t>
      </w:r>
    </w:p>
    <w:p w14:paraId="32E90F44" w14:textId="4A1785A2" w:rsidR="00F87FD1" w:rsidRPr="00F87FD1" w:rsidRDefault="00F87FD1" w:rsidP="00FB6A13">
      <w:pPr>
        <w:jc w:val="both"/>
        <w:rPr>
          <w:b/>
          <w:color w:val="000000" w:themeColor="text1"/>
        </w:rPr>
      </w:pPr>
      <w:r w:rsidRPr="00F87FD1">
        <w:rPr>
          <w:b/>
          <w:color w:val="000000" w:themeColor="text1"/>
        </w:rPr>
        <w:t>6.8. Director General Administrativ</w:t>
      </w:r>
    </w:p>
    <w:p w14:paraId="036E72AB" w14:textId="2B6A0F60" w:rsidR="00F87FD1" w:rsidRPr="00F87FD1" w:rsidRDefault="00F87FD1" w:rsidP="00FB6A13">
      <w:pPr>
        <w:jc w:val="both"/>
        <w:rPr>
          <w:color w:val="000000" w:themeColor="text1"/>
        </w:rPr>
      </w:pPr>
      <w:r>
        <w:rPr>
          <w:color w:val="000000" w:themeColor="text1"/>
          <w:lang w:val="en-US"/>
        </w:rPr>
        <w:t xml:space="preserve">- </w:t>
      </w:r>
      <w:proofErr w:type="spellStart"/>
      <w:r>
        <w:rPr>
          <w:color w:val="000000" w:themeColor="text1"/>
          <w:lang w:val="en-US"/>
        </w:rPr>
        <w:t>s</w:t>
      </w:r>
      <w:r w:rsidRPr="00F87FD1">
        <w:rPr>
          <w:color w:val="000000" w:themeColor="text1"/>
          <w:lang w:val="en-US"/>
        </w:rPr>
        <w:t>emnează</w:t>
      </w:r>
      <w:proofErr w:type="spellEnd"/>
      <w:r w:rsidRPr="00F87FD1">
        <w:rPr>
          <w:color w:val="000000" w:themeColor="text1"/>
          <w:lang w:val="en-US"/>
        </w:rPr>
        <w:t xml:space="preserve"> </w:t>
      </w:r>
      <w:proofErr w:type="spellStart"/>
      <w:r w:rsidRPr="00F87FD1">
        <w:rPr>
          <w:color w:val="000000" w:themeColor="text1"/>
          <w:lang w:val="en-US"/>
        </w:rPr>
        <w:t>contractul</w:t>
      </w:r>
      <w:proofErr w:type="spellEnd"/>
      <w:r w:rsidRPr="00F87FD1">
        <w:rPr>
          <w:color w:val="000000" w:themeColor="text1"/>
          <w:lang w:val="en-US"/>
        </w:rPr>
        <w:t xml:space="preserve"> de </w:t>
      </w:r>
      <w:proofErr w:type="spellStart"/>
      <w:r w:rsidRPr="00F87FD1">
        <w:rPr>
          <w:color w:val="000000" w:themeColor="text1"/>
          <w:lang w:val="en-US"/>
        </w:rPr>
        <w:t>achiziţie</w:t>
      </w:r>
      <w:proofErr w:type="spellEnd"/>
      <w:r w:rsidRPr="00F87FD1">
        <w:rPr>
          <w:color w:val="000000" w:themeColor="text1"/>
          <w:lang w:val="en-US"/>
        </w:rPr>
        <w:t xml:space="preserve"> </w:t>
      </w:r>
      <w:proofErr w:type="spellStart"/>
      <w:r w:rsidRPr="00F87FD1">
        <w:rPr>
          <w:color w:val="000000" w:themeColor="text1"/>
          <w:lang w:val="en-US"/>
        </w:rPr>
        <w:t>numai</w:t>
      </w:r>
      <w:proofErr w:type="spellEnd"/>
      <w:r w:rsidRPr="00F87FD1">
        <w:rPr>
          <w:color w:val="000000" w:themeColor="text1"/>
          <w:lang w:val="en-US"/>
        </w:rPr>
        <w:t xml:space="preserve"> </w:t>
      </w:r>
      <w:proofErr w:type="spellStart"/>
      <w:r w:rsidRPr="00F87FD1">
        <w:rPr>
          <w:color w:val="000000" w:themeColor="text1"/>
          <w:lang w:val="en-US"/>
        </w:rPr>
        <w:t>după</w:t>
      </w:r>
      <w:proofErr w:type="spellEnd"/>
      <w:r w:rsidRPr="00F87FD1">
        <w:rPr>
          <w:color w:val="000000" w:themeColor="text1"/>
          <w:lang w:val="en-US"/>
        </w:rPr>
        <w:t xml:space="preserve"> </w:t>
      </w:r>
      <w:proofErr w:type="spellStart"/>
      <w:r w:rsidRPr="00F87FD1">
        <w:rPr>
          <w:color w:val="000000" w:themeColor="text1"/>
          <w:lang w:val="en-US"/>
        </w:rPr>
        <w:t>ce</w:t>
      </w:r>
      <w:proofErr w:type="spellEnd"/>
      <w:r w:rsidRPr="00F87FD1">
        <w:rPr>
          <w:color w:val="000000" w:themeColor="text1"/>
          <w:lang w:val="en-US"/>
        </w:rPr>
        <w:t xml:space="preserve"> a </w:t>
      </w:r>
      <w:proofErr w:type="spellStart"/>
      <w:r w:rsidRPr="00F87FD1">
        <w:rPr>
          <w:color w:val="000000" w:themeColor="text1"/>
          <w:lang w:val="en-US"/>
        </w:rPr>
        <w:t>primit</w:t>
      </w:r>
      <w:proofErr w:type="spellEnd"/>
      <w:r w:rsidRPr="00F87FD1">
        <w:rPr>
          <w:color w:val="000000" w:themeColor="text1"/>
          <w:lang w:val="en-US"/>
        </w:rPr>
        <w:t xml:space="preserve"> </w:t>
      </w:r>
      <w:proofErr w:type="spellStart"/>
      <w:r w:rsidRPr="00F87FD1">
        <w:rPr>
          <w:color w:val="000000" w:themeColor="text1"/>
          <w:lang w:val="en-US"/>
        </w:rPr>
        <w:t>semnatura</w:t>
      </w:r>
      <w:proofErr w:type="spellEnd"/>
      <w:r w:rsidRPr="00F87FD1">
        <w:rPr>
          <w:color w:val="000000" w:themeColor="text1"/>
          <w:lang w:val="en-US"/>
        </w:rPr>
        <w:t xml:space="preserve"> </w:t>
      </w:r>
      <w:proofErr w:type="spellStart"/>
      <w:r w:rsidRPr="00F87FD1">
        <w:rPr>
          <w:color w:val="000000" w:themeColor="text1"/>
          <w:lang w:val="en-US"/>
        </w:rPr>
        <w:t>directorului</w:t>
      </w:r>
      <w:proofErr w:type="spellEnd"/>
      <w:r w:rsidRPr="00F87FD1">
        <w:rPr>
          <w:color w:val="000000" w:themeColor="text1"/>
          <w:lang w:val="en-US"/>
        </w:rPr>
        <w:t xml:space="preserve"> DEGR</w:t>
      </w:r>
      <w:r>
        <w:rPr>
          <w:color w:val="000000" w:themeColor="text1"/>
          <w:lang w:val="en-US"/>
        </w:rPr>
        <w:t>.</w:t>
      </w:r>
    </w:p>
    <w:bookmarkEnd w:id="6"/>
    <w:p w14:paraId="352E23F5" w14:textId="5EEEF363" w:rsidR="00581186" w:rsidRPr="00C44476" w:rsidRDefault="00C61D3F" w:rsidP="00FB6A13">
      <w:pPr>
        <w:jc w:val="both"/>
        <w:rPr>
          <w:b/>
          <w:color w:val="000000" w:themeColor="text1"/>
        </w:rPr>
      </w:pPr>
      <w:r w:rsidRPr="00C44476">
        <w:rPr>
          <w:b/>
          <w:color w:val="000000" w:themeColor="text1"/>
        </w:rPr>
        <w:t>6.</w:t>
      </w:r>
      <w:r w:rsidR="002B5FB6">
        <w:rPr>
          <w:b/>
          <w:color w:val="000000" w:themeColor="text1"/>
        </w:rPr>
        <w:t xml:space="preserve">9. </w:t>
      </w:r>
      <w:r w:rsidR="00C44476">
        <w:rPr>
          <w:b/>
          <w:color w:val="000000" w:themeColor="text1"/>
        </w:rPr>
        <w:t xml:space="preserve"> </w:t>
      </w:r>
      <w:r w:rsidRPr="00C44476">
        <w:rPr>
          <w:b/>
          <w:color w:val="000000" w:themeColor="text1"/>
        </w:rPr>
        <w:t xml:space="preserve"> Operatorul economic</w:t>
      </w:r>
    </w:p>
    <w:p w14:paraId="79FD9418" w14:textId="5C4C587F" w:rsidR="00C61D3F" w:rsidRDefault="00C61D3F" w:rsidP="00A3104D">
      <w:pPr>
        <w:pStyle w:val="ListParagraph"/>
        <w:numPr>
          <w:ilvl w:val="0"/>
          <w:numId w:val="25"/>
        </w:numPr>
        <w:jc w:val="both"/>
        <w:rPr>
          <w:color w:val="000000" w:themeColor="text1"/>
        </w:rPr>
      </w:pPr>
      <w:r>
        <w:rPr>
          <w:color w:val="000000" w:themeColor="text1"/>
        </w:rPr>
        <w:t>constituie garanţia de bună execuţie;</w:t>
      </w:r>
    </w:p>
    <w:p w14:paraId="77EBFAA4" w14:textId="0C0DDBD2" w:rsidR="00C61D3F" w:rsidRDefault="002C4322" w:rsidP="00A3104D">
      <w:pPr>
        <w:pStyle w:val="ListParagraph"/>
        <w:numPr>
          <w:ilvl w:val="0"/>
          <w:numId w:val="25"/>
        </w:numPr>
        <w:jc w:val="both"/>
        <w:rPr>
          <w:color w:val="000000" w:themeColor="text1"/>
        </w:rPr>
      </w:pPr>
      <w:r>
        <w:rPr>
          <w:color w:val="000000" w:themeColor="text1"/>
        </w:rPr>
        <w:t>semnează contractul</w:t>
      </w:r>
    </w:p>
    <w:p w14:paraId="0AB6C688" w14:textId="15899503" w:rsidR="002C4322" w:rsidRPr="00C61D3F" w:rsidRDefault="002C4322" w:rsidP="00A3104D">
      <w:pPr>
        <w:pStyle w:val="ListParagraph"/>
        <w:numPr>
          <w:ilvl w:val="0"/>
          <w:numId w:val="25"/>
        </w:numPr>
        <w:jc w:val="both"/>
        <w:rPr>
          <w:color w:val="000000" w:themeColor="text1"/>
        </w:rPr>
      </w:pPr>
      <w:r>
        <w:rPr>
          <w:color w:val="000000" w:themeColor="text1"/>
        </w:rPr>
        <w:t>ȋndeplineşte obligaţiile stabilite prin contract.</w:t>
      </w:r>
    </w:p>
    <w:p w14:paraId="1516FE79" w14:textId="2E2D3117" w:rsidR="00462319" w:rsidRDefault="00462319" w:rsidP="00FB6A13">
      <w:pPr>
        <w:jc w:val="both"/>
        <w:rPr>
          <w:color w:val="FF0000"/>
        </w:rPr>
      </w:pPr>
    </w:p>
    <w:bookmarkEnd w:id="7"/>
    <w:p w14:paraId="2D9B7A1A" w14:textId="66081FAC" w:rsidR="00D4133A" w:rsidRDefault="00D4133A" w:rsidP="00FB6A13">
      <w:pPr>
        <w:jc w:val="both"/>
      </w:pPr>
    </w:p>
    <w:p w14:paraId="60B3FBD3" w14:textId="73D0BCEB" w:rsidR="00407B18" w:rsidRDefault="00407B18" w:rsidP="00FB6A13">
      <w:pPr>
        <w:jc w:val="both"/>
      </w:pPr>
    </w:p>
    <w:p w14:paraId="29EC7976" w14:textId="6FFC6188" w:rsidR="00407B18" w:rsidRDefault="00407B18" w:rsidP="00FB6A13">
      <w:pPr>
        <w:jc w:val="both"/>
      </w:pPr>
    </w:p>
    <w:p w14:paraId="40368B0D" w14:textId="07815A40" w:rsidR="00407B18" w:rsidRDefault="00407B18" w:rsidP="00FB6A13">
      <w:pPr>
        <w:jc w:val="both"/>
      </w:pPr>
    </w:p>
    <w:p w14:paraId="08700BA4" w14:textId="4D7B4381" w:rsidR="00407B18" w:rsidRDefault="00407B18" w:rsidP="00FB6A13">
      <w:pPr>
        <w:jc w:val="both"/>
      </w:pPr>
    </w:p>
    <w:p w14:paraId="0CD99D29" w14:textId="4F51FC26" w:rsidR="00407B18" w:rsidRDefault="00407B18" w:rsidP="00FB6A13">
      <w:pPr>
        <w:jc w:val="both"/>
      </w:pPr>
    </w:p>
    <w:p w14:paraId="1743182C" w14:textId="040305B6" w:rsidR="00C92CF5" w:rsidRDefault="00C92CF5" w:rsidP="00FB6A13">
      <w:pPr>
        <w:jc w:val="both"/>
      </w:pPr>
    </w:p>
    <w:p w14:paraId="02FED3AA" w14:textId="78CDE609" w:rsidR="00C92CF5" w:rsidRDefault="00C92CF5" w:rsidP="00FB6A13">
      <w:pPr>
        <w:jc w:val="both"/>
      </w:pPr>
    </w:p>
    <w:p w14:paraId="0DFED4F8" w14:textId="043CDE94" w:rsidR="008A2E7F" w:rsidRDefault="008A2E7F" w:rsidP="00FB6A13">
      <w:pPr>
        <w:jc w:val="both"/>
      </w:pPr>
    </w:p>
    <w:p w14:paraId="2E3374E3" w14:textId="0717E6E2" w:rsidR="008A2E7F" w:rsidRDefault="008A2E7F" w:rsidP="00FB6A13">
      <w:pPr>
        <w:jc w:val="both"/>
      </w:pPr>
    </w:p>
    <w:p w14:paraId="3B012B57" w14:textId="36E88E22" w:rsidR="008A2E7F" w:rsidRDefault="008A2E7F" w:rsidP="00FB6A13">
      <w:pPr>
        <w:jc w:val="both"/>
      </w:pPr>
    </w:p>
    <w:p w14:paraId="12A18CEA" w14:textId="5AA7A953" w:rsidR="008A2E7F" w:rsidRDefault="008A2E7F" w:rsidP="00FB6A13">
      <w:pPr>
        <w:jc w:val="both"/>
      </w:pPr>
    </w:p>
    <w:p w14:paraId="6D17B775" w14:textId="41E5E955" w:rsidR="008A2E7F" w:rsidRDefault="008A2E7F" w:rsidP="00FB6A13">
      <w:pPr>
        <w:jc w:val="both"/>
      </w:pPr>
    </w:p>
    <w:p w14:paraId="2C353606" w14:textId="10665D59" w:rsidR="008A2E7F" w:rsidRDefault="008A2E7F" w:rsidP="00FB6A13">
      <w:pPr>
        <w:jc w:val="both"/>
      </w:pPr>
    </w:p>
    <w:p w14:paraId="4217D8A7" w14:textId="77777777" w:rsidR="008A2E7F" w:rsidRDefault="008A2E7F" w:rsidP="00FB6A13">
      <w:pPr>
        <w:jc w:val="both"/>
      </w:pPr>
    </w:p>
    <w:p w14:paraId="0A23E2FE" w14:textId="1DC7F01A" w:rsidR="00C92CF5" w:rsidRDefault="00C92CF5" w:rsidP="00FB6A13">
      <w:pPr>
        <w:jc w:val="both"/>
      </w:pPr>
    </w:p>
    <w:p w14:paraId="1A52C4C1" w14:textId="77777777" w:rsidR="00C92CF5" w:rsidRDefault="00C92CF5" w:rsidP="00FB6A13">
      <w:pPr>
        <w:jc w:val="both"/>
      </w:pPr>
    </w:p>
    <w:p w14:paraId="1DB7E2FB" w14:textId="328B8795" w:rsidR="00407B18" w:rsidRDefault="00407B18" w:rsidP="00FB6A13">
      <w:pPr>
        <w:jc w:val="both"/>
      </w:pPr>
    </w:p>
    <w:p w14:paraId="2DDD3526" w14:textId="77777777" w:rsidR="00407B18" w:rsidRPr="0091532F" w:rsidRDefault="00407B18" w:rsidP="00FB6A13">
      <w:pPr>
        <w:jc w:val="both"/>
      </w:pPr>
    </w:p>
    <w:p w14:paraId="1594BF2D" w14:textId="76D6188D" w:rsidR="00827193" w:rsidRPr="00E21B92" w:rsidRDefault="00C43070" w:rsidP="00FB6A13">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FB6A13">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E4154D">
        <w:trPr>
          <w:trHeight w:val="744"/>
        </w:trPr>
        <w:tc>
          <w:tcPr>
            <w:tcW w:w="990" w:type="dxa"/>
            <w:vAlign w:val="center"/>
          </w:tcPr>
          <w:p w14:paraId="5211A030"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FB6A13">
            <w:pPr>
              <w:tabs>
                <w:tab w:val="left" w:pos="709"/>
              </w:tabs>
              <w:contextualSpacing/>
              <w:jc w:val="both"/>
              <w:rPr>
                <w:rStyle w:val="Emphasis"/>
                <w:i w:val="0"/>
                <w:color w:val="000000" w:themeColor="text1"/>
                <w:sz w:val="18"/>
                <w:szCs w:val="18"/>
              </w:rPr>
            </w:pPr>
          </w:p>
          <w:p w14:paraId="63A66D47"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FB6A13">
            <w:pPr>
              <w:tabs>
                <w:tab w:val="left" w:pos="709"/>
              </w:tabs>
              <w:contextualSpacing/>
              <w:jc w:val="both"/>
              <w:rPr>
                <w:rStyle w:val="Emphasis"/>
                <w:i w:val="0"/>
                <w:color w:val="000000" w:themeColor="text1"/>
                <w:sz w:val="18"/>
                <w:szCs w:val="18"/>
              </w:rPr>
            </w:pPr>
          </w:p>
        </w:tc>
        <w:tc>
          <w:tcPr>
            <w:tcW w:w="1208" w:type="dxa"/>
            <w:vAlign w:val="center"/>
          </w:tcPr>
          <w:p w14:paraId="5ECD519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FB6A13">
            <w:pPr>
              <w:tabs>
                <w:tab w:val="left" w:pos="709"/>
              </w:tabs>
              <w:contextualSpacing/>
              <w:jc w:val="both"/>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2CEEC70A" w:rsidR="003F7FD6" w:rsidRPr="00E21B92" w:rsidRDefault="003F7FD6" w:rsidP="00FB6A13">
            <w:pPr>
              <w:tabs>
                <w:tab w:val="left" w:pos="709"/>
              </w:tabs>
              <w:contextualSpacing/>
              <w:jc w:val="both"/>
              <w:rPr>
                <w:rStyle w:val="Emphasis"/>
                <w:bCs/>
                <w:i w:val="0"/>
                <w:color w:val="000000" w:themeColor="text1"/>
                <w:sz w:val="18"/>
                <w:szCs w:val="18"/>
              </w:rPr>
            </w:pPr>
          </w:p>
        </w:tc>
        <w:tc>
          <w:tcPr>
            <w:tcW w:w="2790" w:type="dxa"/>
            <w:vAlign w:val="center"/>
          </w:tcPr>
          <w:p w14:paraId="432D62D4" w14:textId="3A1F2810" w:rsidR="003F7FD6" w:rsidRPr="005A7C28" w:rsidRDefault="003F7FD6" w:rsidP="00FB6A13">
            <w:pPr>
              <w:tabs>
                <w:tab w:val="left" w:pos="1560"/>
              </w:tabs>
              <w:jc w:val="both"/>
              <w:rPr>
                <w:rStyle w:val="Emphasis"/>
                <w:bCs/>
                <w:i w:val="0"/>
                <w:color w:val="000000" w:themeColor="text1"/>
                <w:sz w:val="18"/>
                <w:szCs w:val="18"/>
              </w:rPr>
            </w:pPr>
          </w:p>
        </w:tc>
        <w:tc>
          <w:tcPr>
            <w:tcW w:w="1260" w:type="dxa"/>
            <w:vAlign w:val="center"/>
          </w:tcPr>
          <w:p w14:paraId="3F353DE0" w14:textId="6CA61276" w:rsidR="003F7FD6" w:rsidRPr="00E21B92" w:rsidRDefault="003F7FD6" w:rsidP="00FB6A13">
            <w:pPr>
              <w:jc w:val="both"/>
              <w:rPr>
                <w:rStyle w:val="Emphasis"/>
                <w:bCs/>
                <w:i w:val="0"/>
                <w:color w:val="000000" w:themeColor="text1"/>
                <w:sz w:val="18"/>
                <w:szCs w:val="18"/>
              </w:rPr>
            </w:pPr>
          </w:p>
        </w:tc>
        <w:tc>
          <w:tcPr>
            <w:tcW w:w="1132" w:type="dxa"/>
            <w:vAlign w:val="center"/>
          </w:tcPr>
          <w:p w14:paraId="78939290" w14:textId="4CD042F8" w:rsidR="003F7FD6" w:rsidRPr="00B22BCB" w:rsidRDefault="003F7FD6" w:rsidP="00FB6A13">
            <w:pPr>
              <w:jc w:val="both"/>
              <w:rPr>
                <w:rStyle w:val="Emphasis"/>
                <w:bCs/>
                <w:i w:val="0"/>
                <w:color w:val="FF0000"/>
                <w:sz w:val="18"/>
                <w:szCs w:val="18"/>
              </w:rPr>
            </w:pPr>
          </w:p>
        </w:tc>
        <w:tc>
          <w:tcPr>
            <w:tcW w:w="1208" w:type="dxa"/>
            <w:vAlign w:val="center"/>
          </w:tcPr>
          <w:p w14:paraId="506A967F" w14:textId="06858F1F" w:rsidR="003F7FD6" w:rsidRPr="00B22BCB" w:rsidRDefault="003F7FD6" w:rsidP="00FB6A13">
            <w:pPr>
              <w:tabs>
                <w:tab w:val="left" w:pos="709"/>
              </w:tabs>
              <w:contextualSpacing/>
              <w:jc w:val="both"/>
              <w:rPr>
                <w:rStyle w:val="Emphasis"/>
                <w:bCs/>
                <w:i w:val="0"/>
                <w:color w:val="FF0000"/>
                <w:sz w:val="18"/>
                <w:szCs w:val="18"/>
              </w:rPr>
            </w:pPr>
          </w:p>
        </w:tc>
        <w:tc>
          <w:tcPr>
            <w:tcW w:w="1170" w:type="dxa"/>
            <w:vAlign w:val="center"/>
          </w:tcPr>
          <w:p w14:paraId="241C6D77" w14:textId="4E1B407B" w:rsidR="003F7FD6" w:rsidRPr="00B22BCB" w:rsidRDefault="003F7FD6" w:rsidP="00FB6A13">
            <w:pPr>
              <w:jc w:val="both"/>
              <w:rPr>
                <w:rStyle w:val="Emphasis"/>
                <w:bCs/>
                <w:i w:val="0"/>
                <w:color w:val="FF0000"/>
                <w:sz w:val="18"/>
                <w:szCs w:val="18"/>
              </w:rPr>
            </w:pPr>
          </w:p>
        </w:tc>
        <w:tc>
          <w:tcPr>
            <w:tcW w:w="1530" w:type="dxa"/>
          </w:tcPr>
          <w:p w14:paraId="71A03436" w14:textId="767A54FC" w:rsidR="003F7FD6" w:rsidRPr="00B22BCB" w:rsidRDefault="003F7FD6" w:rsidP="00FB6A13">
            <w:pPr>
              <w:jc w:val="both"/>
              <w:rPr>
                <w:rStyle w:val="Emphasis"/>
                <w:bCs/>
                <w:i w:val="0"/>
                <w:color w:val="FF0000"/>
                <w:sz w:val="18"/>
                <w:szCs w:val="18"/>
              </w:rPr>
            </w:pPr>
          </w:p>
        </w:tc>
      </w:tr>
      <w:tr w:rsidR="00B22BCB" w:rsidRPr="00E21B92" w14:paraId="19B84802" w14:textId="77777777" w:rsidTr="001C178D">
        <w:tc>
          <w:tcPr>
            <w:tcW w:w="990" w:type="dxa"/>
            <w:vAlign w:val="center"/>
          </w:tcPr>
          <w:p w14:paraId="07F4068E" w14:textId="330B4DAF" w:rsidR="00B22BCB" w:rsidRPr="00E21B92" w:rsidRDefault="00B22BCB" w:rsidP="00FB6A13">
            <w:pPr>
              <w:tabs>
                <w:tab w:val="left" w:pos="709"/>
              </w:tabs>
              <w:contextualSpacing/>
              <w:jc w:val="both"/>
              <w:rPr>
                <w:rStyle w:val="Emphasis"/>
                <w:bCs/>
                <w:i w:val="0"/>
                <w:color w:val="000000" w:themeColor="text1"/>
                <w:sz w:val="18"/>
                <w:szCs w:val="18"/>
              </w:rPr>
            </w:pPr>
          </w:p>
        </w:tc>
        <w:tc>
          <w:tcPr>
            <w:tcW w:w="2790" w:type="dxa"/>
            <w:vAlign w:val="center"/>
          </w:tcPr>
          <w:p w14:paraId="37AC326E" w14:textId="1819DBA0" w:rsidR="00B22BCB" w:rsidRPr="005A7C28" w:rsidRDefault="00B22BCB" w:rsidP="00FB6A13">
            <w:pPr>
              <w:tabs>
                <w:tab w:val="left" w:pos="1560"/>
              </w:tabs>
              <w:jc w:val="both"/>
              <w:rPr>
                <w:rStyle w:val="Emphasis"/>
                <w:bCs/>
                <w:color w:val="000000" w:themeColor="text1"/>
                <w:sz w:val="18"/>
                <w:szCs w:val="18"/>
              </w:rPr>
            </w:pPr>
          </w:p>
        </w:tc>
        <w:tc>
          <w:tcPr>
            <w:tcW w:w="1260" w:type="dxa"/>
            <w:vAlign w:val="center"/>
          </w:tcPr>
          <w:p w14:paraId="64176C51" w14:textId="77D09610" w:rsidR="00B22BCB" w:rsidRPr="00E21B92" w:rsidRDefault="00B22BCB" w:rsidP="00FB6A13">
            <w:pPr>
              <w:jc w:val="both"/>
              <w:rPr>
                <w:rStyle w:val="Emphasis"/>
                <w:bCs/>
                <w:i w:val="0"/>
                <w:color w:val="000000" w:themeColor="text1"/>
                <w:sz w:val="18"/>
                <w:szCs w:val="18"/>
              </w:rPr>
            </w:pPr>
          </w:p>
        </w:tc>
        <w:tc>
          <w:tcPr>
            <w:tcW w:w="1132" w:type="dxa"/>
            <w:vAlign w:val="center"/>
          </w:tcPr>
          <w:p w14:paraId="71A34EC4" w14:textId="712371C5" w:rsidR="00B22BCB" w:rsidRPr="00B22BCB" w:rsidRDefault="00B22BCB" w:rsidP="00FB6A13">
            <w:pPr>
              <w:jc w:val="both"/>
              <w:rPr>
                <w:rStyle w:val="Emphasis"/>
                <w:bCs/>
                <w:i w:val="0"/>
                <w:color w:val="FF0000"/>
                <w:sz w:val="18"/>
                <w:szCs w:val="18"/>
              </w:rPr>
            </w:pPr>
          </w:p>
        </w:tc>
        <w:tc>
          <w:tcPr>
            <w:tcW w:w="1208" w:type="dxa"/>
            <w:vAlign w:val="center"/>
          </w:tcPr>
          <w:p w14:paraId="2111B243" w14:textId="6EE8B98E" w:rsidR="00B22BCB" w:rsidRPr="00B22BCB" w:rsidRDefault="00B22BCB" w:rsidP="00FB6A13">
            <w:pPr>
              <w:tabs>
                <w:tab w:val="left" w:pos="709"/>
              </w:tabs>
              <w:contextualSpacing/>
              <w:jc w:val="both"/>
              <w:rPr>
                <w:rStyle w:val="Emphasis"/>
                <w:bCs/>
                <w:i w:val="0"/>
                <w:color w:val="FF0000"/>
                <w:sz w:val="18"/>
                <w:szCs w:val="18"/>
              </w:rPr>
            </w:pPr>
          </w:p>
        </w:tc>
        <w:tc>
          <w:tcPr>
            <w:tcW w:w="1170" w:type="dxa"/>
            <w:vAlign w:val="center"/>
          </w:tcPr>
          <w:p w14:paraId="3EF06DF6" w14:textId="220D2F9F" w:rsidR="00B22BCB" w:rsidRPr="00B22BCB" w:rsidRDefault="00B22BCB" w:rsidP="00FB6A13">
            <w:pPr>
              <w:jc w:val="both"/>
              <w:rPr>
                <w:rStyle w:val="Emphasis"/>
                <w:bCs/>
                <w:i w:val="0"/>
                <w:color w:val="FF0000"/>
                <w:sz w:val="18"/>
                <w:szCs w:val="18"/>
              </w:rPr>
            </w:pPr>
          </w:p>
        </w:tc>
        <w:tc>
          <w:tcPr>
            <w:tcW w:w="1530" w:type="dxa"/>
          </w:tcPr>
          <w:p w14:paraId="28B743FF" w14:textId="499CDE69" w:rsidR="00B22BCB" w:rsidRPr="00B22BCB" w:rsidRDefault="00B22BCB" w:rsidP="00FB6A13">
            <w:pPr>
              <w:jc w:val="both"/>
              <w:rPr>
                <w:rStyle w:val="Emphasis"/>
                <w:bCs/>
                <w:i w:val="0"/>
                <w:color w:val="FF0000"/>
                <w:sz w:val="18"/>
                <w:szCs w:val="18"/>
              </w:rPr>
            </w:pPr>
          </w:p>
        </w:tc>
      </w:tr>
      <w:tr w:rsidR="00F35724" w:rsidRPr="00E21B92" w14:paraId="7CA01543" w14:textId="77777777" w:rsidTr="001C178D">
        <w:tc>
          <w:tcPr>
            <w:tcW w:w="990" w:type="dxa"/>
            <w:vAlign w:val="center"/>
          </w:tcPr>
          <w:p w14:paraId="4DAF3B4F" w14:textId="48557B82"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56832395" w14:textId="67210467" w:rsidR="001C178D" w:rsidRPr="009B5083" w:rsidRDefault="001C178D" w:rsidP="00FB6A13">
            <w:pPr>
              <w:jc w:val="both"/>
              <w:rPr>
                <w:rStyle w:val="Emphasis"/>
                <w:bCs/>
                <w:i w:val="0"/>
                <w:color w:val="000000" w:themeColor="text1"/>
                <w:sz w:val="18"/>
                <w:szCs w:val="18"/>
              </w:rPr>
            </w:pPr>
          </w:p>
        </w:tc>
        <w:tc>
          <w:tcPr>
            <w:tcW w:w="1260" w:type="dxa"/>
            <w:vAlign w:val="center"/>
          </w:tcPr>
          <w:p w14:paraId="7FF8FBD1" w14:textId="2B89F8F8" w:rsidR="001C178D" w:rsidRPr="00E21B92" w:rsidRDefault="001C178D" w:rsidP="00FB6A13">
            <w:pPr>
              <w:jc w:val="both"/>
              <w:rPr>
                <w:rStyle w:val="Emphasis"/>
                <w:bCs/>
                <w:i w:val="0"/>
                <w:color w:val="000000" w:themeColor="text1"/>
                <w:sz w:val="18"/>
                <w:szCs w:val="18"/>
              </w:rPr>
            </w:pPr>
          </w:p>
        </w:tc>
        <w:tc>
          <w:tcPr>
            <w:tcW w:w="1132" w:type="dxa"/>
            <w:vAlign w:val="center"/>
          </w:tcPr>
          <w:p w14:paraId="0DE18853" w14:textId="32095837" w:rsidR="001C178D" w:rsidRPr="00E21B92" w:rsidRDefault="001C178D" w:rsidP="00FB6A13">
            <w:pPr>
              <w:jc w:val="both"/>
              <w:rPr>
                <w:rStyle w:val="Emphasis"/>
                <w:bCs/>
                <w:i w:val="0"/>
                <w:color w:val="000000" w:themeColor="text1"/>
                <w:sz w:val="18"/>
                <w:szCs w:val="18"/>
              </w:rPr>
            </w:pPr>
          </w:p>
        </w:tc>
        <w:tc>
          <w:tcPr>
            <w:tcW w:w="1208" w:type="dxa"/>
            <w:vAlign w:val="center"/>
          </w:tcPr>
          <w:p w14:paraId="20379452" w14:textId="3F015AE8"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0F41E229" w14:textId="77958AF9" w:rsidR="001C178D" w:rsidRPr="00E21B92" w:rsidRDefault="001C178D" w:rsidP="00FB6A13">
            <w:pPr>
              <w:jc w:val="both"/>
              <w:rPr>
                <w:rStyle w:val="Emphasis"/>
                <w:bCs/>
                <w:i w:val="0"/>
                <w:color w:val="000000" w:themeColor="text1"/>
                <w:sz w:val="18"/>
                <w:szCs w:val="18"/>
              </w:rPr>
            </w:pPr>
          </w:p>
        </w:tc>
        <w:tc>
          <w:tcPr>
            <w:tcW w:w="1530" w:type="dxa"/>
          </w:tcPr>
          <w:p w14:paraId="6D8E0699" w14:textId="066BFB54" w:rsidR="001C178D" w:rsidRPr="00E21B92" w:rsidRDefault="001C178D" w:rsidP="00FB6A13">
            <w:pPr>
              <w:jc w:val="both"/>
              <w:rPr>
                <w:rStyle w:val="Emphasis"/>
                <w:bCs/>
                <w:i w:val="0"/>
                <w:color w:val="000000" w:themeColor="text1"/>
                <w:sz w:val="18"/>
                <w:szCs w:val="18"/>
              </w:rPr>
            </w:pPr>
          </w:p>
        </w:tc>
      </w:tr>
      <w:tr w:rsidR="00F35724" w:rsidRPr="00E21B92" w14:paraId="103C4C2C" w14:textId="77777777" w:rsidTr="001C178D">
        <w:tc>
          <w:tcPr>
            <w:tcW w:w="990" w:type="dxa"/>
            <w:vAlign w:val="center"/>
          </w:tcPr>
          <w:p w14:paraId="70541D17" w14:textId="5E906728"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65ECFBB5" w14:textId="6DF15680" w:rsidR="001C178D" w:rsidRPr="00E21B92" w:rsidRDefault="001C178D" w:rsidP="00FB6A13">
            <w:pPr>
              <w:jc w:val="both"/>
              <w:rPr>
                <w:rStyle w:val="Emphasis"/>
                <w:bCs/>
                <w:i w:val="0"/>
                <w:color w:val="000000" w:themeColor="text1"/>
                <w:sz w:val="18"/>
                <w:szCs w:val="18"/>
              </w:rPr>
            </w:pPr>
          </w:p>
        </w:tc>
        <w:tc>
          <w:tcPr>
            <w:tcW w:w="1260" w:type="dxa"/>
            <w:vAlign w:val="center"/>
          </w:tcPr>
          <w:p w14:paraId="4F812E70" w14:textId="1270015F" w:rsidR="001C178D" w:rsidRPr="00E21B92" w:rsidRDefault="001C178D" w:rsidP="00FB6A13">
            <w:pPr>
              <w:jc w:val="both"/>
              <w:rPr>
                <w:rStyle w:val="Emphasis"/>
                <w:bCs/>
                <w:i w:val="0"/>
                <w:color w:val="000000" w:themeColor="text1"/>
                <w:sz w:val="18"/>
                <w:szCs w:val="18"/>
              </w:rPr>
            </w:pPr>
          </w:p>
        </w:tc>
        <w:tc>
          <w:tcPr>
            <w:tcW w:w="1132" w:type="dxa"/>
            <w:vAlign w:val="center"/>
          </w:tcPr>
          <w:p w14:paraId="29DF56CE" w14:textId="4D797CBD" w:rsidR="001C178D" w:rsidRPr="00E21B92" w:rsidRDefault="001C178D" w:rsidP="00FB6A13">
            <w:pPr>
              <w:jc w:val="both"/>
              <w:rPr>
                <w:rStyle w:val="Emphasis"/>
                <w:bCs/>
                <w:i w:val="0"/>
                <w:color w:val="000000" w:themeColor="text1"/>
                <w:sz w:val="18"/>
                <w:szCs w:val="18"/>
              </w:rPr>
            </w:pPr>
          </w:p>
        </w:tc>
        <w:tc>
          <w:tcPr>
            <w:tcW w:w="1208" w:type="dxa"/>
            <w:vAlign w:val="center"/>
          </w:tcPr>
          <w:p w14:paraId="7811E7B0" w14:textId="381D0C9C"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61F23662" w14:textId="02F97C2A" w:rsidR="001C178D" w:rsidRPr="00E21B92" w:rsidRDefault="001C178D" w:rsidP="00FB6A13">
            <w:pPr>
              <w:jc w:val="both"/>
              <w:rPr>
                <w:rStyle w:val="Emphasis"/>
                <w:bCs/>
                <w:i w:val="0"/>
                <w:color w:val="000000" w:themeColor="text1"/>
                <w:sz w:val="18"/>
                <w:szCs w:val="18"/>
              </w:rPr>
            </w:pPr>
          </w:p>
        </w:tc>
        <w:tc>
          <w:tcPr>
            <w:tcW w:w="1530" w:type="dxa"/>
          </w:tcPr>
          <w:p w14:paraId="241D39BA" w14:textId="659E3F91" w:rsidR="001C178D" w:rsidRPr="00E21B92" w:rsidRDefault="001C178D" w:rsidP="00FB6A13">
            <w:pPr>
              <w:jc w:val="both"/>
              <w:rPr>
                <w:rStyle w:val="Emphasis"/>
                <w:bCs/>
                <w:i w:val="0"/>
                <w:color w:val="000000" w:themeColor="text1"/>
                <w:sz w:val="18"/>
                <w:szCs w:val="18"/>
              </w:rPr>
            </w:pPr>
          </w:p>
        </w:tc>
      </w:tr>
      <w:tr w:rsidR="00F35724" w:rsidRPr="00E21B92" w14:paraId="67D6941B" w14:textId="77777777" w:rsidTr="001C178D">
        <w:tc>
          <w:tcPr>
            <w:tcW w:w="990" w:type="dxa"/>
            <w:vAlign w:val="center"/>
          </w:tcPr>
          <w:p w14:paraId="09AF8F76" w14:textId="65229D5A"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2F1F50A0" w14:textId="42FFA9D1" w:rsidR="001C178D" w:rsidRPr="00E21B92" w:rsidRDefault="001C178D" w:rsidP="00FB6A13">
            <w:pPr>
              <w:jc w:val="both"/>
              <w:rPr>
                <w:rStyle w:val="Emphasis"/>
                <w:bCs/>
                <w:i w:val="0"/>
                <w:color w:val="000000" w:themeColor="text1"/>
                <w:sz w:val="18"/>
                <w:szCs w:val="18"/>
              </w:rPr>
            </w:pPr>
          </w:p>
        </w:tc>
        <w:tc>
          <w:tcPr>
            <w:tcW w:w="1260" w:type="dxa"/>
            <w:vAlign w:val="center"/>
          </w:tcPr>
          <w:p w14:paraId="5F64CAC9" w14:textId="3E078ED7" w:rsidR="001C178D" w:rsidRPr="00E21B92" w:rsidRDefault="001C178D" w:rsidP="00FB6A13">
            <w:pPr>
              <w:jc w:val="both"/>
              <w:rPr>
                <w:rStyle w:val="Emphasis"/>
                <w:bCs/>
                <w:i w:val="0"/>
                <w:color w:val="000000" w:themeColor="text1"/>
                <w:sz w:val="18"/>
                <w:szCs w:val="18"/>
              </w:rPr>
            </w:pPr>
          </w:p>
        </w:tc>
        <w:tc>
          <w:tcPr>
            <w:tcW w:w="1132" w:type="dxa"/>
            <w:vAlign w:val="center"/>
          </w:tcPr>
          <w:p w14:paraId="38C477DB" w14:textId="332F1E2E" w:rsidR="001C178D" w:rsidRPr="00E21B92" w:rsidRDefault="001C178D" w:rsidP="00FB6A13">
            <w:pPr>
              <w:jc w:val="both"/>
              <w:rPr>
                <w:rStyle w:val="Emphasis"/>
                <w:bCs/>
                <w:i w:val="0"/>
                <w:color w:val="000000" w:themeColor="text1"/>
                <w:sz w:val="18"/>
                <w:szCs w:val="18"/>
              </w:rPr>
            </w:pPr>
          </w:p>
        </w:tc>
        <w:tc>
          <w:tcPr>
            <w:tcW w:w="1208" w:type="dxa"/>
            <w:vAlign w:val="center"/>
          </w:tcPr>
          <w:p w14:paraId="6436E98B" w14:textId="408B1846"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29AA634C" w14:textId="08BC72C1" w:rsidR="001C178D" w:rsidRPr="00E21B92" w:rsidRDefault="001C178D" w:rsidP="00FB6A13">
            <w:pPr>
              <w:jc w:val="both"/>
              <w:rPr>
                <w:rStyle w:val="Emphasis"/>
                <w:bCs/>
                <w:i w:val="0"/>
                <w:color w:val="000000" w:themeColor="text1"/>
                <w:sz w:val="18"/>
                <w:szCs w:val="18"/>
              </w:rPr>
            </w:pPr>
          </w:p>
        </w:tc>
        <w:tc>
          <w:tcPr>
            <w:tcW w:w="1530" w:type="dxa"/>
          </w:tcPr>
          <w:p w14:paraId="08B0205F" w14:textId="64CF88B5" w:rsidR="001C178D" w:rsidRPr="00E21B92" w:rsidRDefault="001C178D" w:rsidP="00FB6A13">
            <w:pPr>
              <w:jc w:val="both"/>
              <w:rPr>
                <w:rStyle w:val="Emphasis"/>
                <w:bCs/>
                <w:i w:val="0"/>
                <w:color w:val="000000" w:themeColor="text1"/>
                <w:sz w:val="18"/>
                <w:szCs w:val="18"/>
              </w:rPr>
            </w:pPr>
          </w:p>
        </w:tc>
      </w:tr>
      <w:tr w:rsidR="00F35724" w:rsidRPr="00E21B92" w14:paraId="11CD91B5" w14:textId="77777777" w:rsidTr="001C178D">
        <w:tc>
          <w:tcPr>
            <w:tcW w:w="990" w:type="dxa"/>
            <w:vAlign w:val="center"/>
          </w:tcPr>
          <w:p w14:paraId="115C1B16" w14:textId="7C93D191"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1587DDD5" w14:textId="774A6865" w:rsidR="001C178D" w:rsidRPr="00E21B92" w:rsidRDefault="001C178D" w:rsidP="00FB6A13">
            <w:pPr>
              <w:jc w:val="both"/>
              <w:rPr>
                <w:rStyle w:val="Emphasis"/>
                <w:bCs/>
                <w:i w:val="0"/>
                <w:color w:val="000000" w:themeColor="text1"/>
                <w:sz w:val="18"/>
                <w:szCs w:val="18"/>
              </w:rPr>
            </w:pPr>
          </w:p>
        </w:tc>
        <w:tc>
          <w:tcPr>
            <w:tcW w:w="1260" w:type="dxa"/>
            <w:vAlign w:val="center"/>
          </w:tcPr>
          <w:p w14:paraId="1855E8C2" w14:textId="7BFB6B25" w:rsidR="001C178D" w:rsidRPr="00E21B92" w:rsidRDefault="001C178D" w:rsidP="00FB6A13">
            <w:pPr>
              <w:jc w:val="both"/>
              <w:rPr>
                <w:rStyle w:val="Emphasis"/>
                <w:bCs/>
                <w:i w:val="0"/>
                <w:color w:val="000000" w:themeColor="text1"/>
                <w:sz w:val="18"/>
                <w:szCs w:val="18"/>
              </w:rPr>
            </w:pPr>
          </w:p>
        </w:tc>
        <w:tc>
          <w:tcPr>
            <w:tcW w:w="1132" w:type="dxa"/>
            <w:vAlign w:val="center"/>
          </w:tcPr>
          <w:p w14:paraId="32CF0CAE" w14:textId="030BF377" w:rsidR="001C178D" w:rsidRPr="00E21B92" w:rsidRDefault="001C178D" w:rsidP="00FB6A13">
            <w:pPr>
              <w:jc w:val="both"/>
              <w:rPr>
                <w:rStyle w:val="Emphasis"/>
                <w:bCs/>
                <w:i w:val="0"/>
                <w:color w:val="000000" w:themeColor="text1"/>
                <w:sz w:val="18"/>
                <w:szCs w:val="18"/>
              </w:rPr>
            </w:pPr>
          </w:p>
        </w:tc>
        <w:tc>
          <w:tcPr>
            <w:tcW w:w="1208" w:type="dxa"/>
            <w:vAlign w:val="center"/>
          </w:tcPr>
          <w:p w14:paraId="4C263D83" w14:textId="7C37C84C"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72129D4F" w14:textId="3A44CB4B" w:rsidR="001C178D" w:rsidRPr="00E21B92" w:rsidRDefault="001C178D" w:rsidP="00FB6A13">
            <w:pPr>
              <w:jc w:val="both"/>
              <w:rPr>
                <w:rStyle w:val="Emphasis"/>
                <w:bCs/>
                <w:i w:val="0"/>
                <w:color w:val="000000" w:themeColor="text1"/>
                <w:sz w:val="18"/>
                <w:szCs w:val="18"/>
              </w:rPr>
            </w:pPr>
          </w:p>
        </w:tc>
        <w:tc>
          <w:tcPr>
            <w:tcW w:w="1530" w:type="dxa"/>
          </w:tcPr>
          <w:p w14:paraId="4F29CDEB" w14:textId="31A5A201" w:rsidR="001C178D" w:rsidRPr="00E21B92" w:rsidRDefault="001C178D" w:rsidP="00FB6A13">
            <w:pPr>
              <w:jc w:val="both"/>
              <w:rPr>
                <w:rStyle w:val="Emphasis"/>
                <w:bCs/>
                <w:i w:val="0"/>
                <w:color w:val="000000" w:themeColor="text1"/>
                <w:sz w:val="18"/>
                <w:szCs w:val="18"/>
              </w:rPr>
            </w:pPr>
          </w:p>
        </w:tc>
      </w:tr>
      <w:tr w:rsidR="00F35724" w:rsidRPr="00E21B92" w14:paraId="73187743" w14:textId="77777777" w:rsidTr="001C178D">
        <w:tc>
          <w:tcPr>
            <w:tcW w:w="990" w:type="dxa"/>
            <w:vAlign w:val="center"/>
          </w:tcPr>
          <w:p w14:paraId="1DA151B4" w14:textId="3EDA1F4D"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50C81DE9" w14:textId="7B491C93" w:rsidR="001C178D" w:rsidRPr="00E21B92" w:rsidRDefault="001C178D" w:rsidP="00FB6A13">
            <w:pPr>
              <w:jc w:val="both"/>
              <w:rPr>
                <w:rStyle w:val="Emphasis"/>
                <w:bCs/>
                <w:i w:val="0"/>
                <w:color w:val="000000" w:themeColor="text1"/>
                <w:sz w:val="18"/>
                <w:szCs w:val="18"/>
              </w:rPr>
            </w:pPr>
          </w:p>
        </w:tc>
        <w:tc>
          <w:tcPr>
            <w:tcW w:w="1260" w:type="dxa"/>
            <w:vAlign w:val="center"/>
          </w:tcPr>
          <w:p w14:paraId="28306457" w14:textId="4DDB90A6" w:rsidR="001C178D" w:rsidRPr="00E21B92" w:rsidRDefault="001C178D" w:rsidP="00FB6A13">
            <w:pPr>
              <w:jc w:val="both"/>
              <w:rPr>
                <w:rStyle w:val="Emphasis"/>
                <w:bCs/>
                <w:i w:val="0"/>
                <w:color w:val="000000" w:themeColor="text1"/>
                <w:sz w:val="18"/>
                <w:szCs w:val="18"/>
              </w:rPr>
            </w:pPr>
          </w:p>
        </w:tc>
        <w:tc>
          <w:tcPr>
            <w:tcW w:w="1132" w:type="dxa"/>
            <w:vAlign w:val="center"/>
          </w:tcPr>
          <w:p w14:paraId="63861846" w14:textId="77C7313B" w:rsidR="001C178D" w:rsidRPr="00E21B92" w:rsidRDefault="001C178D" w:rsidP="00FB6A13">
            <w:pPr>
              <w:jc w:val="both"/>
              <w:rPr>
                <w:rStyle w:val="Emphasis"/>
                <w:bCs/>
                <w:i w:val="0"/>
                <w:color w:val="000000" w:themeColor="text1"/>
                <w:sz w:val="18"/>
                <w:szCs w:val="18"/>
              </w:rPr>
            </w:pPr>
          </w:p>
        </w:tc>
        <w:tc>
          <w:tcPr>
            <w:tcW w:w="1208" w:type="dxa"/>
            <w:vAlign w:val="center"/>
          </w:tcPr>
          <w:p w14:paraId="2A5E17E3" w14:textId="77BF0F9F"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76C72CDD" w14:textId="7FD3B476" w:rsidR="001C178D" w:rsidRPr="00E21B92" w:rsidRDefault="001C178D" w:rsidP="00FB6A13">
            <w:pPr>
              <w:jc w:val="both"/>
              <w:rPr>
                <w:rStyle w:val="Emphasis"/>
                <w:bCs/>
                <w:i w:val="0"/>
                <w:color w:val="000000" w:themeColor="text1"/>
                <w:sz w:val="18"/>
                <w:szCs w:val="18"/>
              </w:rPr>
            </w:pPr>
          </w:p>
        </w:tc>
        <w:tc>
          <w:tcPr>
            <w:tcW w:w="1530" w:type="dxa"/>
          </w:tcPr>
          <w:p w14:paraId="52110C7A" w14:textId="7C87C669" w:rsidR="001C178D" w:rsidRPr="00E21B92" w:rsidRDefault="001C178D" w:rsidP="00FB6A13">
            <w:pPr>
              <w:jc w:val="both"/>
              <w:rPr>
                <w:rStyle w:val="Emphasis"/>
                <w:bCs/>
                <w:i w:val="0"/>
                <w:color w:val="000000" w:themeColor="text1"/>
                <w:sz w:val="18"/>
                <w:szCs w:val="18"/>
              </w:rPr>
            </w:pPr>
          </w:p>
        </w:tc>
      </w:tr>
      <w:tr w:rsidR="00F35724" w:rsidRPr="00E21B92" w14:paraId="2E81FBBB" w14:textId="77777777" w:rsidTr="001C178D">
        <w:tc>
          <w:tcPr>
            <w:tcW w:w="990" w:type="dxa"/>
            <w:vAlign w:val="center"/>
          </w:tcPr>
          <w:p w14:paraId="667393E3" w14:textId="57B96EAD"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7AFD54E3" w14:textId="125B6835" w:rsidR="001C178D" w:rsidRPr="00E21B92" w:rsidRDefault="001C178D" w:rsidP="00FB6A13">
            <w:pPr>
              <w:jc w:val="both"/>
              <w:rPr>
                <w:rStyle w:val="Emphasis"/>
                <w:bCs/>
                <w:i w:val="0"/>
                <w:color w:val="000000" w:themeColor="text1"/>
                <w:sz w:val="18"/>
                <w:szCs w:val="18"/>
              </w:rPr>
            </w:pPr>
          </w:p>
        </w:tc>
        <w:tc>
          <w:tcPr>
            <w:tcW w:w="1260" w:type="dxa"/>
            <w:vAlign w:val="center"/>
          </w:tcPr>
          <w:p w14:paraId="63AE781B" w14:textId="50EF9607" w:rsidR="001C178D" w:rsidRPr="00E21B92" w:rsidRDefault="001C178D" w:rsidP="00FB6A13">
            <w:pPr>
              <w:jc w:val="both"/>
              <w:rPr>
                <w:rStyle w:val="Emphasis"/>
                <w:bCs/>
                <w:i w:val="0"/>
                <w:color w:val="000000" w:themeColor="text1"/>
                <w:sz w:val="18"/>
                <w:szCs w:val="18"/>
              </w:rPr>
            </w:pPr>
          </w:p>
        </w:tc>
        <w:tc>
          <w:tcPr>
            <w:tcW w:w="1132" w:type="dxa"/>
            <w:vAlign w:val="center"/>
          </w:tcPr>
          <w:p w14:paraId="37429686" w14:textId="09516070" w:rsidR="001C178D" w:rsidRPr="00E21B92" w:rsidRDefault="001C178D" w:rsidP="00FB6A13">
            <w:pPr>
              <w:jc w:val="both"/>
              <w:rPr>
                <w:rStyle w:val="Emphasis"/>
                <w:bCs/>
                <w:i w:val="0"/>
                <w:color w:val="000000" w:themeColor="text1"/>
                <w:sz w:val="18"/>
                <w:szCs w:val="18"/>
              </w:rPr>
            </w:pPr>
          </w:p>
        </w:tc>
        <w:tc>
          <w:tcPr>
            <w:tcW w:w="1208" w:type="dxa"/>
            <w:vAlign w:val="center"/>
          </w:tcPr>
          <w:p w14:paraId="1095700B" w14:textId="1FEE0563"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4FF815E9" w14:textId="5A378B76" w:rsidR="001C178D" w:rsidRPr="00E21B92" w:rsidRDefault="001C178D" w:rsidP="00FB6A13">
            <w:pPr>
              <w:jc w:val="both"/>
              <w:rPr>
                <w:rStyle w:val="Emphasis"/>
                <w:bCs/>
                <w:i w:val="0"/>
                <w:color w:val="000000" w:themeColor="text1"/>
                <w:sz w:val="18"/>
                <w:szCs w:val="18"/>
              </w:rPr>
            </w:pPr>
          </w:p>
        </w:tc>
        <w:tc>
          <w:tcPr>
            <w:tcW w:w="1530" w:type="dxa"/>
          </w:tcPr>
          <w:p w14:paraId="7B6D6328" w14:textId="2FB8A8FC" w:rsidR="001C178D" w:rsidRPr="00E21B92" w:rsidRDefault="001C178D" w:rsidP="00FB6A13">
            <w:pPr>
              <w:jc w:val="both"/>
              <w:rPr>
                <w:rStyle w:val="Emphasis"/>
                <w:bCs/>
                <w:i w:val="0"/>
                <w:color w:val="000000" w:themeColor="text1"/>
                <w:sz w:val="18"/>
                <w:szCs w:val="18"/>
              </w:rPr>
            </w:pPr>
          </w:p>
        </w:tc>
      </w:tr>
      <w:tr w:rsidR="00F35724" w:rsidRPr="00E21B92" w14:paraId="5E1CF894" w14:textId="77777777" w:rsidTr="001C178D">
        <w:tc>
          <w:tcPr>
            <w:tcW w:w="990" w:type="dxa"/>
            <w:vAlign w:val="center"/>
          </w:tcPr>
          <w:p w14:paraId="2EDACD0F" w14:textId="219F989A" w:rsidR="001C178D" w:rsidRPr="00E21B92" w:rsidRDefault="001C178D" w:rsidP="00FB6A13">
            <w:pPr>
              <w:tabs>
                <w:tab w:val="left" w:pos="709"/>
              </w:tabs>
              <w:contextualSpacing/>
              <w:jc w:val="both"/>
              <w:rPr>
                <w:rStyle w:val="Emphasis"/>
                <w:bCs/>
                <w:i w:val="0"/>
                <w:color w:val="000000" w:themeColor="text1"/>
                <w:sz w:val="18"/>
                <w:szCs w:val="18"/>
              </w:rPr>
            </w:pPr>
          </w:p>
        </w:tc>
        <w:tc>
          <w:tcPr>
            <w:tcW w:w="2790" w:type="dxa"/>
            <w:vAlign w:val="center"/>
          </w:tcPr>
          <w:p w14:paraId="1AF971B2" w14:textId="155CBBDC" w:rsidR="001C178D" w:rsidRPr="00E21B92" w:rsidRDefault="001C178D" w:rsidP="00FB6A13">
            <w:pPr>
              <w:jc w:val="both"/>
              <w:rPr>
                <w:bCs/>
                <w:iCs/>
                <w:color w:val="000000" w:themeColor="text1"/>
                <w:sz w:val="18"/>
                <w:szCs w:val="18"/>
              </w:rPr>
            </w:pPr>
          </w:p>
        </w:tc>
        <w:tc>
          <w:tcPr>
            <w:tcW w:w="1260" w:type="dxa"/>
            <w:vAlign w:val="center"/>
          </w:tcPr>
          <w:p w14:paraId="6E8B8ACF" w14:textId="7FD7D03D" w:rsidR="001C178D" w:rsidRPr="00E21B92" w:rsidRDefault="001C178D" w:rsidP="00FB6A13">
            <w:pPr>
              <w:jc w:val="both"/>
              <w:rPr>
                <w:rStyle w:val="Emphasis"/>
                <w:bCs/>
                <w:i w:val="0"/>
                <w:color w:val="000000" w:themeColor="text1"/>
                <w:sz w:val="18"/>
                <w:szCs w:val="18"/>
              </w:rPr>
            </w:pPr>
          </w:p>
        </w:tc>
        <w:tc>
          <w:tcPr>
            <w:tcW w:w="1132" w:type="dxa"/>
            <w:vAlign w:val="center"/>
          </w:tcPr>
          <w:p w14:paraId="7A591C89" w14:textId="2805E979" w:rsidR="001C178D" w:rsidRPr="00E21B92" w:rsidRDefault="001C178D" w:rsidP="00FB6A13">
            <w:pPr>
              <w:jc w:val="both"/>
              <w:rPr>
                <w:rStyle w:val="Emphasis"/>
                <w:bCs/>
                <w:i w:val="0"/>
                <w:color w:val="000000" w:themeColor="text1"/>
                <w:sz w:val="18"/>
                <w:szCs w:val="18"/>
              </w:rPr>
            </w:pPr>
          </w:p>
        </w:tc>
        <w:tc>
          <w:tcPr>
            <w:tcW w:w="1208" w:type="dxa"/>
            <w:vAlign w:val="center"/>
          </w:tcPr>
          <w:p w14:paraId="47A89EFE" w14:textId="72685807" w:rsidR="001C178D" w:rsidRPr="00E21B92" w:rsidRDefault="001C178D" w:rsidP="00FB6A13">
            <w:pPr>
              <w:tabs>
                <w:tab w:val="left" w:pos="709"/>
              </w:tabs>
              <w:contextualSpacing/>
              <w:jc w:val="both"/>
              <w:rPr>
                <w:rStyle w:val="Emphasis"/>
                <w:bCs/>
                <w:i w:val="0"/>
                <w:color w:val="000000" w:themeColor="text1"/>
                <w:sz w:val="18"/>
                <w:szCs w:val="18"/>
              </w:rPr>
            </w:pPr>
          </w:p>
        </w:tc>
        <w:tc>
          <w:tcPr>
            <w:tcW w:w="1170" w:type="dxa"/>
            <w:vAlign w:val="center"/>
          </w:tcPr>
          <w:p w14:paraId="2AE84D6B" w14:textId="5BCA13D9" w:rsidR="001C178D" w:rsidRPr="00E21B92" w:rsidRDefault="001C178D" w:rsidP="00FB6A13">
            <w:pPr>
              <w:jc w:val="both"/>
              <w:rPr>
                <w:rStyle w:val="Emphasis"/>
                <w:bCs/>
                <w:i w:val="0"/>
                <w:color w:val="000000" w:themeColor="text1"/>
                <w:sz w:val="18"/>
                <w:szCs w:val="18"/>
              </w:rPr>
            </w:pPr>
          </w:p>
        </w:tc>
        <w:tc>
          <w:tcPr>
            <w:tcW w:w="1530" w:type="dxa"/>
          </w:tcPr>
          <w:p w14:paraId="2CEEBEDD" w14:textId="11ED6861" w:rsidR="001C178D" w:rsidRPr="00E21B92" w:rsidRDefault="001C178D" w:rsidP="00FB6A13">
            <w:pPr>
              <w:jc w:val="both"/>
              <w:rPr>
                <w:rStyle w:val="Emphasis"/>
                <w:bCs/>
                <w:i w:val="0"/>
                <w:color w:val="000000" w:themeColor="text1"/>
                <w:sz w:val="18"/>
                <w:szCs w:val="18"/>
              </w:rPr>
            </w:pPr>
          </w:p>
        </w:tc>
      </w:tr>
    </w:tbl>
    <w:p w14:paraId="20DE00E5" w14:textId="77777777" w:rsidR="004F0544" w:rsidRDefault="004F0544" w:rsidP="00FB6A13">
      <w:pPr>
        <w:tabs>
          <w:tab w:val="left" w:pos="450"/>
        </w:tabs>
        <w:jc w:val="both"/>
        <w:rPr>
          <w:b/>
          <w:color w:val="000000" w:themeColor="text1"/>
          <w:sz w:val="28"/>
          <w:szCs w:val="28"/>
        </w:rPr>
      </w:pPr>
    </w:p>
    <w:p w14:paraId="5E4F7E9B" w14:textId="72D01DC0" w:rsidR="00F269F2" w:rsidRPr="00D16731" w:rsidRDefault="00C43070" w:rsidP="00FB6A13">
      <w:pPr>
        <w:pStyle w:val="ListParagraph"/>
        <w:numPr>
          <w:ilvl w:val="0"/>
          <w:numId w:val="15"/>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FB6A13">
      <w:pPr>
        <w:pStyle w:val="ListParagraph"/>
        <w:tabs>
          <w:tab w:val="left" w:pos="450"/>
        </w:tabs>
        <w:ind w:left="727"/>
        <w:jc w:val="both"/>
        <w:rPr>
          <w:b/>
          <w:color w:val="000000" w:themeColor="text1"/>
          <w:sz w:val="28"/>
          <w:szCs w:val="28"/>
          <w:u w:val="single"/>
        </w:rPr>
      </w:pPr>
    </w:p>
    <w:p w14:paraId="153CF05A" w14:textId="2B78C0D4" w:rsidR="00CC3B93" w:rsidRPr="00D16731" w:rsidRDefault="009B5083" w:rsidP="00FB6A13">
      <w:pPr>
        <w:tabs>
          <w:tab w:val="left" w:pos="709"/>
        </w:tabs>
        <w:jc w:val="both"/>
        <w:rPr>
          <w:b/>
          <w:bCs/>
          <w:color w:val="000000" w:themeColor="text1"/>
        </w:rPr>
      </w:pPr>
      <w:r w:rsidRPr="00D16731">
        <w:rPr>
          <w:b/>
        </w:rPr>
        <w:t xml:space="preserve">Anexa </w:t>
      </w:r>
      <w:r w:rsidR="005F3791" w:rsidRPr="00D16731">
        <w:rPr>
          <w:b/>
        </w:rPr>
        <w:t xml:space="preserve"> </w:t>
      </w:r>
      <w:r w:rsidR="008A2E7F">
        <w:rPr>
          <w:b/>
        </w:rPr>
        <w:t>1</w:t>
      </w:r>
      <w:r w:rsidR="00CC3B93" w:rsidRPr="00D16731">
        <w:rPr>
          <w:b/>
        </w:rPr>
        <w:t xml:space="preserve"> </w:t>
      </w:r>
      <w:r w:rsidRPr="00D16731">
        <w:rPr>
          <w:b/>
        </w:rPr>
        <w:t xml:space="preserve">   </w:t>
      </w:r>
      <w:r w:rsidR="00CC3B93" w:rsidRPr="00D16731">
        <w:rPr>
          <w:b/>
          <w:bCs/>
          <w:color w:val="000000" w:themeColor="text1"/>
        </w:rPr>
        <w:t>Diagrama de proces</w:t>
      </w:r>
    </w:p>
    <w:p w14:paraId="62A60BD1" w14:textId="77777777" w:rsidR="0071481D" w:rsidRPr="00E21B92" w:rsidRDefault="0071481D" w:rsidP="00FB6A13">
      <w:pPr>
        <w:tabs>
          <w:tab w:val="left" w:pos="709"/>
        </w:tabs>
        <w:jc w:val="both"/>
        <w:rPr>
          <w:bCs/>
          <w:color w:val="000000" w:themeColor="text1"/>
          <w:sz w:val="28"/>
          <w:szCs w:val="28"/>
          <w:u w:val="single"/>
        </w:rPr>
      </w:pPr>
    </w:p>
    <w:p w14:paraId="4D0ED995" w14:textId="77777777" w:rsidR="0071481D" w:rsidRPr="00E21B92" w:rsidRDefault="0071481D" w:rsidP="00FB6A13">
      <w:pPr>
        <w:tabs>
          <w:tab w:val="left" w:pos="709"/>
        </w:tabs>
        <w:jc w:val="both"/>
        <w:rPr>
          <w:b/>
          <w:color w:val="000000" w:themeColor="text1"/>
          <w:sz w:val="28"/>
          <w:szCs w:val="28"/>
          <w:u w:val="single"/>
        </w:rPr>
      </w:pPr>
    </w:p>
    <w:p w14:paraId="727D1891" w14:textId="28B96287" w:rsidR="004E1AFC" w:rsidRPr="00E21B92" w:rsidRDefault="004E1AFC" w:rsidP="00FB6A13">
      <w:pPr>
        <w:tabs>
          <w:tab w:val="left" w:pos="709"/>
        </w:tabs>
        <w:jc w:val="both"/>
        <w:rPr>
          <w:b/>
          <w:color w:val="000000" w:themeColor="text1"/>
          <w:sz w:val="28"/>
          <w:szCs w:val="28"/>
          <w:u w:val="single"/>
        </w:rPr>
      </w:pPr>
    </w:p>
    <w:p w14:paraId="6B05A331" w14:textId="4ADA3B5D" w:rsidR="00274931" w:rsidRPr="00E21B92" w:rsidRDefault="00274931" w:rsidP="00FB6A13">
      <w:pPr>
        <w:tabs>
          <w:tab w:val="left" w:pos="709"/>
        </w:tabs>
        <w:jc w:val="both"/>
        <w:rPr>
          <w:b/>
          <w:color w:val="000000" w:themeColor="text1"/>
          <w:sz w:val="28"/>
          <w:szCs w:val="28"/>
          <w:u w:val="single"/>
        </w:rPr>
      </w:pPr>
    </w:p>
    <w:p w14:paraId="31244404" w14:textId="6EA9B22F" w:rsidR="00274931" w:rsidRPr="00E21B92" w:rsidRDefault="00274931" w:rsidP="00FB6A13">
      <w:pPr>
        <w:tabs>
          <w:tab w:val="left" w:pos="709"/>
        </w:tabs>
        <w:jc w:val="both"/>
        <w:rPr>
          <w:b/>
          <w:color w:val="000000" w:themeColor="text1"/>
          <w:sz w:val="28"/>
          <w:szCs w:val="28"/>
          <w:u w:val="single"/>
        </w:rPr>
      </w:pPr>
    </w:p>
    <w:p w14:paraId="7F259F18" w14:textId="79E7F3FB" w:rsidR="00274931" w:rsidRPr="00E21B92" w:rsidRDefault="00274931" w:rsidP="00FB6A13">
      <w:pPr>
        <w:tabs>
          <w:tab w:val="left" w:pos="709"/>
        </w:tabs>
        <w:jc w:val="both"/>
        <w:rPr>
          <w:b/>
          <w:color w:val="000000" w:themeColor="text1"/>
          <w:sz w:val="28"/>
          <w:szCs w:val="28"/>
          <w:u w:val="single"/>
        </w:rPr>
      </w:pPr>
    </w:p>
    <w:p w14:paraId="049EFC82" w14:textId="77777777" w:rsidR="00340719" w:rsidRPr="00E21B92" w:rsidRDefault="00340719" w:rsidP="00FB6A13">
      <w:pPr>
        <w:tabs>
          <w:tab w:val="left" w:pos="709"/>
        </w:tabs>
        <w:jc w:val="both"/>
        <w:rPr>
          <w:b/>
          <w:color w:val="000000" w:themeColor="text1"/>
          <w:sz w:val="28"/>
          <w:szCs w:val="28"/>
          <w:u w:val="single"/>
        </w:rPr>
        <w:sectPr w:rsidR="00340719" w:rsidRPr="00E21B92" w:rsidSect="00F33885">
          <w:headerReference w:type="default" r:id="rId15"/>
          <w:footerReference w:type="default" r:id="rId16"/>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FB6A13">
      <w:pPr>
        <w:tabs>
          <w:tab w:val="left" w:pos="709"/>
        </w:tabs>
        <w:jc w:val="both"/>
        <w:rPr>
          <w:b/>
          <w:color w:val="000000" w:themeColor="text1"/>
          <w:sz w:val="28"/>
          <w:szCs w:val="28"/>
          <w:u w:val="single"/>
        </w:rPr>
      </w:pPr>
    </w:p>
    <w:p w14:paraId="52B03C0B" w14:textId="77777777" w:rsidR="00340719" w:rsidRPr="00E21B92" w:rsidRDefault="00340719" w:rsidP="00FB6A13">
      <w:pPr>
        <w:pStyle w:val="Title"/>
        <w:jc w:val="both"/>
        <w:rPr>
          <w:rFonts w:ascii="Times New Roman" w:hAnsi="Times New Roman"/>
          <w:noProof/>
          <w:color w:val="000000" w:themeColor="text1"/>
          <w:sz w:val="28"/>
          <w:szCs w:val="28"/>
        </w:rPr>
      </w:pPr>
      <w:bookmarkStart w:id="8"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FB6A13">
      <w:pPr>
        <w:pStyle w:val="ListParagraph"/>
        <w:tabs>
          <w:tab w:val="left" w:pos="709"/>
          <w:tab w:val="left" w:pos="3900"/>
          <w:tab w:val="right" w:pos="9027"/>
        </w:tabs>
        <w:jc w:val="both"/>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FB6A13">
            <w:pPr>
              <w:tabs>
                <w:tab w:val="left" w:pos="709"/>
              </w:tabs>
              <w:autoSpaceDE w:val="0"/>
              <w:adjustRightInd w:val="0"/>
              <w:jc w:val="both"/>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FB6A13">
            <w:pPr>
              <w:ind w:left="-102" w:right="-156"/>
              <w:jc w:val="both"/>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FB6A13">
            <w:pPr>
              <w:tabs>
                <w:tab w:val="left" w:pos="709"/>
              </w:tabs>
              <w:autoSpaceDE w:val="0"/>
              <w:adjustRightInd w:val="0"/>
              <w:jc w:val="both"/>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09628E8F" w:rsidR="00340719" w:rsidRDefault="00C92CF5" w:rsidP="00FB6A13">
            <w:pPr>
              <w:tabs>
                <w:tab w:val="left" w:pos="709"/>
              </w:tabs>
              <w:autoSpaceDE w:val="0"/>
              <w:adjustRightInd w:val="0"/>
              <w:spacing w:line="360" w:lineRule="auto"/>
              <w:jc w:val="both"/>
              <w:rPr>
                <w:b/>
                <w:bCs/>
                <w:noProof/>
                <w:color w:val="000000" w:themeColor="text1"/>
                <w:sz w:val="18"/>
                <w:szCs w:val="18"/>
              </w:rPr>
            </w:pPr>
            <w:r>
              <w:rPr>
                <w:b/>
                <w:bCs/>
                <w:noProof/>
                <w:color w:val="000000" w:themeColor="text1"/>
                <w:sz w:val="18"/>
                <w:szCs w:val="18"/>
              </w:rPr>
              <w:t>1</w:t>
            </w:r>
          </w:p>
          <w:p w14:paraId="42F1F7A7" w14:textId="1BA63681" w:rsidR="00D16731" w:rsidRPr="00E21B92" w:rsidRDefault="00C92CF5" w:rsidP="00FB6A13">
            <w:pPr>
              <w:tabs>
                <w:tab w:val="left" w:pos="709"/>
              </w:tabs>
              <w:autoSpaceDE w:val="0"/>
              <w:adjustRightInd w:val="0"/>
              <w:spacing w:line="360" w:lineRule="auto"/>
              <w:jc w:val="both"/>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0D1F2379" w:rsidR="00340719" w:rsidRPr="0081693F" w:rsidRDefault="00C92CF5" w:rsidP="00FB6A13">
            <w:pPr>
              <w:tabs>
                <w:tab w:val="left" w:pos="709"/>
              </w:tabs>
              <w:autoSpaceDE w:val="0"/>
              <w:adjustRightInd w:val="0"/>
              <w:spacing w:line="360" w:lineRule="auto"/>
              <w:jc w:val="both"/>
              <w:rPr>
                <w:noProof/>
                <w:color w:val="000000" w:themeColor="text1"/>
                <w:sz w:val="18"/>
                <w:szCs w:val="18"/>
              </w:rPr>
            </w:pPr>
            <w:r>
              <w:rPr>
                <w:noProof/>
                <w:sz w:val="18"/>
                <w:szCs w:val="18"/>
              </w:rPr>
              <w:t>31.07.2017</w:t>
            </w:r>
          </w:p>
          <w:p w14:paraId="57B6AC4A" w14:textId="4D1048BD" w:rsidR="00D16731" w:rsidRPr="00E21B92" w:rsidRDefault="00C92CF5"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26.02.2024</w:t>
            </w:r>
          </w:p>
        </w:tc>
        <w:tc>
          <w:tcPr>
            <w:tcW w:w="893" w:type="dxa"/>
            <w:shd w:val="clear" w:color="auto" w:fill="auto"/>
          </w:tcPr>
          <w:p w14:paraId="644D6110"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FB6A13">
            <w:pPr>
              <w:tabs>
                <w:tab w:val="left" w:pos="709"/>
              </w:tabs>
              <w:autoSpaceDE w:val="0"/>
              <w:adjustRightInd w:val="0"/>
              <w:spacing w:line="360" w:lineRule="auto"/>
              <w:jc w:val="both"/>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p w14:paraId="129E4775" w14:textId="78500BD2" w:rsidR="00D16731" w:rsidRPr="00E21B92" w:rsidRDefault="00D16731" w:rsidP="00FB6A13">
            <w:pPr>
              <w:tabs>
                <w:tab w:val="left" w:pos="709"/>
              </w:tabs>
              <w:autoSpaceDE w:val="0"/>
              <w:adjustRightInd w:val="0"/>
              <w:spacing w:line="360" w:lineRule="auto"/>
              <w:jc w:val="both"/>
              <w:rPr>
                <w:noProof/>
                <w:color w:val="000000" w:themeColor="text1"/>
                <w:sz w:val="18"/>
                <w:szCs w:val="18"/>
              </w:rPr>
            </w:pPr>
          </w:p>
        </w:tc>
        <w:tc>
          <w:tcPr>
            <w:tcW w:w="1204" w:type="dxa"/>
            <w:shd w:val="clear" w:color="auto" w:fill="auto"/>
          </w:tcPr>
          <w:p w14:paraId="5D28028F"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FB6A13">
            <w:pPr>
              <w:tabs>
                <w:tab w:val="left" w:pos="709"/>
              </w:tabs>
              <w:autoSpaceDE w:val="0"/>
              <w:adjustRightInd w:val="0"/>
              <w:jc w:val="both"/>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FB6A13">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FB6A13">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FB6A13">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FB6A13">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FB6A13">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FB6A13">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FB6A13">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FB6A13">
            <w:pPr>
              <w:tabs>
                <w:tab w:val="left" w:pos="709"/>
              </w:tabs>
              <w:autoSpaceDE w:val="0"/>
              <w:adjustRightInd w:val="0"/>
              <w:spacing w:line="360" w:lineRule="auto"/>
              <w:jc w:val="both"/>
              <w:rPr>
                <w:noProof/>
                <w:color w:val="000000" w:themeColor="text1"/>
                <w:sz w:val="18"/>
                <w:szCs w:val="18"/>
              </w:rPr>
            </w:pPr>
          </w:p>
        </w:tc>
      </w:tr>
      <w:bookmarkEnd w:id="8"/>
    </w:tbl>
    <w:p w14:paraId="7242240B" w14:textId="25AE26DA" w:rsidR="00274931" w:rsidRPr="00E21B92" w:rsidRDefault="00274931" w:rsidP="00FB6A13">
      <w:pPr>
        <w:tabs>
          <w:tab w:val="left" w:pos="709"/>
        </w:tabs>
        <w:jc w:val="both"/>
        <w:rPr>
          <w:b/>
          <w:color w:val="000000" w:themeColor="text1"/>
          <w:sz w:val="28"/>
          <w:szCs w:val="28"/>
          <w:u w:val="single"/>
        </w:rPr>
      </w:pPr>
    </w:p>
    <w:p w14:paraId="612D91F6" w14:textId="72273409" w:rsidR="00D4133A" w:rsidRDefault="00D4133A" w:rsidP="00FB6A13">
      <w:pPr>
        <w:tabs>
          <w:tab w:val="left" w:pos="709"/>
        </w:tabs>
        <w:jc w:val="both"/>
        <w:rPr>
          <w:b/>
          <w:color w:val="000000" w:themeColor="text1"/>
          <w:sz w:val="28"/>
          <w:szCs w:val="28"/>
          <w:u w:val="single"/>
        </w:rPr>
      </w:pPr>
    </w:p>
    <w:p w14:paraId="746478B6" w14:textId="6E952E72" w:rsidR="00340719" w:rsidRPr="00E21B92" w:rsidRDefault="00D4133A" w:rsidP="0017297F">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FB6A13">
      <w:pPr>
        <w:tabs>
          <w:tab w:val="num" w:pos="500"/>
          <w:tab w:val="num" w:pos="2700"/>
        </w:tabs>
        <w:jc w:val="both"/>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FB6A13">
            <w:pPr>
              <w:jc w:val="both"/>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FB6A13">
            <w:pPr>
              <w:jc w:val="both"/>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FB6A13">
            <w:pPr>
              <w:jc w:val="both"/>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FB6A13">
            <w:pPr>
              <w:jc w:val="both"/>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FB6A13">
            <w:pPr>
              <w:jc w:val="both"/>
              <w:rPr>
                <w:noProof/>
                <w:color w:val="000000" w:themeColor="text1"/>
                <w:sz w:val="22"/>
                <w:szCs w:val="22"/>
              </w:rPr>
            </w:pPr>
          </w:p>
        </w:tc>
      </w:tr>
      <w:tr w:rsidR="00730774" w:rsidRPr="00E21B92"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FB6A13">
            <w:pPr>
              <w:jc w:val="both"/>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FB6A13">
            <w:pPr>
              <w:jc w:val="both"/>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FB6A13">
            <w:pPr>
              <w:jc w:val="both"/>
              <w:rPr>
                <w:noProof/>
                <w:color w:val="000000" w:themeColor="text1"/>
                <w:sz w:val="22"/>
                <w:szCs w:val="22"/>
              </w:rPr>
            </w:pPr>
          </w:p>
        </w:tc>
      </w:tr>
      <w:tr w:rsidR="00730774" w:rsidRPr="00E21B92"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FB6A13">
            <w:pPr>
              <w:tabs>
                <w:tab w:val="left" w:pos="176"/>
              </w:tabs>
              <w:ind w:left="-39"/>
              <w:jc w:val="both"/>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FB6A13">
            <w:pPr>
              <w:jc w:val="both"/>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FB6A13">
            <w:pPr>
              <w:jc w:val="both"/>
              <w:rPr>
                <w:noProof/>
                <w:color w:val="000000" w:themeColor="text1"/>
                <w:sz w:val="22"/>
                <w:szCs w:val="22"/>
              </w:rPr>
            </w:pPr>
          </w:p>
        </w:tc>
      </w:tr>
      <w:tr w:rsidR="00730774" w:rsidRPr="00E21B92"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FB6A13">
            <w:pPr>
              <w:jc w:val="both"/>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FB6A13">
            <w:pPr>
              <w:jc w:val="both"/>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FB6A13">
            <w:pPr>
              <w:jc w:val="both"/>
              <w:rPr>
                <w:noProof/>
                <w:color w:val="000000" w:themeColor="text1"/>
                <w:sz w:val="22"/>
                <w:szCs w:val="22"/>
              </w:rPr>
            </w:pPr>
          </w:p>
        </w:tc>
      </w:tr>
      <w:tr w:rsidR="00730774" w:rsidRPr="00E21B92"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FB6A13">
            <w:pPr>
              <w:pStyle w:val="BodyText21"/>
              <w:jc w:val="both"/>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FB6A13">
            <w:pPr>
              <w:jc w:val="both"/>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FB6A13">
            <w:pPr>
              <w:jc w:val="both"/>
              <w:rPr>
                <w:noProof/>
                <w:color w:val="000000" w:themeColor="text1"/>
                <w:sz w:val="22"/>
                <w:szCs w:val="22"/>
              </w:rPr>
            </w:pPr>
          </w:p>
        </w:tc>
      </w:tr>
      <w:tr w:rsidR="00730774" w:rsidRPr="00E21B92"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FB6A13">
            <w:pPr>
              <w:pStyle w:val="BodyText21"/>
              <w:spacing w:before="80"/>
              <w:jc w:val="both"/>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FB6A13">
            <w:pPr>
              <w:jc w:val="both"/>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FB6A13">
            <w:pPr>
              <w:jc w:val="both"/>
              <w:rPr>
                <w:noProof/>
                <w:color w:val="000000" w:themeColor="text1"/>
                <w:sz w:val="22"/>
                <w:szCs w:val="22"/>
              </w:rPr>
            </w:pPr>
          </w:p>
        </w:tc>
      </w:tr>
      <w:tr w:rsidR="00730774" w:rsidRPr="00E21B92"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FB6A13">
            <w:pPr>
              <w:pStyle w:val="BodyText21"/>
              <w:jc w:val="both"/>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FB6A13">
            <w:pPr>
              <w:jc w:val="both"/>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FB6A13">
            <w:pPr>
              <w:jc w:val="both"/>
              <w:rPr>
                <w:noProof/>
                <w:color w:val="000000" w:themeColor="text1"/>
                <w:sz w:val="22"/>
                <w:szCs w:val="22"/>
              </w:rPr>
            </w:pPr>
          </w:p>
        </w:tc>
      </w:tr>
      <w:tr w:rsidR="00730774" w:rsidRPr="00E21B92"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FB6A13">
            <w:pPr>
              <w:numPr>
                <w:ilvl w:val="0"/>
                <w:numId w:val="12"/>
              </w:numPr>
              <w:jc w:val="both"/>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FB6A13">
            <w:pPr>
              <w:pStyle w:val="BodyText21"/>
              <w:jc w:val="both"/>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FB6A13">
            <w:pPr>
              <w:jc w:val="both"/>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FB6A13">
            <w:pPr>
              <w:jc w:val="both"/>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FB6A13">
            <w:pPr>
              <w:jc w:val="both"/>
              <w:rPr>
                <w:noProof/>
                <w:color w:val="000000" w:themeColor="text1"/>
                <w:sz w:val="22"/>
                <w:szCs w:val="22"/>
              </w:rPr>
            </w:pPr>
          </w:p>
        </w:tc>
      </w:tr>
      <w:tr w:rsidR="00F35724"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E21B92" w:rsidRDefault="00340719" w:rsidP="00FB6A13">
            <w:pPr>
              <w:pStyle w:val="BodyText21"/>
              <w:jc w:val="both"/>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E21B92" w:rsidRDefault="00340719" w:rsidP="00FB6A13">
            <w:pPr>
              <w:jc w:val="both"/>
              <w:rPr>
                <w:noProof/>
                <w:color w:val="000000" w:themeColor="text1"/>
                <w:sz w:val="22"/>
                <w:szCs w:val="22"/>
              </w:rPr>
            </w:pPr>
          </w:p>
        </w:tc>
      </w:tr>
      <w:tr w:rsidR="00F35724"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E21B92" w:rsidRDefault="00340719" w:rsidP="00FB6A13">
            <w:pPr>
              <w:jc w:val="both"/>
              <w:rPr>
                <w:noProof/>
                <w:color w:val="000000" w:themeColor="text1"/>
                <w:sz w:val="22"/>
                <w:szCs w:val="22"/>
              </w:rPr>
            </w:pPr>
          </w:p>
        </w:tc>
      </w:tr>
      <w:tr w:rsidR="00F35724"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E21B92" w:rsidRDefault="00340719" w:rsidP="00FB6A13">
            <w:pPr>
              <w:jc w:val="both"/>
              <w:rPr>
                <w:noProof/>
                <w:color w:val="000000" w:themeColor="text1"/>
                <w:sz w:val="22"/>
                <w:szCs w:val="22"/>
              </w:rPr>
            </w:pPr>
          </w:p>
        </w:tc>
      </w:tr>
      <w:tr w:rsidR="00F35724"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E21B92" w:rsidRDefault="00340719" w:rsidP="00FB6A13">
            <w:pPr>
              <w:pStyle w:val="BodyText21"/>
              <w:jc w:val="both"/>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E21B92" w:rsidRDefault="00340719" w:rsidP="00FB6A13">
            <w:pPr>
              <w:jc w:val="both"/>
              <w:rPr>
                <w:noProof/>
                <w:color w:val="000000" w:themeColor="text1"/>
                <w:sz w:val="22"/>
                <w:szCs w:val="22"/>
              </w:rPr>
            </w:pPr>
          </w:p>
        </w:tc>
      </w:tr>
      <w:tr w:rsidR="00F35724"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E21B92" w:rsidRDefault="00340719" w:rsidP="00FB6A13">
            <w:pPr>
              <w:jc w:val="both"/>
              <w:rPr>
                <w:noProof/>
                <w:color w:val="000000" w:themeColor="text1"/>
                <w:sz w:val="22"/>
                <w:szCs w:val="22"/>
              </w:rPr>
            </w:pPr>
          </w:p>
        </w:tc>
      </w:tr>
      <w:tr w:rsidR="00F35724"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E21B92" w:rsidRDefault="00340719" w:rsidP="00FB6A13">
            <w:pPr>
              <w:jc w:val="both"/>
              <w:rPr>
                <w:noProof/>
                <w:color w:val="000000" w:themeColor="text1"/>
                <w:sz w:val="22"/>
                <w:szCs w:val="22"/>
              </w:rPr>
            </w:pPr>
          </w:p>
        </w:tc>
      </w:tr>
      <w:tr w:rsidR="00F35724"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E21B92" w:rsidRDefault="00340719" w:rsidP="00FB6A13">
            <w:pPr>
              <w:jc w:val="both"/>
              <w:rPr>
                <w:noProof/>
                <w:color w:val="000000" w:themeColor="text1"/>
                <w:sz w:val="22"/>
                <w:szCs w:val="22"/>
              </w:rPr>
            </w:pPr>
          </w:p>
        </w:tc>
      </w:tr>
      <w:tr w:rsidR="00F35724"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E21B92" w:rsidRDefault="00340719" w:rsidP="00FB6A13">
            <w:pPr>
              <w:jc w:val="both"/>
              <w:rPr>
                <w:noProof/>
                <w:color w:val="000000" w:themeColor="text1"/>
                <w:sz w:val="22"/>
                <w:szCs w:val="22"/>
              </w:rPr>
            </w:pPr>
          </w:p>
        </w:tc>
      </w:tr>
      <w:tr w:rsidR="00F35724"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E21B92" w:rsidRDefault="00340719" w:rsidP="00FB6A13">
            <w:pPr>
              <w:jc w:val="both"/>
              <w:rPr>
                <w:noProof/>
                <w:color w:val="000000" w:themeColor="text1"/>
                <w:sz w:val="22"/>
                <w:szCs w:val="22"/>
              </w:rPr>
            </w:pPr>
          </w:p>
        </w:tc>
      </w:tr>
      <w:tr w:rsidR="00F35724"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E21B92" w:rsidRDefault="00340719" w:rsidP="00FB6A13">
            <w:pPr>
              <w:jc w:val="both"/>
              <w:rPr>
                <w:noProof/>
                <w:color w:val="000000" w:themeColor="text1"/>
                <w:sz w:val="22"/>
                <w:szCs w:val="22"/>
              </w:rPr>
            </w:pPr>
          </w:p>
        </w:tc>
      </w:tr>
      <w:tr w:rsidR="00F35724"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E21B92" w:rsidRDefault="00340719" w:rsidP="00FB6A13">
            <w:pPr>
              <w:jc w:val="both"/>
              <w:rPr>
                <w:noProof/>
                <w:color w:val="000000" w:themeColor="text1"/>
                <w:sz w:val="22"/>
                <w:szCs w:val="22"/>
              </w:rPr>
            </w:pPr>
          </w:p>
        </w:tc>
      </w:tr>
      <w:tr w:rsidR="00F35724"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E21B92" w:rsidRDefault="00340719" w:rsidP="00FB6A13">
            <w:pPr>
              <w:jc w:val="both"/>
              <w:rPr>
                <w:noProof/>
                <w:color w:val="000000" w:themeColor="text1"/>
                <w:sz w:val="22"/>
                <w:szCs w:val="22"/>
              </w:rPr>
            </w:pPr>
          </w:p>
        </w:tc>
      </w:tr>
      <w:tr w:rsidR="00F35724"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E21B92" w:rsidRDefault="00340719" w:rsidP="00FB6A13">
            <w:pPr>
              <w:jc w:val="both"/>
              <w:rPr>
                <w:noProof/>
                <w:color w:val="000000" w:themeColor="text1"/>
                <w:sz w:val="22"/>
                <w:szCs w:val="22"/>
              </w:rPr>
            </w:pPr>
          </w:p>
        </w:tc>
      </w:tr>
      <w:tr w:rsidR="00F35724"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E21B92" w:rsidRDefault="00340719" w:rsidP="00FB6A13">
            <w:pPr>
              <w:numPr>
                <w:ilvl w:val="0"/>
                <w:numId w:val="12"/>
              </w:numPr>
              <w:jc w:val="both"/>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E21B92" w:rsidRDefault="00340719" w:rsidP="00FB6A13">
            <w:pPr>
              <w:jc w:val="both"/>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E21B92" w:rsidRDefault="00340719" w:rsidP="00FB6A13">
            <w:pPr>
              <w:jc w:val="both"/>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E21B92" w:rsidRDefault="00340719" w:rsidP="00FB6A13">
            <w:pPr>
              <w:jc w:val="both"/>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E21B92" w:rsidRDefault="00340719" w:rsidP="00FB6A13">
            <w:pPr>
              <w:jc w:val="both"/>
              <w:rPr>
                <w:noProof/>
                <w:color w:val="000000" w:themeColor="text1"/>
                <w:sz w:val="22"/>
                <w:szCs w:val="22"/>
              </w:rPr>
            </w:pPr>
          </w:p>
        </w:tc>
      </w:tr>
    </w:tbl>
    <w:p w14:paraId="102FA043" w14:textId="77777777" w:rsidR="00340719" w:rsidRPr="00E21B92" w:rsidRDefault="00340719" w:rsidP="00FB6A13">
      <w:pPr>
        <w:tabs>
          <w:tab w:val="num" w:pos="500"/>
          <w:tab w:val="num" w:pos="2700"/>
        </w:tabs>
        <w:jc w:val="both"/>
        <w:rPr>
          <w:b/>
          <w:noProof/>
          <w:color w:val="000000" w:themeColor="text1"/>
          <w:sz w:val="22"/>
          <w:szCs w:val="22"/>
        </w:rPr>
      </w:pPr>
    </w:p>
    <w:p w14:paraId="0E23DC3F" w14:textId="77777777" w:rsidR="00340719" w:rsidRPr="00E21B92" w:rsidRDefault="00340719" w:rsidP="00FB6A13">
      <w:pPr>
        <w:jc w:val="both"/>
        <w:rPr>
          <w:noProof/>
          <w:color w:val="000000" w:themeColor="text1"/>
          <w:sz w:val="22"/>
          <w:szCs w:val="22"/>
        </w:rPr>
      </w:pPr>
    </w:p>
    <w:p w14:paraId="10C50F51" w14:textId="77777777" w:rsidR="00340719" w:rsidRPr="00E21B92" w:rsidRDefault="00340719" w:rsidP="00FB6A13">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rsidP="00FB6A13">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rsidP="00FB6A13">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FB6A13">
      <w:pPr>
        <w:tabs>
          <w:tab w:val="left" w:pos="709"/>
        </w:tabs>
        <w:jc w:val="both"/>
        <w:rPr>
          <w:b/>
          <w:color w:val="000000" w:themeColor="text1"/>
          <w:sz w:val="28"/>
          <w:szCs w:val="28"/>
          <w:u w:val="single"/>
        </w:rPr>
      </w:pPr>
    </w:p>
    <w:p w14:paraId="058435EE" w14:textId="77777777" w:rsidR="00340719" w:rsidRPr="00E21B92" w:rsidRDefault="00340719" w:rsidP="00FB6A13">
      <w:pPr>
        <w:tabs>
          <w:tab w:val="left" w:pos="709"/>
        </w:tabs>
        <w:jc w:val="both"/>
        <w:rPr>
          <w:b/>
          <w:color w:val="000000" w:themeColor="text1"/>
          <w:sz w:val="28"/>
          <w:szCs w:val="28"/>
          <w:u w:val="single"/>
        </w:rPr>
        <w:sectPr w:rsidR="00340719" w:rsidRPr="00E21B92" w:rsidSect="00F33885">
          <w:headerReference w:type="first" r:id="rId17"/>
          <w:footerReference w:type="first" r:id="rId18"/>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1D0BF4">
      <w:pPr>
        <w:jc w:val="center"/>
        <w:rPr>
          <w:b/>
          <w:noProof/>
          <w:color w:val="000000" w:themeColor="text1"/>
          <w:sz w:val="28"/>
          <w:szCs w:val="28"/>
        </w:rPr>
      </w:pPr>
      <w:bookmarkStart w:id="9"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FB6A13">
      <w:pPr>
        <w:jc w:val="both"/>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FB6A13">
            <w:pPr>
              <w:jc w:val="both"/>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FB6A13">
            <w:pPr>
              <w:jc w:val="both"/>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FB6A13">
            <w:pPr>
              <w:jc w:val="both"/>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FB6A13">
            <w:pPr>
              <w:jc w:val="both"/>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FB6A13">
            <w:pPr>
              <w:jc w:val="both"/>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FB6A13">
            <w:pPr>
              <w:jc w:val="both"/>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FB6A13">
            <w:pPr>
              <w:jc w:val="both"/>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FB6A13">
            <w:pPr>
              <w:jc w:val="both"/>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FB6A13">
            <w:pPr>
              <w:jc w:val="both"/>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FB6A13">
            <w:pPr>
              <w:jc w:val="both"/>
              <w:rPr>
                <w:noProof/>
                <w:color w:val="000000" w:themeColor="text1"/>
              </w:rPr>
            </w:pPr>
          </w:p>
        </w:tc>
        <w:tc>
          <w:tcPr>
            <w:tcW w:w="1440" w:type="dxa"/>
          </w:tcPr>
          <w:p w14:paraId="7E6F9DD8" w14:textId="77777777" w:rsidR="00E10B9F" w:rsidRPr="00E10B9F" w:rsidRDefault="00E10B9F" w:rsidP="00FB6A13">
            <w:pPr>
              <w:jc w:val="both"/>
              <w:rPr>
                <w:noProof/>
                <w:color w:val="000000" w:themeColor="text1"/>
              </w:rPr>
            </w:pPr>
          </w:p>
        </w:tc>
        <w:tc>
          <w:tcPr>
            <w:tcW w:w="1350" w:type="dxa"/>
          </w:tcPr>
          <w:p w14:paraId="1B07668D" w14:textId="77777777" w:rsidR="00E10B9F" w:rsidRPr="00E10B9F" w:rsidRDefault="00E10B9F" w:rsidP="00FB6A13">
            <w:pPr>
              <w:jc w:val="both"/>
              <w:rPr>
                <w:noProof/>
                <w:color w:val="000000" w:themeColor="text1"/>
              </w:rPr>
            </w:pPr>
          </w:p>
        </w:tc>
        <w:tc>
          <w:tcPr>
            <w:tcW w:w="1528" w:type="dxa"/>
          </w:tcPr>
          <w:p w14:paraId="05F5E51A" w14:textId="77777777" w:rsidR="00E10B9F" w:rsidRPr="00E10B9F" w:rsidRDefault="00E10B9F" w:rsidP="00FB6A13">
            <w:pPr>
              <w:jc w:val="both"/>
              <w:rPr>
                <w:noProof/>
                <w:color w:val="000000" w:themeColor="text1"/>
              </w:rPr>
            </w:pPr>
          </w:p>
        </w:tc>
        <w:tc>
          <w:tcPr>
            <w:tcW w:w="1293" w:type="dxa"/>
          </w:tcPr>
          <w:p w14:paraId="4562BA90" w14:textId="77777777" w:rsidR="00E10B9F" w:rsidRPr="00E10B9F" w:rsidRDefault="00E10B9F" w:rsidP="00FB6A13">
            <w:pPr>
              <w:jc w:val="both"/>
              <w:rPr>
                <w:noProof/>
                <w:color w:val="000000" w:themeColor="text1"/>
              </w:rPr>
            </w:pPr>
          </w:p>
        </w:tc>
        <w:tc>
          <w:tcPr>
            <w:tcW w:w="1162" w:type="dxa"/>
          </w:tcPr>
          <w:p w14:paraId="779BEEEA" w14:textId="77777777" w:rsidR="00E10B9F" w:rsidRPr="00E10B9F" w:rsidRDefault="00E10B9F" w:rsidP="00FB6A13">
            <w:pPr>
              <w:jc w:val="both"/>
              <w:rPr>
                <w:noProof/>
                <w:color w:val="000000" w:themeColor="text1"/>
              </w:rPr>
            </w:pPr>
          </w:p>
        </w:tc>
      </w:tr>
      <w:tr w:rsidR="00E10B9F" w:rsidRPr="00E21B92"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FB6A13">
            <w:pPr>
              <w:jc w:val="both"/>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FB6A13">
            <w:pPr>
              <w:jc w:val="both"/>
              <w:rPr>
                <w:noProof/>
                <w:color w:val="000000" w:themeColor="text1"/>
                <w:sz w:val="22"/>
                <w:szCs w:val="22"/>
              </w:rPr>
            </w:pPr>
            <w:r w:rsidRPr="003F4655">
              <w:t>Ing.Ilie Ion</w:t>
            </w:r>
          </w:p>
        </w:tc>
        <w:tc>
          <w:tcPr>
            <w:tcW w:w="2160" w:type="dxa"/>
          </w:tcPr>
          <w:p w14:paraId="61673461" w14:textId="77777777" w:rsidR="00E10B9F" w:rsidRPr="00E21B92" w:rsidRDefault="00E10B9F" w:rsidP="00FB6A13">
            <w:pPr>
              <w:jc w:val="both"/>
              <w:rPr>
                <w:noProof/>
                <w:color w:val="000000" w:themeColor="text1"/>
                <w:sz w:val="22"/>
                <w:szCs w:val="22"/>
              </w:rPr>
            </w:pPr>
          </w:p>
        </w:tc>
        <w:tc>
          <w:tcPr>
            <w:tcW w:w="1440" w:type="dxa"/>
          </w:tcPr>
          <w:p w14:paraId="4F51486D" w14:textId="77777777" w:rsidR="00E10B9F" w:rsidRPr="00E21B92" w:rsidRDefault="00E10B9F" w:rsidP="00FB6A13">
            <w:pPr>
              <w:jc w:val="both"/>
              <w:rPr>
                <w:noProof/>
                <w:color w:val="000000" w:themeColor="text1"/>
                <w:sz w:val="22"/>
                <w:szCs w:val="22"/>
              </w:rPr>
            </w:pPr>
          </w:p>
        </w:tc>
        <w:tc>
          <w:tcPr>
            <w:tcW w:w="1350" w:type="dxa"/>
          </w:tcPr>
          <w:p w14:paraId="7C54599B" w14:textId="77777777" w:rsidR="00E10B9F" w:rsidRPr="00E21B92" w:rsidRDefault="00E10B9F" w:rsidP="00FB6A13">
            <w:pPr>
              <w:jc w:val="both"/>
              <w:rPr>
                <w:noProof/>
                <w:color w:val="000000" w:themeColor="text1"/>
                <w:sz w:val="22"/>
                <w:szCs w:val="22"/>
              </w:rPr>
            </w:pPr>
          </w:p>
        </w:tc>
        <w:tc>
          <w:tcPr>
            <w:tcW w:w="1528" w:type="dxa"/>
          </w:tcPr>
          <w:p w14:paraId="4AFE919C" w14:textId="77777777" w:rsidR="00E10B9F" w:rsidRPr="00E21B92" w:rsidRDefault="00E10B9F" w:rsidP="00FB6A13">
            <w:pPr>
              <w:jc w:val="both"/>
              <w:rPr>
                <w:noProof/>
                <w:color w:val="000000" w:themeColor="text1"/>
                <w:sz w:val="22"/>
                <w:szCs w:val="22"/>
              </w:rPr>
            </w:pPr>
          </w:p>
        </w:tc>
        <w:tc>
          <w:tcPr>
            <w:tcW w:w="1293" w:type="dxa"/>
          </w:tcPr>
          <w:p w14:paraId="2324E2B8" w14:textId="77777777" w:rsidR="00E10B9F" w:rsidRPr="00E21B92" w:rsidRDefault="00E10B9F" w:rsidP="00FB6A13">
            <w:pPr>
              <w:jc w:val="both"/>
              <w:rPr>
                <w:noProof/>
                <w:color w:val="000000" w:themeColor="text1"/>
                <w:sz w:val="22"/>
                <w:szCs w:val="22"/>
              </w:rPr>
            </w:pPr>
          </w:p>
        </w:tc>
        <w:tc>
          <w:tcPr>
            <w:tcW w:w="1162" w:type="dxa"/>
          </w:tcPr>
          <w:p w14:paraId="591A668A" w14:textId="77777777" w:rsidR="00E10B9F" w:rsidRPr="00E21B92" w:rsidRDefault="00E10B9F" w:rsidP="00FB6A13">
            <w:pPr>
              <w:jc w:val="both"/>
              <w:rPr>
                <w:noProof/>
                <w:color w:val="000000" w:themeColor="text1"/>
                <w:sz w:val="22"/>
                <w:szCs w:val="22"/>
              </w:rPr>
            </w:pPr>
          </w:p>
        </w:tc>
      </w:tr>
      <w:tr w:rsidR="00E10B9F" w:rsidRPr="00E21B92"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FB6A13">
            <w:pPr>
              <w:jc w:val="both"/>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FB6A13">
            <w:pPr>
              <w:jc w:val="both"/>
              <w:rPr>
                <w:noProof/>
                <w:color w:val="000000" w:themeColor="text1"/>
                <w:sz w:val="22"/>
                <w:szCs w:val="22"/>
              </w:rPr>
            </w:pPr>
            <w:r w:rsidRPr="003F4655">
              <w:t>Ing. Stoica Marius</w:t>
            </w:r>
          </w:p>
        </w:tc>
        <w:tc>
          <w:tcPr>
            <w:tcW w:w="2160" w:type="dxa"/>
          </w:tcPr>
          <w:p w14:paraId="0E0A422F" w14:textId="77777777" w:rsidR="00E10B9F" w:rsidRPr="00E21B92" w:rsidRDefault="00E10B9F" w:rsidP="00FB6A13">
            <w:pPr>
              <w:jc w:val="both"/>
              <w:rPr>
                <w:noProof/>
                <w:color w:val="000000" w:themeColor="text1"/>
                <w:sz w:val="22"/>
                <w:szCs w:val="22"/>
              </w:rPr>
            </w:pPr>
          </w:p>
        </w:tc>
        <w:tc>
          <w:tcPr>
            <w:tcW w:w="1440" w:type="dxa"/>
          </w:tcPr>
          <w:p w14:paraId="3A99B7BA" w14:textId="77777777" w:rsidR="00E10B9F" w:rsidRPr="00E21B92" w:rsidRDefault="00E10B9F" w:rsidP="00FB6A13">
            <w:pPr>
              <w:jc w:val="both"/>
              <w:rPr>
                <w:noProof/>
                <w:color w:val="000000" w:themeColor="text1"/>
                <w:sz w:val="22"/>
                <w:szCs w:val="22"/>
              </w:rPr>
            </w:pPr>
          </w:p>
        </w:tc>
        <w:tc>
          <w:tcPr>
            <w:tcW w:w="1350" w:type="dxa"/>
          </w:tcPr>
          <w:p w14:paraId="362A2C51" w14:textId="77777777" w:rsidR="00E10B9F" w:rsidRPr="00E21B92" w:rsidRDefault="00E10B9F" w:rsidP="00FB6A13">
            <w:pPr>
              <w:jc w:val="both"/>
              <w:rPr>
                <w:noProof/>
                <w:color w:val="000000" w:themeColor="text1"/>
                <w:sz w:val="22"/>
                <w:szCs w:val="22"/>
              </w:rPr>
            </w:pPr>
          </w:p>
        </w:tc>
        <w:tc>
          <w:tcPr>
            <w:tcW w:w="1528" w:type="dxa"/>
          </w:tcPr>
          <w:p w14:paraId="0AF2FFCA" w14:textId="77777777" w:rsidR="00E10B9F" w:rsidRPr="00E21B92" w:rsidRDefault="00E10B9F" w:rsidP="00FB6A13">
            <w:pPr>
              <w:jc w:val="both"/>
              <w:rPr>
                <w:noProof/>
                <w:color w:val="000000" w:themeColor="text1"/>
                <w:sz w:val="22"/>
                <w:szCs w:val="22"/>
              </w:rPr>
            </w:pPr>
          </w:p>
        </w:tc>
        <w:tc>
          <w:tcPr>
            <w:tcW w:w="1293" w:type="dxa"/>
          </w:tcPr>
          <w:p w14:paraId="274B8C20" w14:textId="77777777" w:rsidR="00E10B9F" w:rsidRPr="00E21B92" w:rsidRDefault="00E10B9F" w:rsidP="00FB6A13">
            <w:pPr>
              <w:jc w:val="both"/>
              <w:rPr>
                <w:noProof/>
                <w:color w:val="000000" w:themeColor="text1"/>
                <w:sz w:val="22"/>
                <w:szCs w:val="22"/>
              </w:rPr>
            </w:pPr>
          </w:p>
        </w:tc>
        <w:tc>
          <w:tcPr>
            <w:tcW w:w="1162" w:type="dxa"/>
          </w:tcPr>
          <w:p w14:paraId="184B73C1" w14:textId="77777777" w:rsidR="00E10B9F" w:rsidRPr="00E21B92" w:rsidRDefault="00E10B9F" w:rsidP="00FB6A13">
            <w:pPr>
              <w:jc w:val="both"/>
              <w:rPr>
                <w:noProof/>
                <w:color w:val="000000" w:themeColor="text1"/>
                <w:sz w:val="22"/>
                <w:szCs w:val="22"/>
              </w:rPr>
            </w:pPr>
          </w:p>
        </w:tc>
      </w:tr>
      <w:tr w:rsidR="00E10B9F" w:rsidRPr="00E21B92"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FB6A13">
            <w:pPr>
              <w:jc w:val="both"/>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FB6A13">
            <w:pPr>
              <w:jc w:val="both"/>
              <w:rPr>
                <w:noProof/>
                <w:color w:val="000000" w:themeColor="text1"/>
                <w:sz w:val="22"/>
                <w:szCs w:val="22"/>
              </w:rPr>
            </w:pPr>
            <w:r w:rsidRPr="003F4655">
              <w:t>Ec. Manolache Claudiu</w:t>
            </w:r>
          </w:p>
        </w:tc>
        <w:tc>
          <w:tcPr>
            <w:tcW w:w="2160" w:type="dxa"/>
          </w:tcPr>
          <w:p w14:paraId="7AD1E1E4" w14:textId="77777777" w:rsidR="00E10B9F" w:rsidRPr="00E21B92" w:rsidRDefault="00E10B9F" w:rsidP="00FB6A13">
            <w:pPr>
              <w:jc w:val="both"/>
              <w:rPr>
                <w:noProof/>
                <w:color w:val="000000" w:themeColor="text1"/>
                <w:sz w:val="22"/>
                <w:szCs w:val="22"/>
              </w:rPr>
            </w:pPr>
          </w:p>
        </w:tc>
        <w:tc>
          <w:tcPr>
            <w:tcW w:w="1440" w:type="dxa"/>
          </w:tcPr>
          <w:p w14:paraId="60D3D991" w14:textId="77777777" w:rsidR="00E10B9F" w:rsidRPr="00E21B92" w:rsidRDefault="00E10B9F" w:rsidP="00FB6A13">
            <w:pPr>
              <w:jc w:val="both"/>
              <w:rPr>
                <w:noProof/>
                <w:color w:val="000000" w:themeColor="text1"/>
                <w:sz w:val="22"/>
                <w:szCs w:val="22"/>
              </w:rPr>
            </w:pPr>
          </w:p>
        </w:tc>
        <w:tc>
          <w:tcPr>
            <w:tcW w:w="1350" w:type="dxa"/>
          </w:tcPr>
          <w:p w14:paraId="3A4E85B0" w14:textId="77777777" w:rsidR="00E10B9F" w:rsidRPr="00E21B92" w:rsidRDefault="00E10B9F" w:rsidP="00FB6A13">
            <w:pPr>
              <w:jc w:val="both"/>
              <w:rPr>
                <w:noProof/>
                <w:color w:val="000000" w:themeColor="text1"/>
                <w:sz w:val="22"/>
                <w:szCs w:val="22"/>
              </w:rPr>
            </w:pPr>
          </w:p>
        </w:tc>
        <w:tc>
          <w:tcPr>
            <w:tcW w:w="1528" w:type="dxa"/>
          </w:tcPr>
          <w:p w14:paraId="716B8DFF" w14:textId="77777777" w:rsidR="00E10B9F" w:rsidRPr="00E21B92" w:rsidRDefault="00E10B9F" w:rsidP="00FB6A13">
            <w:pPr>
              <w:jc w:val="both"/>
              <w:rPr>
                <w:noProof/>
                <w:color w:val="000000" w:themeColor="text1"/>
                <w:sz w:val="22"/>
                <w:szCs w:val="22"/>
              </w:rPr>
            </w:pPr>
          </w:p>
        </w:tc>
        <w:tc>
          <w:tcPr>
            <w:tcW w:w="1293" w:type="dxa"/>
          </w:tcPr>
          <w:p w14:paraId="46336067" w14:textId="77777777" w:rsidR="00E10B9F" w:rsidRPr="00E21B92" w:rsidRDefault="00E10B9F" w:rsidP="00FB6A13">
            <w:pPr>
              <w:jc w:val="both"/>
              <w:rPr>
                <w:noProof/>
                <w:color w:val="000000" w:themeColor="text1"/>
                <w:sz w:val="22"/>
                <w:szCs w:val="22"/>
              </w:rPr>
            </w:pPr>
          </w:p>
        </w:tc>
        <w:tc>
          <w:tcPr>
            <w:tcW w:w="1162" w:type="dxa"/>
          </w:tcPr>
          <w:p w14:paraId="3C06377E" w14:textId="77777777" w:rsidR="00E10B9F" w:rsidRPr="00E21B92" w:rsidRDefault="00E10B9F" w:rsidP="00FB6A13">
            <w:pPr>
              <w:jc w:val="both"/>
              <w:rPr>
                <w:noProof/>
                <w:color w:val="000000" w:themeColor="text1"/>
                <w:sz w:val="22"/>
                <w:szCs w:val="22"/>
              </w:rPr>
            </w:pPr>
          </w:p>
        </w:tc>
      </w:tr>
      <w:tr w:rsidR="00E10B9F" w:rsidRPr="00E21B92"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FB6A13">
            <w:pPr>
              <w:jc w:val="both"/>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FB6A13">
            <w:pPr>
              <w:jc w:val="both"/>
              <w:rPr>
                <w:noProof/>
                <w:color w:val="000000" w:themeColor="text1"/>
                <w:sz w:val="22"/>
                <w:szCs w:val="22"/>
              </w:rPr>
            </w:pPr>
            <w:r w:rsidRPr="003F4655">
              <w:t>Ec.dr. Diaconeasa Aurora</w:t>
            </w:r>
          </w:p>
        </w:tc>
        <w:tc>
          <w:tcPr>
            <w:tcW w:w="2160" w:type="dxa"/>
          </w:tcPr>
          <w:p w14:paraId="7B098143" w14:textId="77777777" w:rsidR="00E10B9F" w:rsidRPr="00E21B92" w:rsidRDefault="00E10B9F" w:rsidP="00FB6A13">
            <w:pPr>
              <w:jc w:val="both"/>
              <w:rPr>
                <w:noProof/>
                <w:color w:val="000000" w:themeColor="text1"/>
                <w:sz w:val="22"/>
                <w:szCs w:val="22"/>
              </w:rPr>
            </w:pPr>
          </w:p>
        </w:tc>
        <w:tc>
          <w:tcPr>
            <w:tcW w:w="1440" w:type="dxa"/>
          </w:tcPr>
          <w:p w14:paraId="36B0CED1" w14:textId="77777777" w:rsidR="00E10B9F" w:rsidRPr="00E21B92" w:rsidRDefault="00E10B9F" w:rsidP="00FB6A13">
            <w:pPr>
              <w:jc w:val="both"/>
              <w:rPr>
                <w:noProof/>
                <w:color w:val="000000" w:themeColor="text1"/>
                <w:sz w:val="22"/>
                <w:szCs w:val="22"/>
              </w:rPr>
            </w:pPr>
          </w:p>
        </w:tc>
        <w:tc>
          <w:tcPr>
            <w:tcW w:w="1350" w:type="dxa"/>
          </w:tcPr>
          <w:p w14:paraId="37FAFBEC" w14:textId="77777777" w:rsidR="00E10B9F" w:rsidRPr="00E21B92" w:rsidRDefault="00E10B9F" w:rsidP="00FB6A13">
            <w:pPr>
              <w:jc w:val="both"/>
              <w:rPr>
                <w:noProof/>
                <w:color w:val="000000" w:themeColor="text1"/>
                <w:sz w:val="22"/>
                <w:szCs w:val="22"/>
              </w:rPr>
            </w:pPr>
          </w:p>
        </w:tc>
        <w:tc>
          <w:tcPr>
            <w:tcW w:w="1528" w:type="dxa"/>
          </w:tcPr>
          <w:p w14:paraId="329F57F7" w14:textId="77777777" w:rsidR="00E10B9F" w:rsidRPr="00E21B92" w:rsidRDefault="00E10B9F" w:rsidP="00FB6A13">
            <w:pPr>
              <w:jc w:val="both"/>
              <w:rPr>
                <w:noProof/>
                <w:color w:val="000000" w:themeColor="text1"/>
                <w:sz w:val="22"/>
                <w:szCs w:val="22"/>
              </w:rPr>
            </w:pPr>
          </w:p>
        </w:tc>
        <w:tc>
          <w:tcPr>
            <w:tcW w:w="1293" w:type="dxa"/>
          </w:tcPr>
          <w:p w14:paraId="25FE604B" w14:textId="77777777" w:rsidR="00E10B9F" w:rsidRPr="00E21B92" w:rsidRDefault="00E10B9F" w:rsidP="00FB6A13">
            <w:pPr>
              <w:jc w:val="both"/>
              <w:rPr>
                <w:noProof/>
                <w:color w:val="000000" w:themeColor="text1"/>
                <w:sz w:val="22"/>
                <w:szCs w:val="22"/>
              </w:rPr>
            </w:pPr>
          </w:p>
        </w:tc>
        <w:tc>
          <w:tcPr>
            <w:tcW w:w="1162" w:type="dxa"/>
          </w:tcPr>
          <w:p w14:paraId="2AC0F49D" w14:textId="77777777" w:rsidR="00E10B9F" w:rsidRPr="00E21B92" w:rsidRDefault="00E10B9F" w:rsidP="00FB6A13">
            <w:pPr>
              <w:jc w:val="both"/>
              <w:rPr>
                <w:noProof/>
                <w:color w:val="000000" w:themeColor="text1"/>
                <w:sz w:val="22"/>
                <w:szCs w:val="22"/>
              </w:rPr>
            </w:pPr>
          </w:p>
        </w:tc>
      </w:tr>
      <w:tr w:rsidR="00E10B9F" w:rsidRPr="00E21B92"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21E77224" w:rsidR="00E10B9F" w:rsidRPr="00E21B92" w:rsidRDefault="00E10B9F" w:rsidP="00FB6A13">
            <w:pPr>
              <w:jc w:val="both"/>
              <w:rPr>
                <w:bCs/>
                <w:noProof/>
                <w:color w:val="000000" w:themeColor="text1"/>
                <w:sz w:val="18"/>
                <w:szCs w:val="18"/>
              </w:rPr>
            </w:pPr>
            <w:r w:rsidRPr="003F4655">
              <w:t>Birou Financiar</w:t>
            </w:r>
            <w:r w:rsidR="0017297F">
              <w:t xml:space="preserve"> şi Bugete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FB6A13">
            <w:pPr>
              <w:jc w:val="both"/>
              <w:rPr>
                <w:noProof/>
                <w:color w:val="000000" w:themeColor="text1"/>
                <w:sz w:val="22"/>
                <w:szCs w:val="22"/>
              </w:rPr>
            </w:pPr>
            <w:r w:rsidRPr="003F4655">
              <w:t>Ec. Ivanovici Sorina</w:t>
            </w:r>
          </w:p>
        </w:tc>
        <w:tc>
          <w:tcPr>
            <w:tcW w:w="2160" w:type="dxa"/>
          </w:tcPr>
          <w:p w14:paraId="6D8DC2BC" w14:textId="77777777" w:rsidR="00E10B9F" w:rsidRPr="00E21B92" w:rsidRDefault="00E10B9F" w:rsidP="00FB6A13">
            <w:pPr>
              <w:jc w:val="both"/>
              <w:rPr>
                <w:noProof/>
                <w:color w:val="000000" w:themeColor="text1"/>
                <w:sz w:val="22"/>
                <w:szCs w:val="22"/>
              </w:rPr>
            </w:pPr>
          </w:p>
        </w:tc>
        <w:tc>
          <w:tcPr>
            <w:tcW w:w="1440" w:type="dxa"/>
          </w:tcPr>
          <w:p w14:paraId="7274AA18" w14:textId="77777777" w:rsidR="00E10B9F" w:rsidRPr="00E21B92" w:rsidRDefault="00E10B9F" w:rsidP="00FB6A13">
            <w:pPr>
              <w:jc w:val="both"/>
              <w:rPr>
                <w:noProof/>
                <w:color w:val="000000" w:themeColor="text1"/>
                <w:sz w:val="22"/>
                <w:szCs w:val="22"/>
              </w:rPr>
            </w:pPr>
          </w:p>
        </w:tc>
        <w:tc>
          <w:tcPr>
            <w:tcW w:w="1350" w:type="dxa"/>
          </w:tcPr>
          <w:p w14:paraId="00AE480B" w14:textId="77777777" w:rsidR="00E10B9F" w:rsidRPr="00E21B92" w:rsidRDefault="00E10B9F" w:rsidP="00FB6A13">
            <w:pPr>
              <w:jc w:val="both"/>
              <w:rPr>
                <w:noProof/>
                <w:color w:val="000000" w:themeColor="text1"/>
                <w:sz w:val="22"/>
                <w:szCs w:val="22"/>
              </w:rPr>
            </w:pPr>
          </w:p>
        </w:tc>
        <w:tc>
          <w:tcPr>
            <w:tcW w:w="1528" w:type="dxa"/>
          </w:tcPr>
          <w:p w14:paraId="390E8212" w14:textId="77777777" w:rsidR="00E10B9F" w:rsidRPr="00E21B92" w:rsidRDefault="00E10B9F" w:rsidP="00FB6A13">
            <w:pPr>
              <w:jc w:val="both"/>
              <w:rPr>
                <w:noProof/>
                <w:color w:val="000000" w:themeColor="text1"/>
                <w:sz w:val="22"/>
                <w:szCs w:val="22"/>
              </w:rPr>
            </w:pPr>
          </w:p>
        </w:tc>
        <w:tc>
          <w:tcPr>
            <w:tcW w:w="1293" w:type="dxa"/>
          </w:tcPr>
          <w:p w14:paraId="7CA0CF98" w14:textId="77777777" w:rsidR="00E10B9F" w:rsidRPr="00E21B92" w:rsidRDefault="00E10B9F" w:rsidP="00FB6A13">
            <w:pPr>
              <w:jc w:val="both"/>
              <w:rPr>
                <w:noProof/>
                <w:color w:val="000000" w:themeColor="text1"/>
                <w:sz w:val="22"/>
                <w:szCs w:val="22"/>
              </w:rPr>
            </w:pPr>
          </w:p>
        </w:tc>
        <w:tc>
          <w:tcPr>
            <w:tcW w:w="1162" w:type="dxa"/>
          </w:tcPr>
          <w:p w14:paraId="4048E478" w14:textId="77777777" w:rsidR="00E10B9F" w:rsidRPr="00E21B92" w:rsidRDefault="00E10B9F" w:rsidP="00FB6A13">
            <w:pPr>
              <w:jc w:val="both"/>
              <w:rPr>
                <w:noProof/>
                <w:color w:val="000000" w:themeColor="text1"/>
                <w:sz w:val="22"/>
                <w:szCs w:val="22"/>
              </w:rPr>
            </w:pPr>
          </w:p>
        </w:tc>
      </w:tr>
      <w:tr w:rsidR="00E10B9F" w:rsidRPr="00E21B92"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FB6A13">
            <w:pPr>
              <w:jc w:val="both"/>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FB6A13">
            <w:pPr>
              <w:jc w:val="both"/>
              <w:rPr>
                <w:noProof/>
                <w:color w:val="000000" w:themeColor="text1"/>
                <w:sz w:val="22"/>
                <w:szCs w:val="22"/>
              </w:rPr>
            </w:pPr>
            <w:r w:rsidRPr="003F4655">
              <w:t>Ec. Căruntu Mihaela</w:t>
            </w:r>
          </w:p>
        </w:tc>
        <w:tc>
          <w:tcPr>
            <w:tcW w:w="2160" w:type="dxa"/>
          </w:tcPr>
          <w:p w14:paraId="2C2E4FB4" w14:textId="77777777" w:rsidR="00E10B9F" w:rsidRPr="00E21B92" w:rsidRDefault="00E10B9F" w:rsidP="00FB6A13">
            <w:pPr>
              <w:jc w:val="both"/>
              <w:rPr>
                <w:noProof/>
                <w:color w:val="000000" w:themeColor="text1"/>
                <w:sz w:val="22"/>
                <w:szCs w:val="22"/>
              </w:rPr>
            </w:pPr>
          </w:p>
        </w:tc>
        <w:tc>
          <w:tcPr>
            <w:tcW w:w="1440" w:type="dxa"/>
          </w:tcPr>
          <w:p w14:paraId="07B47646" w14:textId="77777777" w:rsidR="00E10B9F" w:rsidRPr="00E21B92" w:rsidRDefault="00E10B9F" w:rsidP="00FB6A13">
            <w:pPr>
              <w:jc w:val="both"/>
              <w:rPr>
                <w:noProof/>
                <w:color w:val="000000" w:themeColor="text1"/>
                <w:sz w:val="22"/>
                <w:szCs w:val="22"/>
              </w:rPr>
            </w:pPr>
          </w:p>
        </w:tc>
        <w:tc>
          <w:tcPr>
            <w:tcW w:w="1350" w:type="dxa"/>
          </w:tcPr>
          <w:p w14:paraId="312A12A7" w14:textId="77777777" w:rsidR="00E10B9F" w:rsidRPr="00E21B92" w:rsidRDefault="00E10B9F" w:rsidP="00FB6A13">
            <w:pPr>
              <w:jc w:val="both"/>
              <w:rPr>
                <w:noProof/>
                <w:color w:val="000000" w:themeColor="text1"/>
                <w:sz w:val="22"/>
                <w:szCs w:val="22"/>
              </w:rPr>
            </w:pPr>
          </w:p>
        </w:tc>
        <w:tc>
          <w:tcPr>
            <w:tcW w:w="1528" w:type="dxa"/>
          </w:tcPr>
          <w:p w14:paraId="361A657D" w14:textId="77777777" w:rsidR="00E10B9F" w:rsidRPr="00E21B92" w:rsidRDefault="00E10B9F" w:rsidP="00FB6A13">
            <w:pPr>
              <w:jc w:val="both"/>
              <w:rPr>
                <w:noProof/>
                <w:color w:val="000000" w:themeColor="text1"/>
                <w:sz w:val="22"/>
                <w:szCs w:val="22"/>
              </w:rPr>
            </w:pPr>
          </w:p>
        </w:tc>
        <w:tc>
          <w:tcPr>
            <w:tcW w:w="1293" w:type="dxa"/>
          </w:tcPr>
          <w:p w14:paraId="2DB43791" w14:textId="77777777" w:rsidR="00E10B9F" w:rsidRPr="00E21B92" w:rsidRDefault="00E10B9F" w:rsidP="00FB6A13">
            <w:pPr>
              <w:jc w:val="both"/>
              <w:rPr>
                <w:noProof/>
                <w:color w:val="000000" w:themeColor="text1"/>
                <w:sz w:val="22"/>
                <w:szCs w:val="22"/>
              </w:rPr>
            </w:pPr>
          </w:p>
        </w:tc>
        <w:tc>
          <w:tcPr>
            <w:tcW w:w="1162" w:type="dxa"/>
          </w:tcPr>
          <w:p w14:paraId="75C47044" w14:textId="77777777" w:rsidR="00E10B9F" w:rsidRPr="00E21B92" w:rsidRDefault="00E10B9F" w:rsidP="00FB6A13">
            <w:pPr>
              <w:jc w:val="both"/>
              <w:rPr>
                <w:noProof/>
                <w:color w:val="000000" w:themeColor="text1"/>
                <w:sz w:val="22"/>
                <w:szCs w:val="22"/>
              </w:rPr>
            </w:pPr>
          </w:p>
        </w:tc>
      </w:tr>
      <w:tr w:rsidR="00E10B9F" w:rsidRPr="00E21B92"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5C497D23" w:rsidR="00E10B9F" w:rsidRPr="00E21B92" w:rsidRDefault="00E10B9F" w:rsidP="00FB6A13">
            <w:pPr>
              <w:jc w:val="both"/>
              <w:rPr>
                <w:rFonts w:ascii="Arial" w:hAnsi="Arial" w:cs="Arial"/>
                <w:noProof/>
                <w:color w:val="000000" w:themeColor="text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4BBE3D7B" w:rsidR="00E10B9F" w:rsidRPr="00E21B92" w:rsidRDefault="00E10B9F" w:rsidP="00FB6A13">
            <w:pPr>
              <w:jc w:val="both"/>
              <w:rPr>
                <w:noProof/>
                <w:color w:val="000000" w:themeColor="text1"/>
                <w:sz w:val="22"/>
                <w:szCs w:val="22"/>
              </w:rPr>
            </w:pPr>
          </w:p>
        </w:tc>
        <w:tc>
          <w:tcPr>
            <w:tcW w:w="2160" w:type="dxa"/>
          </w:tcPr>
          <w:p w14:paraId="197C2B53" w14:textId="77777777" w:rsidR="00E10B9F" w:rsidRPr="00E21B92" w:rsidRDefault="00E10B9F" w:rsidP="00FB6A13">
            <w:pPr>
              <w:jc w:val="both"/>
              <w:rPr>
                <w:noProof/>
                <w:color w:val="000000" w:themeColor="text1"/>
                <w:sz w:val="22"/>
                <w:szCs w:val="22"/>
              </w:rPr>
            </w:pPr>
          </w:p>
        </w:tc>
        <w:tc>
          <w:tcPr>
            <w:tcW w:w="1440" w:type="dxa"/>
          </w:tcPr>
          <w:p w14:paraId="4B96BBCF" w14:textId="77777777" w:rsidR="00E10B9F" w:rsidRPr="00E21B92" w:rsidRDefault="00E10B9F" w:rsidP="00FB6A13">
            <w:pPr>
              <w:jc w:val="both"/>
              <w:rPr>
                <w:noProof/>
                <w:color w:val="000000" w:themeColor="text1"/>
                <w:sz w:val="22"/>
                <w:szCs w:val="22"/>
              </w:rPr>
            </w:pPr>
          </w:p>
        </w:tc>
        <w:tc>
          <w:tcPr>
            <w:tcW w:w="1350" w:type="dxa"/>
          </w:tcPr>
          <w:p w14:paraId="70AFD7ED" w14:textId="77777777" w:rsidR="00E10B9F" w:rsidRPr="00E21B92" w:rsidRDefault="00E10B9F" w:rsidP="00FB6A13">
            <w:pPr>
              <w:jc w:val="both"/>
              <w:rPr>
                <w:noProof/>
                <w:color w:val="000000" w:themeColor="text1"/>
                <w:sz w:val="22"/>
                <w:szCs w:val="22"/>
              </w:rPr>
            </w:pPr>
          </w:p>
        </w:tc>
        <w:tc>
          <w:tcPr>
            <w:tcW w:w="1528" w:type="dxa"/>
          </w:tcPr>
          <w:p w14:paraId="24FB963C" w14:textId="77777777" w:rsidR="00E10B9F" w:rsidRPr="00E21B92" w:rsidRDefault="00E10B9F" w:rsidP="00FB6A13">
            <w:pPr>
              <w:jc w:val="both"/>
              <w:rPr>
                <w:noProof/>
                <w:color w:val="000000" w:themeColor="text1"/>
                <w:sz w:val="22"/>
                <w:szCs w:val="22"/>
              </w:rPr>
            </w:pPr>
          </w:p>
        </w:tc>
        <w:tc>
          <w:tcPr>
            <w:tcW w:w="1293" w:type="dxa"/>
          </w:tcPr>
          <w:p w14:paraId="62BF4E71" w14:textId="77777777" w:rsidR="00E10B9F" w:rsidRPr="00E21B92" w:rsidRDefault="00E10B9F" w:rsidP="00FB6A13">
            <w:pPr>
              <w:jc w:val="both"/>
              <w:rPr>
                <w:noProof/>
                <w:color w:val="000000" w:themeColor="text1"/>
                <w:sz w:val="22"/>
                <w:szCs w:val="22"/>
              </w:rPr>
            </w:pPr>
          </w:p>
        </w:tc>
        <w:tc>
          <w:tcPr>
            <w:tcW w:w="1162" w:type="dxa"/>
          </w:tcPr>
          <w:p w14:paraId="60312C4D" w14:textId="77777777" w:rsidR="00E10B9F" w:rsidRPr="00E21B92" w:rsidRDefault="00E10B9F" w:rsidP="00FB6A13">
            <w:pPr>
              <w:jc w:val="both"/>
              <w:rPr>
                <w:noProof/>
                <w:color w:val="000000" w:themeColor="text1"/>
                <w:sz w:val="22"/>
                <w:szCs w:val="22"/>
              </w:rPr>
            </w:pPr>
          </w:p>
        </w:tc>
      </w:tr>
      <w:tr w:rsidR="00E10B9F" w:rsidRPr="00E21B92"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19EABA24" w:rsidR="00E10B9F" w:rsidRPr="00E21B92" w:rsidRDefault="00E10B9F" w:rsidP="00FB6A13">
            <w:pPr>
              <w:jc w:val="both"/>
              <w:rPr>
                <w:bCs/>
                <w:noProof/>
                <w:color w:val="000000" w:themeColor="text1"/>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0A527F4F" w:rsidR="00E10B9F" w:rsidRPr="00E21B92" w:rsidRDefault="00E10B9F" w:rsidP="00FB6A13">
            <w:pPr>
              <w:jc w:val="both"/>
              <w:rPr>
                <w:noProof/>
                <w:color w:val="000000" w:themeColor="text1"/>
                <w:sz w:val="22"/>
                <w:szCs w:val="22"/>
              </w:rPr>
            </w:pPr>
          </w:p>
        </w:tc>
        <w:tc>
          <w:tcPr>
            <w:tcW w:w="2160" w:type="dxa"/>
          </w:tcPr>
          <w:p w14:paraId="3C4D100D" w14:textId="77777777" w:rsidR="00E10B9F" w:rsidRPr="00E21B92" w:rsidRDefault="00E10B9F" w:rsidP="00FB6A13">
            <w:pPr>
              <w:jc w:val="both"/>
              <w:rPr>
                <w:noProof/>
                <w:color w:val="000000" w:themeColor="text1"/>
                <w:sz w:val="22"/>
                <w:szCs w:val="22"/>
              </w:rPr>
            </w:pPr>
          </w:p>
        </w:tc>
        <w:tc>
          <w:tcPr>
            <w:tcW w:w="1440" w:type="dxa"/>
          </w:tcPr>
          <w:p w14:paraId="736DA33A" w14:textId="77777777" w:rsidR="00E10B9F" w:rsidRPr="00E21B92" w:rsidRDefault="00E10B9F" w:rsidP="00FB6A13">
            <w:pPr>
              <w:jc w:val="both"/>
              <w:rPr>
                <w:noProof/>
                <w:color w:val="000000" w:themeColor="text1"/>
                <w:sz w:val="22"/>
                <w:szCs w:val="22"/>
              </w:rPr>
            </w:pPr>
          </w:p>
        </w:tc>
        <w:tc>
          <w:tcPr>
            <w:tcW w:w="1350" w:type="dxa"/>
          </w:tcPr>
          <w:p w14:paraId="501BE679" w14:textId="77777777" w:rsidR="00E10B9F" w:rsidRPr="00E21B92" w:rsidRDefault="00E10B9F" w:rsidP="00FB6A13">
            <w:pPr>
              <w:jc w:val="both"/>
              <w:rPr>
                <w:noProof/>
                <w:color w:val="000000" w:themeColor="text1"/>
                <w:sz w:val="22"/>
                <w:szCs w:val="22"/>
              </w:rPr>
            </w:pPr>
          </w:p>
        </w:tc>
        <w:tc>
          <w:tcPr>
            <w:tcW w:w="1528" w:type="dxa"/>
          </w:tcPr>
          <w:p w14:paraId="59659A47" w14:textId="77777777" w:rsidR="00E10B9F" w:rsidRPr="00E21B92" w:rsidRDefault="00E10B9F" w:rsidP="00FB6A13">
            <w:pPr>
              <w:jc w:val="both"/>
              <w:rPr>
                <w:noProof/>
                <w:color w:val="000000" w:themeColor="text1"/>
                <w:sz w:val="22"/>
                <w:szCs w:val="22"/>
              </w:rPr>
            </w:pPr>
          </w:p>
        </w:tc>
        <w:tc>
          <w:tcPr>
            <w:tcW w:w="1293" w:type="dxa"/>
          </w:tcPr>
          <w:p w14:paraId="29DC8C55" w14:textId="77777777" w:rsidR="00E10B9F" w:rsidRPr="00E21B92" w:rsidRDefault="00E10B9F" w:rsidP="00FB6A13">
            <w:pPr>
              <w:jc w:val="both"/>
              <w:rPr>
                <w:noProof/>
                <w:color w:val="000000" w:themeColor="text1"/>
                <w:sz w:val="22"/>
                <w:szCs w:val="22"/>
              </w:rPr>
            </w:pPr>
          </w:p>
        </w:tc>
        <w:tc>
          <w:tcPr>
            <w:tcW w:w="1162" w:type="dxa"/>
          </w:tcPr>
          <w:p w14:paraId="0D0059FF" w14:textId="77777777" w:rsidR="00E10B9F" w:rsidRPr="00E21B92" w:rsidRDefault="00E10B9F" w:rsidP="00FB6A13">
            <w:pPr>
              <w:jc w:val="both"/>
              <w:rPr>
                <w:noProof/>
                <w:color w:val="000000" w:themeColor="text1"/>
                <w:sz w:val="22"/>
                <w:szCs w:val="22"/>
              </w:rPr>
            </w:pPr>
          </w:p>
        </w:tc>
      </w:tr>
      <w:tr w:rsidR="00E10B9F" w:rsidRPr="00E21B92"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0C194D4B" w:rsidR="00E10B9F" w:rsidRPr="00E21B92" w:rsidRDefault="00E10B9F" w:rsidP="00FB6A13">
            <w:pPr>
              <w:jc w:val="both"/>
              <w:rPr>
                <w:bCs/>
                <w:noProof/>
                <w:color w:val="000000" w:themeColor="text1"/>
                <w:sz w:val="18"/>
                <w:szCs w:val="18"/>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5CF3B2A5" w:rsidR="00E10B9F" w:rsidRPr="00E21B92" w:rsidRDefault="00E10B9F" w:rsidP="00FB6A13">
            <w:pPr>
              <w:jc w:val="both"/>
              <w:rPr>
                <w:noProof/>
                <w:color w:val="000000" w:themeColor="text1"/>
                <w:sz w:val="22"/>
                <w:szCs w:val="22"/>
              </w:rPr>
            </w:pPr>
          </w:p>
        </w:tc>
        <w:tc>
          <w:tcPr>
            <w:tcW w:w="2160" w:type="dxa"/>
          </w:tcPr>
          <w:p w14:paraId="5452CD7E" w14:textId="77777777" w:rsidR="00E10B9F" w:rsidRPr="00E21B92" w:rsidRDefault="00E10B9F" w:rsidP="00FB6A13">
            <w:pPr>
              <w:jc w:val="both"/>
              <w:rPr>
                <w:noProof/>
                <w:color w:val="000000" w:themeColor="text1"/>
                <w:sz w:val="22"/>
                <w:szCs w:val="22"/>
              </w:rPr>
            </w:pPr>
          </w:p>
        </w:tc>
        <w:tc>
          <w:tcPr>
            <w:tcW w:w="1440" w:type="dxa"/>
          </w:tcPr>
          <w:p w14:paraId="07A24B9F" w14:textId="77777777" w:rsidR="00E10B9F" w:rsidRPr="00E21B92" w:rsidRDefault="00E10B9F" w:rsidP="00FB6A13">
            <w:pPr>
              <w:jc w:val="both"/>
              <w:rPr>
                <w:noProof/>
                <w:color w:val="000000" w:themeColor="text1"/>
                <w:sz w:val="22"/>
                <w:szCs w:val="22"/>
              </w:rPr>
            </w:pPr>
          </w:p>
        </w:tc>
        <w:tc>
          <w:tcPr>
            <w:tcW w:w="1350" w:type="dxa"/>
          </w:tcPr>
          <w:p w14:paraId="783BB500" w14:textId="77777777" w:rsidR="00E10B9F" w:rsidRPr="00E21B92" w:rsidRDefault="00E10B9F" w:rsidP="00FB6A13">
            <w:pPr>
              <w:jc w:val="both"/>
              <w:rPr>
                <w:noProof/>
                <w:color w:val="000000" w:themeColor="text1"/>
                <w:sz w:val="22"/>
                <w:szCs w:val="22"/>
              </w:rPr>
            </w:pPr>
          </w:p>
        </w:tc>
        <w:tc>
          <w:tcPr>
            <w:tcW w:w="1528" w:type="dxa"/>
          </w:tcPr>
          <w:p w14:paraId="259BC194" w14:textId="77777777" w:rsidR="00E10B9F" w:rsidRPr="00E21B92" w:rsidRDefault="00E10B9F" w:rsidP="00FB6A13">
            <w:pPr>
              <w:jc w:val="both"/>
              <w:rPr>
                <w:noProof/>
                <w:color w:val="000000" w:themeColor="text1"/>
                <w:sz w:val="22"/>
                <w:szCs w:val="22"/>
              </w:rPr>
            </w:pPr>
          </w:p>
        </w:tc>
        <w:tc>
          <w:tcPr>
            <w:tcW w:w="1293" w:type="dxa"/>
          </w:tcPr>
          <w:p w14:paraId="635E18EA" w14:textId="77777777" w:rsidR="00E10B9F" w:rsidRPr="00E21B92" w:rsidRDefault="00E10B9F" w:rsidP="00FB6A13">
            <w:pPr>
              <w:jc w:val="both"/>
              <w:rPr>
                <w:noProof/>
                <w:color w:val="000000" w:themeColor="text1"/>
                <w:sz w:val="22"/>
                <w:szCs w:val="22"/>
              </w:rPr>
            </w:pPr>
          </w:p>
        </w:tc>
        <w:tc>
          <w:tcPr>
            <w:tcW w:w="1162" w:type="dxa"/>
          </w:tcPr>
          <w:p w14:paraId="2BEEB428" w14:textId="77777777" w:rsidR="00E10B9F" w:rsidRPr="00E21B92" w:rsidRDefault="00E10B9F" w:rsidP="00FB6A13">
            <w:pPr>
              <w:jc w:val="both"/>
              <w:rPr>
                <w:noProof/>
                <w:color w:val="000000" w:themeColor="text1"/>
                <w:sz w:val="22"/>
                <w:szCs w:val="22"/>
              </w:rPr>
            </w:pPr>
          </w:p>
        </w:tc>
      </w:tr>
      <w:tr w:rsidR="00E10B9F" w:rsidRPr="00E21B92" w14:paraId="6F7430DD" w14:textId="77777777" w:rsidTr="00681ACC">
        <w:tc>
          <w:tcPr>
            <w:tcW w:w="4117" w:type="dxa"/>
          </w:tcPr>
          <w:p w14:paraId="4FB04D5F" w14:textId="77777777" w:rsidR="00E10B9F" w:rsidRPr="00E21B92" w:rsidRDefault="00E10B9F" w:rsidP="00FB6A13">
            <w:pPr>
              <w:jc w:val="both"/>
              <w:rPr>
                <w:bCs/>
                <w:noProof/>
                <w:color w:val="000000" w:themeColor="text1"/>
                <w:sz w:val="18"/>
                <w:szCs w:val="18"/>
              </w:rPr>
            </w:pPr>
          </w:p>
        </w:tc>
        <w:tc>
          <w:tcPr>
            <w:tcW w:w="2700" w:type="dxa"/>
          </w:tcPr>
          <w:p w14:paraId="39950C5B" w14:textId="77777777" w:rsidR="00E10B9F" w:rsidRPr="00E21B92" w:rsidRDefault="00E10B9F" w:rsidP="00FB6A13">
            <w:pPr>
              <w:jc w:val="both"/>
              <w:rPr>
                <w:noProof/>
                <w:color w:val="000000" w:themeColor="text1"/>
                <w:sz w:val="22"/>
                <w:szCs w:val="22"/>
              </w:rPr>
            </w:pPr>
          </w:p>
        </w:tc>
        <w:tc>
          <w:tcPr>
            <w:tcW w:w="2160" w:type="dxa"/>
          </w:tcPr>
          <w:p w14:paraId="2607C68B" w14:textId="77777777" w:rsidR="00E10B9F" w:rsidRPr="00E21B92" w:rsidRDefault="00E10B9F" w:rsidP="00FB6A13">
            <w:pPr>
              <w:jc w:val="both"/>
              <w:rPr>
                <w:noProof/>
                <w:color w:val="000000" w:themeColor="text1"/>
                <w:sz w:val="22"/>
                <w:szCs w:val="22"/>
              </w:rPr>
            </w:pPr>
          </w:p>
        </w:tc>
        <w:tc>
          <w:tcPr>
            <w:tcW w:w="1440" w:type="dxa"/>
          </w:tcPr>
          <w:p w14:paraId="135880EA" w14:textId="77777777" w:rsidR="00E10B9F" w:rsidRPr="00E21B92" w:rsidRDefault="00E10B9F" w:rsidP="00FB6A13">
            <w:pPr>
              <w:jc w:val="both"/>
              <w:rPr>
                <w:noProof/>
                <w:color w:val="000000" w:themeColor="text1"/>
                <w:sz w:val="22"/>
                <w:szCs w:val="22"/>
              </w:rPr>
            </w:pPr>
          </w:p>
        </w:tc>
        <w:tc>
          <w:tcPr>
            <w:tcW w:w="1350" w:type="dxa"/>
          </w:tcPr>
          <w:p w14:paraId="4556503F" w14:textId="77777777" w:rsidR="00E10B9F" w:rsidRPr="00E21B92" w:rsidRDefault="00E10B9F" w:rsidP="00FB6A13">
            <w:pPr>
              <w:jc w:val="both"/>
              <w:rPr>
                <w:noProof/>
                <w:color w:val="000000" w:themeColor="text1"/>
                <w:sz w:val="22"/>
                <w:szCs w:val="22"/>
              </w:rPr>
            </w:pPr>
          </w:p>
        </w:tc>
        <w:tc>
          <w:tcPr>
            <w:tcW w:w="1528" w:type="dxa"/>
          </w:tcPr>
          <w:p w14:paraId="1B51666B" w14:textId="77777777" w:rsidR="00E10B9F" w:rsidRPr="00E21B92" w:rsidRDefault="00E10B9F" w:rsidP="00FB6A13">
            <w:pPr>
              <w:jc w:val="both"/>
              <w:rPr>
                <w:noProof/>
                <w:color w:val="000000" w:themeColor="text1"/>
                <w:sz w:val="22"/>
                <w:szCs w:val="22"/>
              </w:rPr>
            </w:pPr>
          </w:p>
        </w:tc>
        <w:tc>
          <w:tcPr>
            <w:tcW w:w="1293" w:type="dxa"/>
          </w:tcPr>
          <w:p w14:paraId="1CD2CF12" w14:textId="77777777" w:rsidR="00E10B9F" w:rsidRPr="00E21B92" w:rsidRDefault="00E10B9F" w:rsidP="00FB6A13">
            <w:pPr>
              <w:jc w:val="both"/>
              <w:rPr>
                <w:noProof/>
                <w:color w:val="000000" w:themeColor="text1"/>
                <w:sz w:val="22"/>
                <w:szCs w:val="22"/>
              </w:rPr>
            </w:pPr>
          </w:p>
        </w:tc>
        <w:tc>
          <w:tcPr>
            <w:tcW w:w="1162" w:type="dxa"/>
          </w:tcPr>
          <w:p w14:paraId="5E5EA1DB" w14:textId="77777777" w:rsidR="00E10B9F" w:rsidRPr="00E21B92" w:rsidRDefault="00E10B9F" w:rsidP="00FB6A13">
            <w:pPr>
              <w:jc w:val="both"/>
              <w:rPr>
                <w:noProof/>
                <w:color w:val="000000" w:themeColor="text1"/>
                <w:sz w:val="22"/>
                <w:szCs w:val="22"/>
              </w:rPr>
            </w:pPr>
          </w:p>
        </w:tc>
      </w:tr>
      <w:tr w:rsidR="00E10B9F" w:rsidRPr="00E21B92" w14:paraId="43F10C9F" w14:textId="77777777" w:rsidTr="00681ACC">
        <w:tc>
          <w:tcPr>
            <w:tcW w:w="4117" w:type="dxa"/>
          </w:tcPr>
          <w:p w14:paraId="67A0F508" w14:textId="77777777" w:rsidR="00E10B9F" w:rsidRPr="00E21B92" w:rsidRDefault="00E10B9F" w:rsidP="00FB6A13">
            <w:pPr>
              <w:jc w:val="both"/>
              <w:rPr>
                <w:bCs/>
                <w:noProof/>
                <w:color w:val="000000" w:themeColor="text1"/>
                <w:sz w:val="18"/>
                <w:szCs w:val="18"/>
              </w:rPr>
            </w:pPr>
          </w:p>
        </w:tc>
        <w:tc>
          <w:tcPr>
            <w:tcW w:w="2700" w:type="dxa"/>
          </w:tcPr>
          <w:p w14:paraId="24E52593" w14:textId="77777777" w:rsidR="00E10B9F" w:rsidRPr="00E21B92" w:rsidRDefault="00E10B9F" w:rsidP="00FB6A13">
            <w:pPr>
              <w:jc w:val="both"/>
              <w:rPr>
                <w:noProof/>
                <w:color w:val="000000" w:themeColor="text1"/>
                <w:sz w:val="22"/>
                <w:szCs w:val="22"/>
              </w:rPr>
            </w:pPr>
          </w:p>
        </w:tc>
        <w:tc>
          <w:tcPr>
            <w:tcW w:w="2160" w:type="dxa"/>
          </w:tcPr>
          <w:p w14:paraId="05DF40F0" w14:textId="77777777" w:rsidR="00E10B9F" w:rsidRPr="00E21B92" w:rsidRDefault="00E10B9F" w:rsidP="00FB6A13">
            <w:pPr>
              <w:jc w:val="both"/>
              <w:rPr>
                <w:noProof/>
                <w:color w:val="000000" w:themeColor="text1"/>
                <w:sz w:val="22"/>
                <w:szCs w:val="22"/>
              </w:rPr>
            </w:pPr>
          </w:p>
        </w:tc>
        <w:tc>
          <w:tcPr>
            <w:tcW w:w="1440" w:type="dxa"/>
          </w:tcPr>
          <w:p w14:paraId="60CAE411" w14:textId="77777777" w:rsidR="00E10B9F" w:rsidRPr="00E21B92" w:rsidRDefault="00E10B9F" w:rsidP="00FB6A13">
            <w:pPr>
              <w:jc w:val="both"/>
              <w:rPr>
                <w:noProof/>
                <w:color w:val="000000" w:themeColor="text1"/>
                <w:sz w:val="22"/>
                <w:szCs w:val="22"/>
              </w:rPr>
            </w:pPr>
          </w:p>
        </w:tc>
        <w:tc>
          <w:tcPr>
            <w:tcW w:w="1350" w:type="dxa"/>
          </w:tcPr>
          <w:p w14:paraId="629C58CF" w14:textId="77777777" w:rsidR="00E10B9F" w:rsidRPr="00E21B92" w:rsidRDefault="00E10B9F" w:rsidP="00FB6A13">
            <w:pPr>
              <w:jc w:val="both"/>
              <w:rPr>
                <w:noProof/>
                <w:color w:val="000000" w:themeColor="text1"/>
                <w:sz w:val="22"/>
                <w:szCs w:val="22"/>
              </w:rPr>
            </w:pPr>
          </w:p>
        </w:tc>
        <w:tc>
          <w:tcPr>
            <w:tcW w:w="1528" w:type="dxa"/>
          </w:tcPr>
          <w:p w14:paraId="2307E7F9" w14:textId="77777777" w:rsidR="00E10B9F" w:rsidRPr="00E21B92" w:rsidRDefault="00E10B9F" w:rsidP="00FB6A13">
            <w:pPr>
              <w:jc w:val="both"/>
              <w:rPr>
                <w:noProof/>
                <w:color w:val="000000" w:themeColor="text1"/>
                <w:sz w:val="22"/>
                <w:szCs w:val="22"/>
              </w:rPr>
            </w:pPr>
          </w:p>
        </w:tc>
        <w:tc>
          <w:tcPr>
            <w:tcW w:w="1293" w:type="dxa"/>
          </w:tcPr>
          <w:p w14:paraId="015B0F15" w14:textId="77777777" w:rsidR="00E10B9F" w:rsidRPr="00E21B92" w:rsidRDefault="00E10B9F" w:rsidP="00FB6A13">
            <w:pPr>
              <w:jc w:val="both"/>
              <w:rPr>
                <w:noProof/>
                <w:color w:val="000000" w:themeColor="text1"/>
                <w:sz w:val="22"/>
                <w:szCs w:val="22"/>
              </w:rPr>
            </w:pPr>
          </w:p>
        </w:tc>
        <w:tc>
          <w:tcPr>
            <w:tcW w:w="1162" w:type="dxa"/>
          </w:tcPr>
          <w:p w14:paraId="1D5E4105" w14:textId="77777777" w:rsidR="00E10B9F" w:rsidRPr="00E21B92" w:rsidRDefault="00E10B9F" w:rsidP="00FB6A13">
            <w:pPr>
              <w:jc w:val="both"/>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FB6A13">
            <w:pPr>
              <w:jc w:val="both"/>
              <w:rPr>
                <w:noProof/>
                <w:color w:val="000000" w:themeColor="text1"/>
                <w:sz w:val="22"/>
                <w:szCs w:val="22"/>
              </w:rPr>
            </w:pPr>
          </w:p>
          <w:p w14:paraId="1B622354" w14:textId="4D3B16DE" w:rsidR="00340719" w:rsidRPr="00E21B92" w:rsidRDefault="00340719" w:rsidP="00FB6A13">
            <w:pPr>
              <w:jc w:val="both"/>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9"/>
    </w:tbl>
    <w:p w14:paraId="57D6A1B6" w14:textId="21641236" w:rsidR="000317F3" w:rsidRPr="00E21B92" w:rsidRDefault="000317F3" w:rsidP="00FB6A13">
      <w:pPr>
        <w:tabs>
          <w:tab w:val="left" w:pos="709"/>
        </w:tabs>
        <w:jc w:val="both"/>
        <w:rPr>
          <w:b/>
          <w:color w:val="000000" w:themeColor="text1"/>
        </w:rPr>
        <w:sectPr w:rsidR="000317F3" w:rsidRPr="00E21B92" w:rsidSect="00F33885">
          <w:headerReference w:type="first" r:id="rId19"/>
          <w:footerReference w:type="first" r:id="rId20"/>
          <w:pgSz w:w="16840" w:h="11907" w:orient="landscape" w:code="9"/>
          <w:pgMar w:top="1440" w:right="662" w:bottom="1440" w:left="547" w:header="680" w:footer="680" w:gutter="0"/>
          <w:cols w:space="720"/>
          <w:noEndnote/>
          <w:titlePg/>
          <w:docGrid w:linePitch="326"/>
        </w:sectPr>
      </w:pPr>
    </w:p>
    <w:p w14:paraId="66D60A65" w14:textId="3C59C126" w:rsidR="003B7F8B" w:rsidRDefault="003B7F8B" w:rsidP="00FB6A13">
      <w:pPr>
        <w:tabs>
          <w:tab w:val="left" w:pos="709"/>
        </w:tabs>
        <w:jc w:val="both"/>
        <w:rPr>
          <w:b/>
          <w:i/>
          <w:color w:val="000000" w:themeColor="text1"/>
        </w:rPr>
      </w:pPr>
    </w:p>
    <w:p w14:paraId="5A539D54" w14:textId="54C78724" w:rsidR="003B7F8B" w:rsidRDefault="003B7F8B" w:rsidP="00FB6A13">
      <w:pPr>
        <w:tabs>
          <w:tab w:val="left" w:pos="709"/>
        </w:tabs>
        <w:jc w:val="both"/>
        <w:rPr>
          <w:b/>
          <w:i/>
          <w:color w:val="000000" w:themeColor="text1"/>
        </w:rPr>
      </w:pPr>
    </w:p>
    <w:p w14:paraId="7AAFBE96" w14:textId="67BF4539" w:rsidR="000A5C37" w:rsidRDefault="000A5C37" w:rsidP="0017297F">
      <w:pPr>
        <w:tabs>
          <w:tab w:val="left" w:pos="709"/>
        </w:tabs>
        <w:jc w:val="right"/>
        <w:rPr>
          <w:b/>
          <w:i/>
          <w:color w:val="000000" w:themeColor="text1"/>
        </w:rPr>
      </w:pPr>
      <w:r>
        <w:rPr>
          <w:b/>
          <w:i/>
          <w:color w:val="000000" w:themeColor="text1"/>
        </w:rPr>
        <w:t xml:space="preserve">Anexa </w:t>
      </w:r>
      <w:r w:rsidR="001D0BF4">
        <w:rPr>
          <w:b/>
          <w:i/>
          <w:color w:val="000000" w:themeColor="text1"/>
        </w:rPr>
        <w:t>1</w:t>
      </w:r>
    </w:p>
    <w:p w14:paraId="01C52CBF" w14:textId="77777777" w:rsidR="00690ED1" w:rsidRDefault="00690ED1" w:rsidP="00FB6A13">
      <w:pPr>
        <w:tabs>
          <w:tab w:val="left" w:pos="709"/>
        </w:tabs>
        <w:jc w:val="both"/>
        <w:rPr>
          <w:b/>
          <w:i/>
          <w:color w:val="000000" w:themeColor="text1"/>
        </w:rPr>
      </w:pPr>
    </w:p>
    <w:p w14:paraId="35AD85BB" w14:textId="72AB59DB" w:rsidR="00F24F02" w:rsidRDefault="00F24F02" w:rsidP="0017297F">
      <w:pPr>
        <w:tabs>
          <w:tab w:val="left" w:pos="709"/>
        </w:tabs>
        <w:jc w:val="center"/>
        <w:rPr>
          <w:b/>
          <w:i/>
          <w:color w:val="000000" w:themeColor="text1"/>
        </w:rPr>
      </w:pPr>
      <w:r w:rsidRPr="00E21B92">
        <w:rPr>
          <w:b/>
          <w:i/>
          <w:color w:val="000000" w:themeColor="text1"/>
        </w:rPr>
        <w:t>DIAGRAMA DE PROCES</w:t>
      </w:r>
    </w:p>
    <w:p w14:paraId="053947D2" w14:textId="0184FEC9" w:rsidR="00407B18" w:rsidRDefault="00407B18" w:rsidP="00FB6A13">
      <w:pPr>
        <w:tabs>
          <w:tab w:val="left" w:pos="709"/>
        </w:tabs>
        <w:jc w:val="both"/>
        <w:rPr>
          <w:b/>
          <w:i/>
          <w:color w:val="000000" w:themeColor="text1"/>
        </w:rPr>
      </w:pPr>
    </w:p>
    <w:p w14:paraId="662F2109" w14:textId="39134311" w:rsidR="00407B18" w:rsidRDefault="00407B18" w:rsidP="00FB6A13">
      <w:pPr>
        <w:tabs>
          <w:tab w:val="left" w:pos="709"/>
        </w:tabs>
        <w:jc w:val="both"/>
        <w:rPr>
          <w:b/>
          <w:i/>
          <w:color w:val="000000" w:themeColor="text1"/>
        </w:rPr>
      </w:pPr>
    </w:p>
    <w:p w14:paraId="3300BE97" w14:textId="77777777" w:rsidR="00407B18" w:rsidRPr="00E21B92" w:rsidRDefault="00407B18" w:rsidP="00FB6A13">
      <w:pPr>
        <w:tabs>
          <w:tab w:val="left" w:pos="709"/>
        </w:tabs>
        <w:jc w:val="both"/>
        <w:rPr>
          <w:b/>
          <w:i/>
          <w:color w:val="000000" w:themeColor="text1"/>
        </w:rPr>
      </w:pPr>
    </w:p>
    <w:p w14:paraId="5CF02322" w14:textId="14F4C404" w:rsidR="00F24F02" w:rsidRDefault="0017297F" w:rsidP="00FB6A13">
      <w:pPr>
        <w:tabs>
          <w:tab w:val="left" w:pos="709"/>
        </w:tabs>
        <w:jc w:val="both"/>
        <w:rPr>
          <w:b/>
          <w:noProof/>
          <w:color w:val="000000" w:themeColor="text1"/>
          <w:lang w:val="en-US"/>
        </w:rPr>
      </w:pPr>
      <w:r>
        <w:rPr>
          <w:b/>
          <w:noProof/>
          <w:color w:val="000000" w:themeColor="text1"/>
        </w:rPr>
        <mc:AlternateContent>
          <mc:Choice Requires="wps">
            <w:drawing>
              <wp:anchor distT="0" distB="0" distL="114300" distR="114300" simplePos="0" relativeHeight="251742720" behindDoc="0" locked="0" layoutInCell="1" allowOverlap="1" wp14:anchorId="11B7420A" wp14:editId="19A2AAD7">
                <wp:simplePos x="0" y="0"/>
                <wp:positionH relativeFrom="column">
                  <wp:posOffset>3552825</wp:posOffset>
                </wp:positionH>
                <wp:positionV relativeFrom="paragraph">
                  <wp:posOffset>73025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7413A00B" w14:textId="77777777" w:rsidR="0017297F" w:rsidRDefault="0017297F" w:rsidP="0017297F">
                            <w:pPr>
                              <w:jc w:val="center"/>
                              <w:rPr>
                                <w:u w:val="single"/>
                              </w:rPr>
                            </w:pPr>
                            <w:r>
                              <w:rPr>
                                <w:u w:val="single"/>
                              </w:rPr>
                              <w:t>RECTORUL UVT</w:t>
                            </w:r>
                          </w:p>
                          <w:p w14:paraId="2FEFB471" w14:textId="77777777" w:rsidR="0017297F" w:rsidRDefault="0017297F" w:rsidP="0017297F">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19EA2300" w14:textId="77777777" w:rsidR="0017297F" w:rsidRPr="00E36450" w:rsidRDefault="0017297F" w:rsidP="0017297F">
                            <w:pPr>
                              <w:rPr>
                                <w:sz w:val="20"/>
                                <w:szCs w:val="20"/>
                              </w:rPr>
                            </w:pPr>
                            <w:r>
                              <w:rPr>
                                <w:sz w:val="20"/>
                                <w:szCs w:val="20"/>
                              </w:rPr>
                              <w:t>-semnează contractul de achiziţie publică</w:t>
                            </w:r>
                          </w:p>
                          <w:p w14:paraId="464D8992" w14:textId="77777777" w:rsidR="0017297F" w:rsidRDefault="0017297F" w:rsidP="0017297F">
                            <w:pPr>
                              <w:jc w:val="center"/>
                            </w:pPr>
                          </w:p>
                          <w:p w14:paraId="27A38653" w14:textId="77777777" w:rsidR="0017297F" w:rsidRDefault="0017297F" w:rsidP="0017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7420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8" o:spid="_x0000_s1029" type="#_x0000_t115" style="position:absolute;left:0;text-align:left;margin-left:279.75pt;margin-top:5.75pt;width:3in;height: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" fillcolor="window" strokecolor="windowText" strokeweight=".25pt">
                <v:textbox>
                  <w:txbxContent>
                    <w:p w14:paraId="7413A00B" w14:textId="77777777" w:rsidR="0017297F" w:rsidRDefault="0017297F" w:rsidP="0017297F">
                      <w:pPr>
                        <w:jc w:val="center"/>
                        <w:rPr>
                          <w:u w:val="single"/>
                        </w:rPr>
                      </w:pPr>
                      <w:r>
                        <w:rPr>
                          <w:u w:val="single"/>
                        </w:rPr>
                        <w:t>RECTORUL UVT</w:t>
                      </w:r>
                    </w:p>
                    <w:p w14:paraId="2FEFB471" w14:textId="77777777" w:rsidR="0017297F" w:rsidRDefault="0017297F" w:rsidP="0017297F">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19EA2300" w14:textId="77777777" w:rsidR="0017297F" w:rsidRPr="00E36450" w:rsidRDefault="0017297F" w:rsidP="0017297F">
                      <w:pPr>
                        <w:rPr>
                          <w:sz w:val="20"/>
                          <w:szCs w:val="20"/>
                        </w:rPr>
                      </w:pPr>
                      <w:r>
                        <w:rPr>
                          <w:sz w:val="20"/>
                          <w:szCs w:val="20"/>
                        </w:rPr>
                        <w:t>-semnează contractul de achiziţie publică</w:t>
                      </w:r>
                    </w:p>
                    <w:p w14:paraId="464D8992" w14:textId="77777777" w:rsidR="0017297F" w:rsidRDefault="0017297F" w:rsidP="0017297F">
                      <w:pPr>
                        <w:jc w:val="center"/>
                      </w:pPr>
                    </w:p>
                    <w:p w14:paraId="27A38653" w14:textId="77777777" w:rsidR="0017297F" w:rsidRDefault="0017297F" w:rsidP="0017297F">
                      <w:pPr>
                        <w:jc w:val="center"/>
                      </w:pPr>
                    </w:p>
                  </w:txbxContent>
                </v:textbox>
              </v:shape>
            </w:pict>
          </mc:Fallback>
        </mc:AlternateContent>
      </w:r>
      <w:r>
        <w:rPr>
          <w:b/>
          <w:noProof/>
          <w:color w:val="000000" w:themeColor="text1"/>
        </w:rPr>
        <mc:AlternateContent>
          <mc:Choice Requires="wps">
            <w:drawing>
              <wp:anchor distT="0" distB="0" distL="114300" distR="114300" simplePos="0" relativeHeight="251737600" behindDoc="0" locked="0" layoutInCell="1" allowOverlap="1" wp14:anchorId="1AE0B98F" wp14:editId="2338674E">
                <wp:simplePos x="0" y="0"/>
                <wp:positionH relativeFrom="column">
                  <wp:posOffset>-438150</wp:posOffset>
                </wp:positionH>
                <wp:positionV relativeFrom="paragraph">
                  <wp:posOffset>179705</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7FD8E174" w14:textId="77777777" w:rsidR="0017297F" w:rsidRPr="00D16731" w:rsidRDefault="0017297F" w:rsidP="0017297F">
                            <w:pPr>
                              <w:jc w:val="center"/>
                              <w:rPr>
                                <w:sz w:val="20"/>
                                <w:szCs w:val="20"/>
                                <w:u w:val="single"/>
                              </w:rPr>
                            </w:pPr>
                            <w:r w:rsidRPr="00D16731">
                              <w:rPr>
                                <w:sz w:val="20"/>
                                <w:szCs w:val="20"/>
                                <w:u w:val="single"/>
                              </w:rPr>
                              <w:t>Compartimentul care identifică necesitatea</w:t>
                            </w:r>
                          </w:p>
                          <w:p w14:paraId="3E4E0CC3" w14:textId="77777777" w:rsidR="0017297F" w:rsidRDefault="0017297F" w:rsidP="0017297F">
                            <w:pPr>
                              <w:ind w:left="360"/>
                              <w:rPr>
                                <w:sz w:val="20"/>
                                <w:szCs w:val="20"/>
                              </w:rPr>
                            </w:pPr>
                            <w:r w:rsidRPr="00D16731">
                              <w:rPr>
                                <w:sz w:val="20"/>
                                <w:szCs w:val="20"/>
                              </w:rPr>
                              <w:t>-elaborează RN</w:t>
                            </w:r>
                          </w:p>
                          <w:p w14:paraId="534C64CA" w14:textId="77777777" w:rsidR="0017297F" w:rsidRDefault="0017297F" w:rsidP="0017297F">
                            <w:pPr>
                              <w:ind w:left="360"/>
                              <w:rPr>
                                <w:sz w:val="20"/>
                                <w:szCs w:val="20"/>
                              </w:rPr>
                            </w:pPr>
                            <w:r>
                              <w:rPr>
                                <w:sz w:val="20"/>
                                <w:szCs w:val="20"/>
                              </w:rPr>
                              <w:t>-participă la elaborarea caietului de sarcini</w:t>
                            </w:r>
                          </w:p>
                          <w:p w14:paraId="34C36BF4" w14:textId="77777777" w:rsidR="0017297F" w:rsidRPr="00D16731" w:rsidRDefault="0017297F" w:rsidP="0017297F">
                            <w:pPr>
                              <w:ind w:left="360"/>
                              <w:rPr>
                                <w:sz w:val="20"/>
                                <w:szCs w:val="20"/>
                              </w:rPr>
                            </w:pPr>
                            <w:r>
                              <w:rPr>
                                <w:sz w:val="20"/>
                                <w:szCs w:val="20"/>
                              </w:rPr>
                              <w:t>-urmăreşte derularea contractului</w:t>
                            </w:r>
                          </w:p>
                          <w:p w14:paraId="48114FEC" w14:textId="77777777" w:rsidR="0017297F" w:rsidRDefault="0017297F" w:rsidP="0017297F">
                            <w:pPr>
                              <w:jc w:val="center"/>
                            </w:pPr>
                          </w:p>
                          <w:p w14:paraId="5B33FA3B" w14:textId="77777777" w:rsidR="0017297F" w:rsidRDefault="0017297F" w:rsidP="0017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0B98F" id="Flowchart: Multidocument 30" o:spid="_x0000_s1030" type="#_x0000_t115" style="position:absolute;left:0;text-align:left;margin-left:-34.5pt;margin-top:14.15pt;width:270.75pt;height:1in;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" fillcolor="window" strokecolor="windowText" strokeweight=".25pt">
                <v:textbox>
                  <w:txbxContent>
                    <w:p w14:paraId="7FD8E174" w14:textId="77777777" w:rsidR="0017297F" w:rsidRPr="00D16731" w:rsidRDefault="0017297F" w:rsidP="0017297F">
                      <w:pPr>
                        <w:jc w:val="center"/>
                        <w:rPr>
                          <w:sz w:val="20"/>
                          <w:szCs w:val="20"/>
                          <w:u w:val="single"/>
                        </w:rPr>
                      </w:pPr>
                      <w:r w:rsidRPr="00D16731">
                        <w:rPr>
                          <w:sz w:val="20"/>
                          <w:szCs w:val="20"/>
                          <w:u w:val="single"/>
                        </w:rPr>
                        <w:t>Compartimentul care identifică necesitatea</w:t>
                      </w:r>
                    </w:p>
                    <w:p w14:paraId="3E4E0CC3" w14:textId="77777777" w:rsidR="0017297F" w:rsidRDefault="0017297F" w:rsidP="0017297F">
                      <w:pPr>
                        <w:ind w:left="360"/>
                        <w:rPr>
                          <w:sz w:val="20"/>
                          <w:szCs w:val="20"/>
                        </w:rPr>
                      </w:pPr>
                      <w:r w:rsidRPr="00D16731">
                        <w:rPr>
                          <w:sz w:val="20"/>
                          <w:szCs w:val="20"/>
                        </w:rPr>
                        <w:t>-elaborează RN</w:t>
                      </w:r>
                    </w:p>
                    <w:p w14:paraId="534C64CA" w14:textId="77777777" w:rsidR="0017297F" w:rsidRDefault="0017297F" w:rsidP="0017297F">
                      <w:pPr>
                        <w:ind w:left="360"/>
                        <w:rPr>
                          <w:sz w:val="20"/>
                          <w:szCs w:val="20"/>
                        </w:rPr>
                      </w:pPr>
                      <w:r>
                        <w:rPr>
                          <w:sz w:val="20"/>
                          <w:szCs w:val="20"/>
                        </w:rPr>
                        <w:t>-participă la elaborarea caietului de sarcini</w:t>
                      </w:r>
                    </w:p>
                    <w:p w14:paraId="34C36BF4" w14:textId="77777777" w:rsidR="0017297F" w:rsidRPr="00D16731" w:rsidRDefault="0017297F" w:rsidP="0017297F">
                      <w:pPr>
                        <w:ind w:left="360"/>
                        <w:rPr>
                          <w:sz w:val="20"/>
                          <w:szCs w:val="20"/>
                        </w:rPr>
                      </w:pPr>
                      <w:r>
                        <w:rPr>
                          <w:sz w:val="20"/>
                          <w:szCs w:val="20"/>
                        </w:rPr>
                        <w:t>-urmăreşte derularea contractului</w:t>
                      </w:r>
                    </w:p>
                    <w:p w14:paraId="48114FEC" w14:textId="77777777" w:rsidR="0017297F" w:rsidRDefault="0017297F" w:rsidP="0017297F">
                      <w:pPr>
                        <w:jc w:val="center"/>
                      </w:pPr>
                    </w:p>
                    <w:p w14:paraId="5B33FA3B" w14:textId="77777777" w:rsidR="0017297F" w:rsidRDefault="0017297F" w:rsidP="0017297F">
                      <w:pPr>
                        <w:jc w:val="center"/>
                      </w:pPr>
                    </w:p>
                  </w:txbxContent>
                </v:textbox>
              </v:shape>
            </w:pict>
          </mc:Fallback>
        </mc:AlternateContent>
      </w:r>
    </w:p>
    <w:p w14:paraId="50C01065" w14:textId="2FF8C4DA" w:rsidR="004E7E6C" w:rsidRPr="00E21B92" w:rsidRDefault="004E7E6C" w:rsidP="00FB6A13">
      <w:pPr>
        <w:tabs>
          <w:tab w:val="left" w:pos="709"/>
        </w:tabs>
        <w:jc w:val="both"/>
        <w:rPr>
          <w:b/>
          <w:color w:val="000000" w:themeColor="text1"/>
        </w:rPr>
      </w:pPr>
    </w:p>
    <w:p w14:paraId="5EFE0232" w14:textId="20F96505" w:rsidR="0017297F" w:rsidRDefault="0017297F" w:rsidP="0017297F">
      <w:pPr>
        <w:tabs>
          <w:tab w:val="left" w:pos="709"/>
        </w:tabs>
        <w:jc w:val="center"/>
        <w:rPr>
          <w:b/>
          <w:i/>
          <w:color w:val="000000" w:themeColor="text1"/>
        </w:rPr>
      </w:pPr>
    </w:p>
    <w:p w14:paraId="51A72A81" w14:textId="5BE13F45" w:rsidR="0017297F" w:rsidRDefault="0017297F" w:rsidP="0017297F">
      <w:pPr>
        <w:tabs>
          <w:tab w:val="left" w:pos="709"/>
        </w:tabs>
        <w:jc w:val="center"/>
        <w:rPr>
          <w:b/>
          <w:i/>
          <w:color w:val="000000" w:themeColor="text1"/>
        </w:rPr>
      </w:pPr>
    </w:p>
    <w:p w14:paraId="520B822D" w14:textId="77777777" w:rsidR="0017297F" w:rsidRPr="00E21B92" w:rsidRDefault="0017297F" w:rsidP="0017297F">
      <w:pPr>
        <w:tabs>
          <w:tab w:val="left" w:pos="709"/>
        </w:tabs>
        <w:autoSpaceDE w:val="0"/>
        <w:autoSpaceDN w:val="0"/>
        <w:adjustRightInd w:val="0"/>
        <w:jc w:val="both"/>
        <w:rPr>
          <w:b/>
          <w:color w:val="000000" w:themeColor="text1"/>
        </w:rPr>
        <w:sectPr w:rsidR="0017297F" w:rsidRPr="00E21B92" w:rsidSect="00F33885">
          <w:footerReference w:type="default" r:id="rId21"/>
          <w:headerReference w:type="first" r:id="rId22"/>
          <w:footerReference w:type="first" r:id="rId23"/>
          <w:pgSz w:w="11907" w:h="16840" w:code="9"/>
          <w:pgMar w:top="662" w:right="1440" w:bottom="547" w:left="1440" w:header="677" w:footer="677" w:gutter="0"/>
          <w:cols w:space="720"/>
          <w:noEndnote/>
          <w:titlePg/>
          <w:docGrid w:linePitch="326"/>
        </w:sectPr>
      </w:pPr>
    </w:p>
    <w:p w14:paraId="1E8DD257" w14:textId="75653DF0" w:rsidR="0017297F" w:rsidRDefault="0017297F" w:rsidP="0017297F">
      <w:pPr>
        <w:tabs>
          <w:tab w:val="left" w:pos="709"/>
        </w:tabs>
        <w:autoSpaceDE w:val="0"/>
        <w:autoSpaceDN w:val="0"/>
        <w:adjustRightInd w:val="0"/>
        <w:jc w:val="both"/>
        <w:rPr>
          <w:b/>
          <w:color w:val="000000" w:themeColor="text1"/>
        </w:rPr>
      </w:pPr>
    </w:p>
    <w:p w14:paraId="40A0CE46" w14:textId="77777777" w:rsidR="0017297F" w:rsidRPr="0017297F" w:rsidRDefault="0017297F" w:rsidP="0017297F"/>
    <w:p w14:paraId="10DC4CDD" w14:textId="63636F4F" w:rsidR="0017297F" w:rsidRPr="0017297F" w:rsidRDefault="0017297F" w:rsidP="0017297F">
      <w:r>
        <w:rPr>
          <w:b/>
          <w:noProof/>
          <w:color w:val="000000" w:themeColor="text1"/>
        </w:rPr>
        <mc:AlternateContent>
          <mc:Choice Requires="wps">
            <w:drawing>
              <wp:anchor distT="0" distB="0" distL="114300" distR="114300" simplePos="0" relativeHeight="251759104" behindDoc="0" locked="0" layoutInCell="1" allowOverlap="1" wp14:anchorId="5F50D2C9" wp14:editId="616977BC">
                <wp:simplePos x="0" y="0"/>
                <wp:positionH relativeFrom="column">
                  <wp:posOffset>5029200</wp:posOffset>
                </wp:positionH>
                <wp:positionV relativeFrom="paragraph">
                  <wp:posOffset>46355</wp:posOffset>
                </wp:positionV>
                <wp:extent cx="121285" cy="1152525"/>
                <wp:effectExtent l="0" t="0" r="69215" b="47625"/>
                <wp:wrapNone/>
                <wp:docPr id="19" name="Straight Arrow Connector 19"/>
                <wp:cNvGraphicFramePr/>
                <a:graphic xmlns:a="http://schemas.openxmlformats.org/drawingml/2006/main">
                  <a:graphicData uri="http://schemas.microsoft.com/office/word/2010/wordprocessingShape">
                    <wps:wsp>
                      <wps:cNvCnPr/>
                      <wps:spPr>
                        <a:xfrm>
                          <a:off x="0" y="0"/>
                          <a:ext cx="121285" cy="1152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AD181D" id="_x0000_t32" coordsize="21600,21600" o:spt="32" o:oned="t" path="m,l21600,21600e" filled="f">
                <v:path arrowok="t" fillok="f" o:connecttype="none"/>
                <o:lock v:ext="edit" shapetype="t"/>
              </v:shapetype>
              <v:shape id="Straight Arrow Connector 19" o:spid="_x0000_s1026" type="#_x0000_t32" style="position:absolute;margin-left:396pt;margin-top:3.65pt;width:9.55pt;height:90.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46816" behindDoc="0" locked="0" layoutInCell="1" allowOverlap="1" wp14:anchorId="5E679F7B" wp14:editId="16E311AB">
                <wp:simplePos x="0" y="0"/>
                <wp:positionH relativeFrom="column">
                  <wp:posOffset>676274</wp:posOffset>
                </wp:positionH>
                <wp:positionV relativeFrom="paragraph">
                  <wp:posOffset>46355</wp:posOffset>
                </wp:positionV>
                <wp:extent cx="561975" cy="666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61975" cy="666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2DFB8" id="Straight Arrow Connector 40" o:spid="_x0000_s1026" type="#_x0000_t32" style="position:absolute;margin-left:53.25pt;margin-top:3.65pt;width:44.25pt;height:52.5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">
                <v:stroke endarrow="block"/>
              </v:shape>
            </w:pict>
          </mc:Fallback>
        </mc:AlternateContent>
      </w:r>
    </w:p>
    <w:p w14:paraId="48061214" w14:textId="18AB5B9B" w:rsidR="0017297F" w:rsidRDefault="0017297F" w:rsidP="0017297F"/>
    <w:p w14:paraId="4CC02963" w14:textId="4385A7BD" w:rsidR="0017297F" w:rsidRPr="00AF51E8" w:rsidRDefault="0017297F" w:rsidP="0017297F">
      <w:pPr>
        <w:rPr>
          <w:sz w:val="22"/>
          <w:szCs w:val="22"/>
        </w:rPr>
      </w:pPr>
    </w:p>
    <w:p w14:paraId="0300861F" w14:textId="22B70C66" w:rsidR="0017297F" w:rsidRPr="00AF51E8" w:rsidRDefault="0017297F" w:rsidP="0017297F">
      <w:pPr>
        <w:rPr>
          <w:sz w:val="22"/>
          <w:szCs w:val="22"/>
        </w:rPr>
      </w:pPr>
    </w:p>
    <w:p w14:paraId="46260DDB"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44768" behindDoc="0" locked="0" layoutInCell="1" allowOverlap="1" wp14:anchorId="0A04A481" wp14:editId="6F27925F">
                <wp:simplePos x="0" y="0"/>
                <wp:positionH relativeFrom="column">
                  <wp:posOffset>314325</wp:posOffset>
                </wp:positionH>
                <wp:positionV relativeFrom="paragraph">
                  <wp:posOffset>45085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1C38F0F2" w14:textId="77777777" w:rsidR="0017297F" w:rsidRDefault="0017297F" w:rsidP="0017297F">
                            <w:pPr>
                              <w:jc w:val="center"/>
                              <w:rPr>
                                <w:u w:val="single"/>
                              </w:rPr>
                            </w:pPr>
                            <w:r>
                              <w:rPr>
                                <w:u w:val="single"/>
                              </w:rPr>
                              <w:t>BAA</w:t>
                            </w:r>
                          </w:p>
                          <w:p w14:paraId="4F803C4B"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ȋnregistrează şi avizează referatul</w:t>
                            </w:r>
                          </w:p>
                          <w:p w14:paraId="0595F4EC"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elaborează Strategia de contractare</w:t>
                            </w:r>
                          </w:p>
                          <w:p w14:paraId="64E1B5E2" w14:textId="77777777" w:rsidR="0017297F" w:rsidRPr="002A27C1" w:rsidRDefault="0017297F" w:rsidP="0017297F">
                            <w:pPr>
                              <w:pStyle w:val="ListParagraph"/>
                              <w:numPr>
                                <w:ilvl w:val="0"/>
                                <w:numId w:val="26"/>
                              </w:numPr>
                              <w:tabs>
                                <w:tab w:val="left" w:pos="284"/>
                              </w:tabs>
                              <w:ind w:left="0" w:firstLine="0"/>
                              <w:jc w:val="center"/>
                              <w:rPr>
                                <w:sz w:val="20"/>
                                <w:szCs w:val="20"/>
                              </w:rPr>
                            </w:pPr>
                            <w:r w:rsidRPr="002A27C1">
                              <w:rPr>
                                <w:sz w:val="20"/>
                                <w:szCs w:val="20"/>
                              </w:rPr>
                              <w:t>elaborează contractul/</w:t>
                            </w:r>
                            <w:r>
                              <w:rPr>
                                <w:sz w:val="20"/>
                                <w:szCs w:val="20"/>
                              </w:rPr>
                              <w:t>acordul cadru</w:t>
                            </w:r>
                          </w:p>
                          <w:p w14:paraId="420B8920" w14:textId="77777777" w:rsidR="0017297F" w:rsidRPr="00AF51E8" w:rsidRDefault="0017297F" w:rsidP="0017297F">
                            <w:pPr>
                              <w:jc w:val="center"/>
                            </w:pPr>
                          </w:p>
                          <w:p w14:paraId="4F986B4A" w14:textId="77777777" w:rsidR="0017297F" w:rsidRPr="00AF51E8" w:rsidRDefault="0017297F"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4A481" id="Rectangle 32" o:spid="_x0000_s1031" style="position:absolute;margin-left:24.75pt;margin-top:3.55pt;width:196.5pt;height:56.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" fillcolor="window" strokecolor="windowText" strokeweight=".25pt">
                <v:textbox>
                  <w:txbxContent>
                    <w:p w14:paraId="1C38F0F2" w14:textId="77777777" w:rsidR="0017297F" w:rsidRDefault="0017297F" w:rsidP="0017297F">
                      <w:pPr>
                        <w:jc w:val="center"/>
                        <w:rPr>
                          <w:u w:val="single"/>
                        </w:rPr>
                      </w:pPr>
                      <w:r>
                        <w:rPr>
                          <w:u w:val="single"/>
                        </w:rPr>
                        <w:t>BAA</w:t>
                      </w:r>
                    </w:p>
                    <w:p w14:paraId="4F803C4B"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ȋnregistrează şi avizează referatul</w:t>
                      </w:r>
                    </w:p>
                    <w:p w14:paraId="0595F4EC"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elaborează Strategia de contractare</w:t>
                      </w:r>
                    </w:p>
                    <w:p w14:paraId="64E1B5E2" w14:textId="77777777" w:rsidR="0017297F" w:rsidRPr="002A27C1" w:rsidRDefault="0017297F" w:rsidP="0017297F">
                      <w:pPr>
                        <w:pStyle w:val="ListParagraph"/>
                        <w:numPr>
                          <w:ilvl w:val="0"/>
                          <w:numId w:val="26"/>
                        </w:numPr>
                        <w:tabs>
                          <w:tab w:val="left" w:pos="284"/>
                        </w:tabs>
                        <w:ind w:left="0" w:firstLine="0"/>
                        <w:jc w:val="center"/>
                        <w:rPr>
                          <w:sz w:val="20"/>
                          <w:szCs w:val="20"/>
                        </w:rPr>
                      </w:pPr>
                      <w:r w:rsidRPr="002A27C1">
                        <w:rPr>
                          <w:sz w:val="20"/>
                          <w:szCs w:val="20"/>
                        </w:rPr>
                        <w:t>elaborează contractul/</w:t>
                      </w:r>
                      <w:r>
                        <w:rPr>
                          <w:sz w:val="20"/>
                          <w:szCs w:val="20"/>
                        </w:rPr>
                        <w:t>acordul cadru</w:t>
                      </w:r>
                    </w:p>
                    <w:p w14:paraId="420B8920" w14:textId="77777777" w:rsidR="0017297F" w:rsidRPr="00AF51E8" w:rsidRDefault="0017297F" w:rsidP="0017297F">
                      <w:pPr>
                        <w:jc w:val="center"/>
                      </w:pPr>
                    </w:p>
                    <w:p w14:paraId="4F986B4A" w14:textId="77777777" w:rsidR="0017297F" w:rsidRPr="00AF51E8" w:rsidRDefault="0017297F" w:rsidP="0017297F">
                      <w:pPr>
                        <w:rPr>
                          <w:sz w:val="20"/>
                          <w:szCs w:val="20"/>
                        </w:rPr>
                      </w:pPr>
                    </w:p>
                  </w:txbxContent>
                </v:textbox>
              </v:rect>
            </w:pict>
          </mc:Fallback>
        </mc:AlternateContent>
      </w:r>
    </w:p>
    <w:p w14:paraId="3CEE660D" w14:textId="77777777" w:rsidR="0017297F" w:rsidRPr="00AF51E8" w:rsidRDefault="0017297F" w:rsidP="0017297F">
      <w:pPr>
        <w:rPr>
          <w:sz w:val="22"/>
          <w:szCs w:val="22"/>
        </w:rPr>
      </w:pPr>
    </w:p>
    <w:p w14:paraId="20CDC2E3" w14:textId="77777777" w:rsidR="0017297F" w:rsidRPr="00AF51E8" w:rsidRDefault="0017297F" w:rsidP="0017297F">
      <w:pPr>
        <w:rPr>
          <w:sz w:val="22"/>
          <w:szCs w:val="22"/>
        </w:rPr>
      </w:pPr>
    </w:p>
    <w:p w14:paraId="10BA40DB"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45792" behindDoc="0" locked="0" layoutInCell="1" allowOverlap="1" wp14:anchorId="5C27387A" wp14:editId="67AE84CC">
                <wp:simplePos x="0" y="0"/>
                <wp:positionH relativeFrom="column">
                  <wp:posOffset>3752850</wp:posOffset>
                </wp:positionH>
                <wp:positionV relativeFrom="paragraph">
                  <wp:posOffset>41275</wp:posOffset>
                </wp:positionV>
                <wp:extent cx="2543175" cy="2905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43175" cy="2905125"/>
                        </a:xfrm>
                        <a:prstGeom prst="rect">
                          <a:avLst/>
                        </a:prstGeom>
                        <a:solidFill>
                          <a:sysClr val="window" lastClr="FFFFFF"/>
                        </a:solidFill>
                        <a:ln w="3175" cap="flat" cmpd="sng" algn="ctr">
                          <a:solidFill>
                            <a:sysClr val="windowText" lastClr="000000"/>
                          </a:solidFill>
                          <a:prstDash val="solid"/>
                        </a:ln>
                        <a:effectLst/>
                      </wps:spPr>
                      <wps:txbx>
                        <w:txbxContent>
                          <w:p w14:paraId="2558C77B" w14:textId="77777777" w:rsidR="0017297F" w:rsidRPr="00E36450" w:rsidRDefault="0017297F" w:rsidP="0017297F">
                            <w:pPr>
                              <w:jc w:val="center"/>
                              <w:rPr>
                                <w:u w:val="single"/>
                              </w:rPr>
                            </w:pPr>
                            <w:r w:rsidRPr="00E36450">
                              <w:rPr>
                                <w:u w:val="single"/>
                              </w:rPr>
                              <w:t xml:space="preserve">Comisia </w:t>
                            </w:r>
                            <w:r>
                              <w:rPr>
                                <w:u w:val="single"/>
                              </w:rPr>
                              <w:t>evaluare a ofertelor</w:t>
                            </w:r>
                          </w:p>
                          <w:p w14:paraId="59E98C1A" w14:textId="77777777" w:rsidR="0017297F" w:rsidRPr="000A5C37" w:rsidRDefault="0017297F" w:rsidP="0017297F">
                            <w:pPr>
                              <w:pStyle w:val="ListParagraph"/>
                              <w:numPr>
                                <w:ilvl w:val="0"/>
                                <w:numId w:val="22"/>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6FB0BA27" w14:textId="77777777" w:rsidR="0017297F" w:rsidRPr="000A5C37" w:rsidRDefault="0017297F" w:rsidP="0017297F">
                            <w:pPr>
                              <w:pStyle w:val="ListParagraph"/>
                              <w:numPr>
                                <w:ilvl w:val="0"/>
                                <w:numId w:val="22"/>
                              </w:numPr>
                              <w:tabs>
                                <w:tab w:val="left" w:pos="284"/>
                              </w:tabs>
                              <w:ind w:left="0" w:firstLine="0"/>
                              <w:rPr>
                                <w:sz w:val="20"/>
                                <w:szCs w:val="20"/>
                              </w:rPr>
                            </w:pPr>
                            <w:r w:rsidRPr="000A5C37">
                              <w:rPr>
                                <w:sz w:val="20"/>
                                <w:szCs w:val="20"/>
                              </w:rPr>
                              <w:t>ȋşi declară confidenţialitatea şi imparţialitatea, pentru evitarea conflictul de interese;</w:t>
                            </w:r>
                          </w:p>
                          <w:p w14:paraId="69E25BE8" w14:textId="77777777" w:rsidR="0017297F" w:rsidRPr="000A5C37" w:rsidRDefault="0017297F" w:rsidP="0017297F">
                            <w:pPr>
                              <w:pStyle w:val="ListParagraph"/>
                              <w:numPr>
                                <w:ilvl w:val="0"/>
                                <w:numId w:val="22"/>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2BECC94B" w14:textId="77777777" w:rsidR="0017297F" w:rsidRPr="00407B18" w:rsidRDefault="0017297F" w:rsidP="0017297F">
                            <w:pPr>
                              <w:pStyle w:val="ListParagraph"/>
                              <w:numPr>
                                <w:ilvl w:val="0"/>
                                <w:numId w:val="22"/>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35F31F4F" w14:textId="77777777" w:rsidR="0017297F" w:rsidRPr="000A5C37" w:rsidRDefault="0017297F" w:rsidP="0017297F">
                            <w:pPr>
                              <w:pStyle w:val="ListParagraph"/>
                              <w:numPr>
                                <w:ilvl w:val="0"/>
                                <w:numId w:val="22"/>
                              </w:numPr>
                              <w:tabs>
                                <w:tab w:val="left" w:pos="284"/>
                              </w:tabs>
                              <w:rPr>
                                <w:sz w:val="20"/>
                                <w:szCs w:val="20"/>
                              </w:rPr>
                            </w:pPr>
                            <w:r w:rsidRPr="000A5C37">
                              <w:rPr>
                                <w:sz w:val="20"/>
                                <w:szCs w:val="20"/>
                              </w:rPr>
                              <w:t>anulează procedura dacă nu au fost depuse oferte admisibile;</w:t>
                            </w:r>
                          </w:p>
                          <w:p w14:paraId="4B04E41A" w14:textId="3F2D6666" w:rsidR="0017297F" w:rsidRPr="000A5C37" w:rsidRDefault="0017297F" w:rsidP="0017297F">
                            <w:pPr>
                              <w:pStyle w:val="ListParagraph"/>
                              <w:numPr>
                                <w:ilvl w:val="0"/>
                                <w:numId w:val="22"/>
                              </w:numPr>
                              <w:tabs>
                                <w:tab w:val="left" w:pos="284"/>
                              </w:tabs>
                              <w:rPr>
                                <w:sz w:val="20"/>
                                <w:szCs w:val="20"/>
                              </w:rPr>
                            </w:pPr>
                            <w:r w:rsidRPr="000A5C37">
                              <w:rPr>
                                <w:sz w:val="20"/>
                                <w:szCs w:val="20"/>
                              </w:rPr>
                              <w:t xml:space="preserve">ȋntocmeşte </w:t>
                            </w:r>
                            <w:r>
                              <w:rPr>
                                <w:sz w:val="20"/>
                                <w:szCs w:val="20"/>
                              </w:rPr>
                              <w:t>Procesul-verbal/ Raportul</w:t>
                            </w:r>
                            <w:r w:rsidRPr="000A5C37">
                              <w:rPr>
                                <w:sz w:val="20"/>
                                <w:szCs w:val="20"/>
                              </w:rPr>
                              <w:t xml:space="preserve"> de evaluare al ofertelor</w:t>
                            </w:r>
                          </w:p>
                          <w:p w14:paraId="15AFA173" w14:textId="77777777" w:rsidR="0017297F" w:rsidRPr="000A5C37" w:rsidRDefault="0017297F" w:rsidP="0017297F">
                            <w:pPr>
                              <w:pStyle w:val="ListParagraph"/>
                              <w:ind w:left="502"/>
                              <w:rPr>
                                <w:sz w:val="20"/>
                                <w:szCs w:val="20"/>
                              </w:rPr>
                            </w:pPr>
                          </w:p>
                          <w:p w14:paraId="0DD170C1" w14:textId="77777777" w:rsidR="0017297F" w:rsidRDefault="0017297F" w:rsidP="00172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7387A" id="Rectangle 35" o:spid="_x0000_s1032" style="position:absolute;margin-left:295.5pt;margin-top:3.25pt;width:200.25pt;height:228.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" fillcolor="window" strokecolor="windowText" strokeweight=".25pt">
                <v:textbox>
                  <w:txbxContent>
                    <w:p w14:paraId="2558C77B" w14:textId="77777777" w:rsidR="0017297F" w:rsidRPr="00E36450" w:rsidRDefault="0017297F" w:rsidP="0017297F">
                      <w:pPr>
                        <w:jc w:val="center"/>
                        <w:rPr>
                          <w:u w:val="single"/>
                        </w:rPr>
                      </w:pPr>
                      <w:r w:rsidRPr="00E36450">
                        <w:rPr>
                          <w:u w:val="single"/>
                        </w:rPr>
                        <w:t xml:space="preserve">Comisia </w:t>
                      </w:r>
                      <w:r>
                        <w:rPr>
                          <w:u w:val="single"/>
                        </w:rPr>
                        <w:t>evaluare a ofertelor</w:t>
                      </w:r>
                    </w:p>
                    <w:p w14:paraId="59E98C1A" w14:textId="77777777" w:rsidR="0017297F" w:rsidRPr="000A5C37" w:rsidRDefault="0017297F" w:rsidP="0017297F">
                      <w:pPr>
                        <w:pStyle w:val="ListParagraph"/>
                        <w:numPr>
                          <w:ilvl w:val="0"/>
                          <w:numId w:val="22"/>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6FB0BA27" w14:textId="77777777" w:rsidR="0017297F" w:rsidRPr="000A5C37" w:rsidRDefault="0017297F" w:rsidP="0017297F">
                      <w:pPr>
                        <w:pStyle w:val="ListParagraph"/>
                        <w:numPr>
                          <w:ilvl w:val="0"/>
                          <w:numId w:val="22"/>
                        </w:numPr>
                        <w:tabs>
                          <w:tab w:val="left" w:pos="284"/>
                        </w:tabs>
                        <w:ind w:left="0" w:firstLine="0"/>
                        <w:rPr>
                          <w:sz w:val="20"/>
                          <w:szCs w:val="20"/>
                        </w:rPr>
                      </w:pPr>
                      <w:r w:rsidRPr="000A5C37">
                        <w:rPr>
                          <w:sz w:val="20"/>
                          <w:szCs w:val="20"/>
                        </w:rPr>
                        <w:t>ȋşi declară confidenţialitatea şi imparţialitatea, pentru evitarea conflictul de interese;</w:t>
                      </w:r>
                    </w:p>
                    <w:p w14:paraId="69E25BE8" w14:textId="77777777" w:rsidR="0017297F" w:rsidRPr="000A5C37" w:rsidRDefault="0017297F" w:rsidP="0017297F">
                      <w:pPr>
                        <w:pStyle w:val="ListParagraph"/>
                        <w:numPr>
                          <w:ilvl w:val="0"/>
                          <w:numId w:val="22"/>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2BECC94B" w14:textId="77777777" w:rsidR="0017297F" w:rsidRPr="00407B18" w:rsidRDefault="0017297F" w:rsidP="0017297F">
                      <w:pPr>
                        <w:pStyle w:val="ListParagraph"/>
                        <w:numPr>
                          <w:ilvl w:val="0"/>
                          <w:numId w:val="22"/>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35F31F4F" w14:textId="77777777" w:rsidR="0017297F" w:rsidRPr="000A5C37" w:rsidRDefault="0017297F" w:rsidP="0017297F">
                      <w:pPr>
                        <w:pStyle w:val="ListParagraph"/>
                        <w:numPr>
                          <w:ilvl w:val="0"/>
                          <w:numId w:val="22"/>
                        </w:numPr>
                        <w:tabs>
                          <w:tab w:val="left" w:pos="284"/>
                        </w:tabs>
                        <w:rPr>
                          <w:sz w:val="20"/>
                          <w:szCs w:val="20"/>
                        </w:rPr>
                      </w:pPr>
                      <w:r w:rsidRPr="000A5C37">
                        <w:rPr>
                          <w:sz w:val="20"/>
                          <w:szCs w:val="20"/>
                        </w:rPr>
                        <w:t>anulează procedura dacă nu au fost depuse oferte admisibile;</w:t>
                      </w:r>
                    </w:p>
                    <w:p w14:paraId="4B04E41A" w14:textId="3F2D6666" w:rsidR="0017297F" w:rsidRPr="000A5C37" w:rsidRDefault="0017297F" w:rsidP="0017297F">
                      <w:pPr>
                        <w:pStyle w:val="ListParagraph"/>
                        <w:numPr>
                          <w:ilvl w:val="0"/>
                          <w:numId w:val="22"/>
                        </w:numPr>
                        <w:tabs>
                          <w:tab w:val="left" w:pos="284"/>
                        </w:tabs>
                        <w:rPr>
                          <w:sz w:val="20"/>
                          <w:szCs w:val="20"/>
                        </w:rPr>
                      </w:pPr>
                      <w:r w:rsidRPr="000A5C37">
                        <w:rPr>
                          <w:sz w:val="20"/>
                          <w:szCs w:val="20"/>
                        </w:rPr>
                        <w:t xml:space="preserve">ȋntocmeşte </w:t>
                      </w:r>
                      <w:r>
                        <w:rPr>
                          <w:sz w:val="20"/>
                          <w:szCs w:val="20"/>
                        </w:rPr>
                        <w:t>Procesul-verbal/ Raportul</w:t>
                      </w:r>
                      <w:r w:rsidRPr="000A5C37">
                        <w:rPr>
                          <w:sz w:val="20"/>
                          <w:szCs w:val="20"/>
                        </w:rPr>
                        <w:t xml:space="preserve"> de evaluare al ofertelor</w:t>
                      </w:r>
                    </w:p>
                    <w:p w14:paraId="15AFA173" w14:textId="77777777" w:rsidR="0017297F" w:rsidRPr="000A5C37" w:rsidRDefault="0017297F" w:rsidP="0017297F">
                      <w:pPr>
                        <w:pStyle w:val="ListParagraph"/>
                        <w:ind w:left="502"/>
                        <w:rPr>
                          <w:sz w:val="20"/>
                          <w:szCs w:val="20"/>
                        </w:rPr>
                      </w:pPr>
                    </w:p>
                    <w:p w14:paraId="0DD170C1" w14:textId="77777777" w:rsidR="0017297F" w:rsidRDefault="0017297F" w:rsidP="0017297F">
                      <w:pPr>
                        <w:jc w:val="center"/>
                      </w:pPr>
                    </w:p>
                  </w:txbxContent>
                </v:textbox>
              </v:rect>
            </w:pict>
          </mc:Fallback>
        </mc:AlternateContent>
      </w:r>
    </w:p>
    <w:p w14:paraId="5456C27C" w14:textId="77777777" w:rsidR="0017297F" w:rsidRPr="00AF51E8" w:rsidRDefault="0017297F" w:rsidP="0017297F">
      <w:pPr>
        <w:rPr>
          <w:sz w:val="22"/>
          <w:szCs w:val="22"/>
        </w:rPr>
      </w:pPr>
      <w:r>
        <w:rPr>
          <w:noProof/>
          <w:sz w:val="22"/>
          <w:szCs w:val="22"/>
        </w:rPr>
        <mc:AlternateContent>
          <mc:Choice Requires="wps">
            <w:drawing>
              <wp:anchor distT="0" distB="0" distL="114300" distR="114300" simplePos="0" relativeHeight="251752960" behindDoc="0" locked="0" layoutInCell="1" allowOverlap="1" wp14:anchorId="2D297634" wp14:editId="2AA8788B">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C3FFAF" id="Straight Arrow Connector 27" o:spid="_x0000_s1026" type="#_x0000_t32" style="position:absolute;margin-left:12.75pt;margin-top:9.2pt;width:24.75pt;height:25.5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1F700057" w14:textId="77777777" w:rsidR="0017297F" w:rsidRPr="00AF51E8" w:rsidRDefault="0017297F" w:rsidP="0017297F">
      <w:pPr>
        <w:rPr>
          <w:sz w:val="22"/>
          <w:szCs w:val="22"/>
        </w:rPr>
      </w:pPr>
    </w:p>
    <w:p w14:paraId="26C9D5A9"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50912" behindDoc="0" locked="0" layoutInCell="1" allowOverlap="1" wp14:anchorId="1C252332" wp14:editId="57C3FF91">
                <wp:simplePos x="0" y="0"/>
                <wp:positionH relativeFrom="column">
                  <wp:posOffset>-466725</wp:posOffset>
                </wp:positionH>
                <wp:positionV relativeFrom="paragraph">
                  <wp:posOffset>120015</wp:posOffset>
                </wp:positionV>
                <wp:extent cx="8763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76300" cy="990600"/>
                        </a:xfrm>
                        <a:prstGeom prst="rect">
                          <a:avLst/>
                        </a:prstGeom>
                        <a:solidFill>
                          <a:sysClr val="window" lastClr="FFFFFF"/>
                        </a:solidFill>
                        <a:ln w="3175" cap="flat" cmpd="sng" algn="ctr">
                          <a:solidFill>
                            <a:sysClr val="windowText" lastClr="000000"/>
                          </a:solidFill>
                          <a:prstDash val="solid"/>
                        </a:ln>
                        <a:effectLst/>
                      </wps:spPr>
                      <wps:txbx>
                        <w:txbxContent>
                          <w:p w14:paraId="36DF4387" w14:textId="77777777" w:rsidR="0017297F" w:rsidRDefault="0017297F" w:rsidP="0017297F">
                            <w:pPr>
                              <w:jc w:val="center"/>
                              <w:rPr>
                                <w:u w:val="single"/>
                              </w:rPr>
                            </w:pPr>
                            <w:r>
                              <w:rPr>
                                <w:u w:val="single"/>
                              </w:rPr>
                              <w:t>DE</w:t>
                            </w:r>
                          </w:p>
                          <w:p w14:paraId="2E2E5A5A"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avizează referatul</w:t>
                            </w:r>
                          </w:p>
                          <w:p w14:paraId="434CED09" w14:textId="77777777" w:rsidR="0017297F" w:rsidRPr="00D16731" w:rsidRDefault="0017297F" w:rsidP="0017297F">
                            <w:pPr>
                              <w:pStyle w:val="ListParagraph"/>
                              <w:numPr>
                                <w:ilvl w:val="0"/>
                                <w:numId w:val="26"/>
                              </w:numPr>
                              <w:tabs>
                                <w:tab w:val="left" w:pos="284"/>
                              </w:tabs>
                              <w:ind w:left="0" w:firstLine="0"/>
                              <w:jc w:val="center"/>
                              <w:rPr>
                                <w:sz w:val="20"/>
                                <w:szCs w:val="20"/>
                              </w:rPr>
                            </w:pPr>
                            <w:bookmarkStart w:id="10" w:name="_Hlk159264779"/>
                            <w:r>
                              <w:rPr>
                                <w:sz w:val="20"/>
                                <w:szCs w:val="20"/>
                              </w:rPr>
                              <w:t>semnează contractul</w:t>
                            </w:r>
                          </w:p>
                          <w:bookmarkEnd w:id="10"/>
                          <w:p w14:paraId="792E50E7" w14:textId="77777777" w:rsidR="0017297F" w:rsidRPr="00AF51E8" w:rsidRDefault="0017297F" w:rsidP="0017297F">
                            <w:pPr>
                              <w:jc w:val="center"/>
                            </w:pPr>
                          </w:p>
                          <w:p w14:paraId="00E29792" w14:textId="77777777" w:rsidR="0017297F" w:rsidRPr="00AF51E8" w:rsidRDefault="0017297F"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52332" id="Rectangle 4" o:spid="_x0000_s1033" style="position:absolute;margin-left:-36.75pt;margin-top:9.45pt;width:69pt;height:7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" fillcolor="window" strokecolor="windowText" strokeweight=".25pt">
                <v:textbox>
                  <w:txbxContent>
                    <w:p w14:paraId="36DF4387" w14:textId="77777777" w:rsidR="0017297F" w:rsidRDefault="0017297F" w:rsidP="0017297F">
                      <w:pPr>
                        <w:jc w:val="center"/>
                        <w:rPr>
                          <w:u w:val="single"/>
                        </w:rPr>
                      </w:pPr>
                      <w:r>
                        <w:rPr>
                          <w:u w:val="single"/>
                        </w:rPr>
                        <w:t>DE</w:t>
                      </w:r>
                    </w:p>
                    <w:p w14:paraId="2E2E5A5A"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avizează referatul</w:t>
                      </w:r>
                    </w:p>
                    <w:p w14:paraId="434CED09" w14:textId="77777777" w:rsidR="0017297F" w:rsidRPr="00D16731" w:rsidRDefault="0017297F" w:rsidP="0017297F">
                      <w:pPr>
                        <w:pStyle w:val="ListParagraph"/>
                        <w:numPr>
                          <w:ilvl w:val="0"/>
                          <w:numId w:val="26"/>
                        </w:numPr>
                        <w:tabs>
                          <w:tab w:val="left" w:pos="284"/>
                        </w:tabs>
                        <w:ind w:left="0" w:firstLine="0"/>
                        <w:jc w:val="center"/>
                        <w:rPr>
                          <w:sz w:val="20"/>
                          <w:szCs w:val="20"/>
                        </w:rPr>
                      </w:pPr>
                      <w:bookmarkStart w:id="11" w:name="_Hlk159264779"/>
                      <w:r>
                        <w:rPr>
                          <w:sz w:val="20"/>
                          <w:szCs w:val="20"/>
                        </w:rPr>
                        <w:t>semnează contractul</w:t>
                      </w:r>
                    </w:p>
                    <w:bookmarkEnd w:id="11"/>
                    <w:p w14:paraId="792E50E7" w14:textId="77777777" w:rsidR="0017297F" w:rsidRPr="00AF51E8" w:rsidRDefault="0017297F" w:rsidP="0017297F">
                      <w:pPr>
                        <w:jc w:val="center"/>
                      </w:pPr>
                    </w:p>
                    <w:p w14:paraId="00E29792" w14:textId="77777777" w:rsidR="0017297F" w:rsidRPr="00AF51E8" w:rsidRDefault="0017297F" w:rsidP="0017297F">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53984" behindDoc="0" locked="0" layoutInCell="1" allowOverlap="1" wp14:anchorId="153045AE" wp14:editId="77EDDC2E">
                <wp:simplePos x="0" y="0"/>
                <wp:positionH relativeFrom="column">
                  <wp:posOffset>2362200</wp:posOffset>
                </wp:positionH>
                <wp:positionV relativeFrom="paragraph">
                  <wp:posOffset>119380</wp:posOffset>
                </wp:positionV>
                <wp:extent cx="10668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914400"/>
                        </a:xfrm>
                        <a:prstGeom prst="rect">
                          <a:avLst/>
                        </a:prstGeom>
                        <a:solidFill>
                          <a:sysClr val="window" lastClr="FFFFFF"/>
                        </a:solidFill>
                        <a:ln w="3175" cap="flat" cmpd="sng" algn="ctr">
                          <a:solidFill>
                            <a:sysClr val="windowText" lastClr="000000"/>
                          </a:solidFill>
                          <a:prstDash val="solid"/>
                        </a:ln>
                        <a:effectLst/>
                      </wps:spPr>
                      <wps:txbx>
                        <w:txbxContent>
                          <w:p w14:paraId="0FDD7404" w14:textId="77777777" w:rsidR="0017297F" w:rsidRDefault="0017297F" w:rsidP="0017297F">
                            <w:pPr>
                              <w:jc w:val="center"/>
                              <w:rPr>
                                <w:u w:val="single"/>
                              </w:rPr>
                            </w:pPr>
                            <w:r>
                              <w:rPr>
                                <w:u w:val="single"/>
                              </w:rPr>
                              <w:t>Rectorul UVT</w:t>
                            </w:r>
                          </w:p>
                          <w:p w14:paraId="3DB864DE" w14:textId="77777777" w:rsidR="0017297F" w:rsidRDefault="0017297F" w:rsidP="0017297F">
                            <w:pPr>
                              <w:pStyle w:val="ListParagraph"/>
                              <w:tabs>
                                <w:tab w:val="left" w:pos="284"/>
                              </w:tabs>
                              <w:ind w:left="0"/>
                              <w:rPr>
                                <w:sz w:val="20"/>
                                <w:szCs w:val="20"/>
                              </w:rPr>
                            </w:pPr>
                            <w:r>
                              <w:rPr>
                                <w:sz w:val="20"/>
                                <w:szCs w:val="20"/>
                              </w:rPr>
                              <w:t>-aprobă referatul</w:t>
                            </w:r>
                          </w:p>
                          <w:p w14:paraId="66026C74" w14:textId="77777777" w:rsidR="0017297F" w:rsidRPr="002A27C1" w:rsidRDefault="0017297F" w:rsidP="0017297F">
                            <w:pPr>
                              <w:tabs>
                                <w:tab w:val="left" w:pos="284"/>
                              </w:tabs>
                              <w:rPr>
                                <w:sz w:val="20"/>
                                <w:szCs w:val="20"/>
                              </w:rPr>
                            </w:pPr>
                            <w:r>
                              <w:rPr>
                                <w:sz w:val="20"/>
                                <w:szCs w:val="20"/>
                              </w:rPr>
                              <w:t>-</w:t>
                            </w:r>
                            <w:r w:rsidRPr="002A27C1">
                              <w:rPr>
                                <w:sz w:val="20"/>
                                <w:szCs w:val="20"/>
                              </w:rPr>
                              <w:t>semnează contractul</w:t>
                            </w:r>
                          </w:p>
                          <w:p w14:paraId="06079189" w14:textId="77777777" w:rsidR="0017297F" w:rsidRPr="00D16731" w:rsidRDefault="0017297F" w:rsidP="0017297F">
                            <w:pPr>
                              <w:pStyle w:val="ListParagraph"/>
                              <w:tabs>
                                <w:tab w:val="left" w:pos="284"/>
                              </w:tabs>
                              <w:ind w:left="0"/>
                              <w:rPr>
                                <w:sz w:val="20"/>
                                <w:szCs w:val="20"/>
                              </w:rPr>
                            </w:pPr>
                          </w:p>
                          <w:p w14:paraId="6B66DDC1" w14:textId="77777777" w:rsidR="0017297F" w:rsidRPr="00AF51E8" w:rsidRDefault="0017297F" w:rsidP="0017297F">
                            <w:pPr>
                              <w:jc w:val="center"/>
                            </w:pPr>
                          </w:p>
                          <w:p w14:paraId="64561CAA" w14:textId="77777777" w:rsidR="0017297F" w:rsidRPr="00AF51E8" w:rsidRDefault="0017297F"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45AE" id="Rectangle 10" o:spid="_x0000_s1034" style="position:absolute;margin-left:186pt;margin-top:9.4pt;width:84pt;height:1in;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" fillcolor="window" strokecolor="windowText" strokeweight=".25pt">
                <v:textbox>
                  <w:txbxContent>
                    <w:p w14:paraId="0FDD7404" w14:textId="77777777" w:rsidR="0017297F" w:rsidRDefault="0017297F" w:rsidP="0017297F">
                      <w:pPr>
                        <w:jc w:val="center"/>
                        <w:rPr>
                          <w:u w:val="single"/>
                        </w:rPr>
                      </w:pPr>
                      <w:r>
                        <w:rPr>
                          <w:u w:val="single"/>
                        </w:rPr>
                        <w:t>Rectorul UVT</w:t>
                      </w:r>
                    </w:p>
                    <w:p w14:paraId="3DB864DE" w14:textId="77777777" w:rsidR="0017297F" w:rsidRDefault="0017297F" w:rsidP="0017297F">
                      <w:pPr>
                        <w:pStyle w:val="ListParagraph"/>
                        <w:tabs>
                          <w:tab w:val="left" w:pos="284"/>
                        </w:tabs>
                        <w:ind w:left="0"/>
                        <w:rPr>
                          <w:sz w:val="20"/>
                          <w:szCs w:val="20"/>
                        </w:rPr>
                      </w:pPr>
                      <w:r>
                        <w:rPr>
                          <w:sz w:val="20"/>
                          <w:szCs w:val="20"/>
                        </w:rPr>
                        <w:t>-aprobă referatul</w:t>
                      </w:r>
                    </w:p>
                    <w:p w14:paraId="66026C74" w14:textId="77777777" w:rsidR="0017297F" w:rsidRPr="002A27C1" w:rsidRDefault="0017297F" w:rsidP="0017297F">
                      <w:pPr>
                        <w:tabs>
                          <w:tab w:val="left" w:pos="284"/>
                        </w:tabs>
                        <w:rPr>
                          <w:sz w:val="20"/>
                          <w:szCs w:val="20"/>
                        </w:rPr>
                      </w:pPr>
                      <w:r>
                        <w:rPr>
                          <w:sz w:val="20"/>
                          <w:szCs w:val="20"/>
                        </w:rPr>
                        <w:t>-</w:t>
                      </w:r>
                      <w:r w:rsidRPr="002A27C1">
                        <w:rPr>
                          <w:sz w:val="20"/>
                          <w:szCs w:val="20"/>
                        </w:rPr>
                        <w:t>semnează contractul</w:t>
                      </w:r>
                    </w:p>
                    <w:p w14:paraId="06079189" w14:textId="77777777" w:rsidR="0017297F" w:rsidRPr="00D16731" w:rsidRDefault="0017297F" w:rsidP="0017297F">
                      <w:pPr>
                        <w:pStyle w:val="ListParagraph"/>
                        <w:tabs>
                          <w:tab w:val="left" w:pos="284"/>
                        </w:tabs>
                        <w:ind w:left="0"/>
                        <w:rPr>
                          <w:sz w:val="20"/>
                          <w:szCs w:val="20"/>
                        </w:rPr>
                      </w:pPr>
                    </w:p>
                    <w:p w14:paraId="6B66DDC1" w14:textId="77777777" w:rsidR="0017297F" w:rsidRPr="00AF51E8" w:rsidRDefault="0017297F" w:rsidP="0017297F">
                      <w:pPr>
                        <w:jc w:val="center"/>
                      </w:pPr>
                    </w:p>
                    <w:p w14:paraId="64561CAA" w14:textId="77777777" w:rsidR="0017297F" w:rsidRPr="00AF51E8" w:rsidRDefault="0017297F" w:rsidP="0017297F">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51936" behindDoc="0" locked="0" layoutInCell="1" allowOverlap="1" wp14:anchorId="7B24C4D9" wp14:editId="4CA0A7A7">
                <wp:simplePos x="0" y="0"/>
                <wp:positionH relativeFrom="column">
                  <wp:posOffset>1495425</wp:posOffset>
                </wp:positionH>
                <wp:positionV relativeFrom="paragraph">
                  <wp:posOffset>119380</wp:posOffset>
                </wp:positionV>
                <wp:extent cx="77152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990600"/>
                        </a:xfrm>
                        <a:prstGeom prst="rect">
                          <a:avLst/>
                        </a:prstGeom>
                        <a:solidFill>
                          <a:sysClr val="window" lastClr="FFFFFF"/>
                        </a:solidFill>
                        <a:ln w="3175" cap="flat" cmpd="sng" algn="ctr">
                          <a:solidFill>
                            <a:sysClr val="windowText" lastClr="000000"/>
                          </a:solidFill>
                          <a:prstDash val="solid"/>
                        </a:ln>
                        <a:effectLst/>
                      </wps:spPr>
                      <wps:txbx>
                        <w:txbxContent>
                          <w:p w14:paraId="569680CB" w14:textId="77777777" w:rsidR="0017297F" w:rsidRDefault="0017297F" w:rsidP="0017297F">
                            <w:pPr>
                              <w:jc w:val="center"/>
                              <w:rPr>
                                <w:u w:val="single"/>
                              </w:rPr>
                            </w:pPr>
                            <w:r>
                              <w:rPr>
                                <w:u w:val="single"/>
                              </w:rPr>
                              <w:t>DGA</w:t>
                            </w:r>
                          </w:p>
                          <w:p w14:paraId="66D7E02F" w14:textId="77777777" w:rsidR="0017297F" w:rsidRDefault="0017297F" w:rsidP="0017297F">
                            <w:pPr>
                              <w:pStyle w:val="ListParagraph"/>
                              <w:tabs>
                                <w:tab w:val="left" w:pos="284"/>
                              </w:tabs>
                              <w:ind w:left="0"/>
                              <w:rPr>
                                <w:sz w:val="20"/>
                                <w:szCs w:val="20"/>
                              </w:rPr>
                            </w:pPr>
                            <w:r>
                              <w:rPr>
                                <w:sz w:val="20"/>
                                <w:szCs w:val="20"/>
                              </w:rPr>
                              <w:t>-avizează referatul</w:t>
                            </w:r>
                          </w:p>
                          <w:p w14:paraId="02C04F42" w14:textId="77777777" w:rsidR="0017297F" w:rsidRPr="002A27C1" w:rsidRDefault="0017297F" w:rsidP="0017297F">
                            <w:pPr>
                              <w:pStyle w:val="ListParagraph"/>
                              <w:numPr>
                                <w:ilvl w:val="0"/>
                                <w:numId w:val="26"/>
                              </w:numPr>
                              <w:ind w:left="0" w:hanging="142"/>
                              <w:rPr>
                                <w:sz w:val="20"/>
                                <w:szCs w:val="20"/>
                              </w:rPr>
                            </w:pPr>
                            <w:r w:rsidRPr="002A27C1">
                              <w:rPr>
                                <w:sz w:val="20"/>
                                <w:szCs w:val="20"/>
                              </w:rPr>
                              <w:t>semnează contractul</w:t>
                            </w:r>
                          </w:p>
                          <w:p w14:paraId="26AD44D6" w14:textId="77777777" w:rsidR="0017297F" w:rsidRPr="00D16731" w:rsidRDefault="0017297F" w:rsidP="0017297F">
                            <w:pPr>
                              <w:pStyle w:val="ListParagraph"/>
                              <w:tabs>
                                <w:tab w:val="left" w:pos="284"/>
                              </w:tabs>
                              <w:ind w:left="0"/>
                              <w:rPr>
                                <w:sz w:val="20"/>
                                <w:szCs w:val="20"/>
                              </w:rPr>
                            </w:pPr>
                          </w:p>
                          <w:p w14:paraId="60367F83" w14:textId="77777777" w:rsidR="0017297F" w:rsidRPr="00AF51E8" w:rsidRDefault="0017297F" w:rsidP="0017297F">
                            <w:pPr>
                              <w:jc w:val="center"/>
                            </w:pPr>
                          </w:p>
                          <w:p w14:paraId="25C6B728" w14:textId="77777777" w:rsidR="0017297F" w:rsidRPr="00AF51E8" w:rsidRDefault="0017297F"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C4D9" id="Rectangle 7" o:spid="_x0000_s1035" style="position:absolute;margin-left:117.75pt;margin-top:9.4pt;width:60.75pt;height:7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" fillcolor="window" strokecolor="windowText" strokeweight=".25pt">
                <v:textbox>
                  <w:txbxContent>
                    <w:p w14:paraId="569680CB" w14:textId="77777777" w:rsidR="0017297F" w:rsidRDefault="0017297F" w:rsidP="0017297F">
                      <w:pPr>
                        <w:jc w:val="center"/>
                        <w:rPr>
                          <w:u w:val="single"/>
                        </w:rPr>
                      </w:pPr>
                      <w:r>
                        <w:rPr>
                          <w:u w:val="single"/>
                        </w:rPr>
                        <w:t>DGA</w:t>
                      </w:r>
                    </w:p>
                    <w:p w14:paraId="66D7E02F" w14:textId="77777777" w:rsidR="0017297F" w:rsidRDefault="0017297F" w:rsidP="0017297F">
                      <w:pPr>
                        <w:pStyle w:val="ListParagraph"/>
                        <w:tabs>
                          <w:tab w:val="left" w:pos="284"/>
                        </w:tabs>
                        <w:ind w:left="0"/>
                        <w:rPr>
                          <w:sz w:val="20"/>
                          <w:szCs w:val="20"/>
                        </w:rPr>
                      </w:pPr>
                      <w:r>
                        <w:rPr>
                          <w:sz w:val="20"/>
                          <w:szCs w:val="20"/>
                        </w:rPr>
                        <w:t>-avizează referatul</w:t>
                      </w:r>
                    </w:p>
                    <w:p w14:paraId="02C04F42" w14:textId="77777777" w:rsidR="0017297F" w:rsidRPr="002A27C1" w:rsidRDefault="0017297F" w:rsidP="0017297F">
                      <w:pPr>
                        <w:pStyle w:val="ListParagraph"/>
                        <w:numPr>
                          <w:ilvl w:val="0"/>
                          <w:numId w:val="26"/>
                        </w:numPr>
                        <w:ind w:left="0" w:hanging="142"/>
                        <w:rPr>
                          <w:sz w:val="20"/>
                          <w:szCs w:val="20"/>
                        </w:rPr>
                      </w:pPr>
                      <w:r w:rsidRPr="002A27C1">
                        <w:rPr>
                          <w:sz w:val="20"/>
                          <w:szCs w:val="20"/>
                        </w:rPr>
                        <w:t>semnează contractul</w:t>
                      </w:r>
                    </w:p>
                    <w:p w14:paraId="26AD44D6" w14:textId="77777777" w:rsidR="0017297F" w:rsidRPr="00D16731" w:rsidRDefault="0017297F" w:rsidP="0017297F">
                      <w:pPr>
                        <w:pStyle w:val="ListParagraph"/>
                        <w:tabs>
                          <w:tab w:val="left" w:pos="284"/>
                        </w:tabs>
                        <w:ind w:left="0"/>
                        <w:rPr>
                          <w:sz w:val="20"/>
                          <w:szCs w:val="20"/>
                        </w:rPr>
                      </w:pPr>
                    </w:p>
                    <w:p w14:paraId="60367F83" w14:textId="77777777" w:rsidR="0017297F" w:rsidRPr="00AF51E8" w:rsidRDefault="0017297F" w:rsidP="0017297F">
                      <w:pPr>
                        <w:jc w:val="center"/>
                      </w:pPr>
                    </w:p>
                    <w:p w14:paraId="25C6B728" w14:textId="77777777" w:rsidR="0017297F" w:rsidRPr="00AF51E8" w:rsidRDefault="0017297F" w:rsidP="0017297F">
                      <w:pPr>
                        <w:rPr>
                          <w:sz w:val="20"/>
                          <w:szCs w:val="20"/>
                        </w:rPr>
                      </w:pPr>
                    </w:p>
                  </w:txbxContent>
                </v:textbox>
              </v:rect>
            </w:pict>
          </mc:Fallback>
        </mc:AlternateContent>
      </w:r>
      <w:r>
        <w:rPr>
          <w:b/>
          <w:noProof/>
          <w:color w:val="000000" w:themeColor="text1"/>
        </w:rPr>
        <mc:AlternateContent>
          <mc:Choice Requires="wps">
            <w:drawing>
              <wp:anchor distT="0" distB="0" distL="114300" distR="114300" simplePos="0" relativeHeight="251749888" behindDoc="0" locked="0" layoutInCell="1" allowOverlap="1" wp14:anchorId="4A4C7E05" wp14:editId="738B632D">
                <wp:simplePos x="0" y="0"/>
                <wp:positionH relativeFrom="column">
                  <wp:posOffset>581025</wp:posOffset>
                </wp:positionH>
                <wp:positionV relativeFrom="paragraph">
                  <wp:posOffset>119380</wp:posOffset>
                </wp:positionV>
                <wp:extent cx="819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1104900"/>
                        </a:xfrm>
                        <a:prstGeom prst="rect">
                          <a:avLst/>
                        </a:prstGeom>
                        <a:solidFill>
                          <a:sysClr val="window" lastClr="FFFFFF"/>
                        </a:solidFill>
                        <a:ln w="3175" cap="flat" cmpd="sng" algn="ctr">
                          <a:solidFill>
                            <a:sysClr val="windowText" lastClr="000000"/>
                          </a:solidFill>
                          <a:prstDash val="solid"/>
                        </a:ln>
                        <a:effectLst/>
                      </wps:spPr>
                      <wps:txbx>
                        <w:txbxContent>
                          <w:p w14:paraId="536D48F4" w14:textId="77777777" w:rsidR="0017297F" w:rsidRDefault="0017297F" w:rsidP="0017297F">
                            <w:pPr>
                              <w:jc w:val="center"/>
                              <w:rPr>
                                <w:u w:val="single"/>
                              </w:rPr>
                            </w:pPr>
                            <w:r>
                              <w:rPr>
                                <w:u w:val="single"/>
                              </w:rPr>
                              <w:t>CFPP</w:t>
                            </w:r>
                          </w:p>
                          <w:p w14:paraId="2294A729"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avizează referatul</w:t>
                            </w:r>
                          </w:p>
                          <w:p w14:paraId="3BDDA6A9" w14:textId="77777777" w:rsidR="0017297F" w:rsidRPr="00D16731" w:rsidRDefault="0017297F" w:rsidP="0017297F">
                            <w:pPr>
                              <w:pStyle w:val="ListParagraph"/>
                              <w:numPr>
                                <w:ilvl w:val="0"/>
                                <w:numId w:val="26"/>
                              </w:numPr>
                              <w:tabs>
                                <w:tab w:val="left" w:pos="284"/>
                              </w:tabs>
                              <w:ind w:left="0" w:firstLine="0"/>
                              <w:jc w:val="center"/>
                              <w:rPr>
                                <w:sz w:val="20"/>
                                <w:szCs w:val="20"/>
                              </w:rPr>
                            </w:pPr>
                            <w:r>
                              <w:rPr>
                                <w:sz w:val="20"/>
                                <w:szCs w:val="20"/>
                              </w:rPr>
                              <w:t>acordă viza CFPP pe contract</w:t>
                            </w:r>
                          </w:p>
                          <w:p w14:paraId="414F8845" w14:textId="77777777" w:rsidR="0017297F" w:rsidRPr="00AF51E8" w:rsidRDefault="0017297F" w:rsidP="0017297F">
                            <w:pPr>
                              <w:jc w:val="center"/>
                            </w:pPr>
                          </w:p>
                          <w:p w14:paraId="232BA7F8" w14:textId="77777777" w:rsidR="0017297F" w:rsidRPr="00AF51E8" w:rsidRDefault="0017297F"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7E05" id="Rectangle 2" o:spid="_x0000_s1036" style="position:absolute;margin-left:45.75pt;margin-top:9.4pt;width:64.5pt;height:87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" fillcolor="window" strokecolor="windowText" strokeweight=".25pt">
                <v:textbox>
                  <w:txbxContent>
                    <w:p w14:paraId="536D48F4" w14:textId="77777777" w:rsidR="0017297F" w:rsidRDefault="0017297F" w:rsidP="0017297F">
                      <w:pPr>
                        <w:jc w:val="center"/>
                        <w:rPr>
                          <w:u w:val="single"/>
                        </w:rPr>
                      </w:pPr>
                      <w:r>
                        <w:rPr>
                          <w:u w:val="single"/>
                        </w:rPr>
                        <w:t>CFPP</w:t>
                      </w:r>
                    </w:p>
                    <w:p w14:paraId="2294A729" w14:textId="77777777" w:rsidR="0017297F" w:rsidRDefault="0017297F" w:rsidP="0017297F">
                      <w:pPr>
                        <w:pStyle w:val="ListParagraph"/>
                        <w:numPr>
                          <w:ilvl w:val="0"/>
                          <w:numId w:val="26"/>
                        </w:numPr>
                        <w:tabs>
                          <w:tab w:val="left" w:pos="284"/>
                        </w:tabs>
                        <w:ind w:left="0" w:firstLine="0"/>
                        <w:jc w:val="center"/>
                        <w:rPr>
                          <w:sz w:val="20"/>
                          <w:szCs w:val="20"/>
                        </w:rPr>
                      </w:pPr>
                      <w:r>
                        <w:rPr>
                          <w:sz w:val="20"/>
                          <w:szCs w:val="20"/>
                        </w:rPr>
                        <w:t>avizează referatul</w:t>
                      </w:r>
                    </w:p>
                    <w:p w14:paraId="3BDDA6A9" w14:textId="77777777" w:rsidR="0017297F" w:rsidRPr="00D16731" w:rsidRDefault="0017297F" w:rsidP="0017297F">
                      <w:pPr>
                        <w:pStyle w:val="ListParagraph"/>
                        <w:numPr>
                          <w:ilvl w:val="0"/>
                          <w:numId w:val="26"/>
                        </w:numPr>
                        <w:tabs>
                          <w:tab w:val="left" w:pos="284"/>
                        </w:tabs>
                        <w:ind w:left="0" w:firstLine="0"/>
                        <w:jc w:val="center"/>
                        <w:rPr>
                          <w:sz w:val="20"/>
                          <w:szCs w:val="20"/>
                        </w:rPr>
                      </w:pPr>
                      <w:r>
                        <w:rPr>
                          <w:sz w:val="20"/>
                          <w:szCs w:val="20"/>
                        </w:rPr>
                        <w:t>acordă viza CFPP pe contract</w:t>
                      </w:r>
                    </w:p>
                    <w:p w14:paraId="414F8845" w14:textId="77777777" w:rsidR="0017297F" w:rsidRPr="00AF51E8" w:rsidRDefault="0017297F" w:rsidP="0017297F">
                      <w:pPr>
                        <w:jc w:val="center"/>
                      </w:pPr>
                    </w:p>
                    <w:p w14:paraId="232BA7F8" w14:textId="77777777" w:rsidR="0017297F" w:rsidRPr="00AF51E8" w:rsidRDefault="0017297F" w:rsidP="0017297F">
                      <w:pPr>
                        <w:rPr>
                          <w:sz w:val="20"/>
                          <w:szCs w:val="20"/>
                        </w:rPr>
                      </w:pPr>
                    </w:p>
                  </w:txbxContent>
                </v:textbox>
              </v:rect>
            </w:pict>
          </mc:Fallback>
        </mc:AlternateContent>
      </w:r>
    </w:p>
    <w:p w14:paraId="281675E2" w14:textId="77777777" w:rsidR="0017297F" w:rsidRPr="00AF51E8" w:rsidRDefault="0017297F" w:rsidP="0017297F">
      <w:pPr>
        <w:rPr>
          <w:sz w:val="22"/>
          <w:szCs w:val="22"/>
        </w:rPr>
      </w:pPr>
    </w:p>
    <w:p w14:paraId="00B52F81"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57056" behindDoc="0" locked="0" layoutInCell="1" allowOverlap="1" wp14:anchorId="45689BA0" wp14:editId="592720B7">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CDEE63" id="Straight Arrow Connector 16" o:spid="_x0000_s1026" type="#_x0000_t32" style="position:absolute;margin-left:174pt;margin-top:2.95pt;width:13.5pt;height:3.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Pr>
          <w:b/>
          <w:noProof/>
          <w:color w:val="000000" w:themeColor="text1"/>
        </w:rPr>
        <mc:AlternateContent>
          <mc:Choice Requires="wps">
            <w:drawing>
              <wp:anchor distT="0" distB="0" distL="114300" distR="114300" simplePos="0" relativeHeight="251756032" behindDoc="0" locked="0" layoutInCell="1" allowOverlap="1" wp14:anchorId="4D1EF348" wp14:editId="3767F317">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E4E251" id="Straight Arrow Connector 15" o:spid="_x0000_s1026" type="#_x0000_t32" style="position:absolute;margin-left:110.25pt;margin-top:6.6pt;width:13.5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55008" behindDoc="0" locked="0" layoutInCell="1" allowOverlap="1" wp14:anchorId="29E57C58" wp14:editId="63DFFE47">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955CC5" id="Straight Arrow Connector 13" o:spid="_x0000_s1026" type="#_x0000_t32" style="position:absolute;margin-left:32.25pt;margin-top:6.6pt;width:13.5pt;height: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41EC1785" w14:textId="77777777" w:rsidR="0017297F" w:rsidRPr="00AF51E8" w:rsidRDefault="0017297F" w:rsidP="0017297F">
      <w:pPr>
        <w:rPr>
          <w:sz w:val="22"/>
          <w:szCs w:val="22"/>
        </w:rPr>
      </w:pPr>
    </w:p>
    <w:p w14:paraId="194F10E0" w14:textId="77777777" w:rsidR="0017297F" w:rsidRPr="00AF51E8" w:rsidRDefault="0017297F" w:rsidP="0017297F">
      <w:pPr>
        <w:rPr>
          <w:sz w:val="22"/>
          <w:szCs w:val="22"/>
        </w:rPr>
      </w:pPr>
    </w:p>
    <w:p w14:paraId="0947323A" w14:textId="77777777" w:rsidR="0017297F" w:rsidRPr="00AF51E8" w:rsidRDefault="0017297F" w:rsidP="0017297F">
      <w:pPr>
        <w:rPr>
          <w:sz w:val="22"/>
          <w:szCs w:val="22"/>
        </w:rPr>
      </w:pPr>
    </w:p>
    <w:p w14:paraId="0B5E8E2D" w14:textId="77777777" w:rsidR="0017297F" w:rsidRPr="00AF51E8" w:rsidRDefault="0017297F" w:rsidP="0017297F">
      <w:pPr>
        <w:rPr>
          <w:sz w:val="22"/>
          <w:szCs w:val="22"/>
        </w:rPr>
      </w:pPr>
      <w:r>
        <w:rPr>
          <w:b/>
          <w:noProof/>
          <w:color w:val="000000" w:themeColor="text1"/>
        </w:rPr>
        <mc:AlternateContent>
          <mc:Choice Requires="wps">
            <w:drawing>
              <wp:anchor distT="0" distB="0" distL="114300" distR="114300" simplePos="0" relativeHeight="251748864" behindDoc="0" locked="0" layoutInCell="1" allowOverlap="1" wp14:anchorId="232AE07B" wp14:editId="3EF29DBC">
                <wp:simplePos x="0" y="0"/>
                <wp:positionH relativeFrom="column">
                  <wp:posOffset>647700</wp:posOffset>
                </wp:positionH>
                <wp:positionV relativeFrom="paragraph">
                  <wp:posOffset>70486</wp:posOffset>
                </wp:positionV>
                <wp:extent cx="2409825" cy="87630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409825"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A4DC9D" id="Straight Arrow Connector 31" o:spid="_x0000_s1026" type="#_x0000_t32" style="position:absolute;margin-left:51pt;margin-top:5.55pt;width:189.75pt;height:69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">
                <v:stroke endarrow="block"/>
              </v:shape>
            </w:pict>
          </mc:Fallback>
        </mc:AlternateContent>
      </w:r>
    </w:p>
    <w:p w14:paraId="4581032E" w14:textId="77777777" w:rsidR="0017297F" w:rsidRPr="00AF51E8" w:rsidRDefault="0017297F" w:rsidP="0017297F">
      <w:pPr>
        <w:rPr>
          <w:sz w:val="22"/>
          <w:szCs w:val="22"/>
        </w:rPr>
      </w:pPr>
    </w:p>
    <w:p w14:paraId="0163C359" w14:textId="77777777" w:rsidR="0017297F" w:rsidRPr="00AF51E8" w:rsidRDefault="0017297F" w:rsidP="0017297F">
      <w:pPr>
        <w:rPr>
          <w:sz w:val="22"/>
          <w:szCs w:val="22"/>
        </w:rPr>
      </w:pPr>
    </w:p>
    <w:p w14:paraId="6B49D352" w14:textId="77777777" w:rsidR="0017297F" w:rsidRPr="00AF51E8" w:rsidRDefault="0017297F" w:rsidP="0017297F">
      <w:pPr>
        <w:rPr>
          <w:sz w:val="22"/>
          <w:szCs w:val="22"/>
        </w:rPr>
      </w:pPr>
    </w:p>
    <w:p w14:paraId="0A3CCE28" w14:textId="77777777" w:rsidR="0017297F" w:rsidRDefault="0017297F" w:rsidP="0017297F">
      <w:pPr>
        <w:rPr>
          <w:sz w:val="22"/>
          <w:szCs w:val="22"/>
        </w:rPr>
      </w:pPr>
      <w:r>
        <w:rPr>
          <w:b/>
          <w:noProof/>
          <w:color w:val="000000" w:themeColor="text1"/>
        </w:rPr>
        <mc:AlternateContent>
          <mc:Choice Requires="wps">
            <w:drawing>
              <wp:anchor distT="0" distB="0" distL="114300" distR="114300" simplePos="0" relativeHeight="251747840" behindDoc="0" locked="0" layoutInCell="1" allowOverlap="1" wp14:anchorId="7C9A00F9" wp14:editId="3B243BD4">
                <wp:simplePos x="0" y="0"/>
                <wp:positionH relativeFrom="column">
                  <wp:posOffset>3362325</wp:posOffset>
                </wp:positionH>
                <wp:positionV relativeFrom="paragraph">
                  <wp:posOffset>107951</wp:posOffset>
                </wp:positionV>
                <wp:extent cx="389255" cy="323850"/>
                <wp:effectExtent l="38100" t="0" r="29845" b="57150"/>
                <wp:wrapNone/>
                <wp:docPr id="41" name="Straight Arrow Connector 41"/>
                <wp:cNvGraphicFramePr/>
                <a:graphic xmlns:a="http://schemas.openxmlformats.org/drawingml/2006/main">
                  <a:graphicData uri="http://schemas.microsoft.com/office/word/2010/wordprocessingShape">
                    <wps:wsp>
                      <wps:cNvCnPr/>
                      <wps:spPr>
                        <a:xfrm flipH="1">
                          <a:off x="0" y="0"/>
                          <a:ext cx="38925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855881" id="Straight Arrow Connector 41" o:spid="_x0000_s1026" type="#_x0000_t32" style="position:absolute;margin-left:264.75pt;margin-top:8.5pt;width:30.65pt;height:25.5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">
                <v:stroke endarrow="block"/>
              </v:shape>
            </w:pict>
          </mc:Fallback>
        </mc:AlternateContent>
      </w:r>
    </w:p>
    <w:p w14:paraId="59BD799F" w14:textId="77777777" w:rsidR="0017297F" w:rsidRDefault="0017297F" w:rsidP="0017297F">
      <w:pPr>
        <w:rPr>
          <w:sz w:val="22"/>
          <w:szCs w:val="22"/>
        </w:rPr>
      </w:pPr>
      <w:r>
        <w:rPr>
          <w:b/>
          <w:noProof/>
          <w:color w:val="000000" w:themeColor="text1"/>
        </w:rPr>
        <mc:AlternateContent>
          <mc:Choice Requires="wps">
            <w:drawing>
              <wp:anchor distT="0" distB="0" distL="114300" distR="114300" simplePos="0" relativeHeight="251758080" behindDoc="0" locked="0" layoutInCell="1" allowOverlap="1" wp14:anchorId="78181917" wp14:editId="4F8788D5">
                <wp:simplePos x="0" y="0"/>
                <wp:positionH relativeFrom="column">
                  <wp:posOffset>-390525</wp:posOffset>
                </wp:positionH>
                <wp:positionV relativeFrom="paragraph">
                  <wp:posOffset>143510</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3175" cap="flat" cmpd="sng" algn="ctr">
                          <a:solidFill>
                            <a:sysClr val="windowText" lastClr="000000"/>
                          </a:solidFill>
                          <a:prstDash val="solid"/>
                        </a:ln>
                        <a:effectLst/>
                      </wps:spPr>
                      <wps:txbx>
                        <w:txbxContent>
                          <w:p w14:paraId="5CD793F5" w14:textId="77777777" w:rsidR="0017297F" w:rsidRDefault="0017297F" w:rsidP="0017297F">
                            <w:pPr>
                              <w:jc w:val="center"/>
                              <w:rPr>
                                <w:u w:val="single"/>
                              </w:rPr>
                            </w:pPr>
                            <w:r>
                              <w:rPr>
                                <w:u w:val="single"/>
                              </w:rPr>
                              <w:t>BAA</w:t>
                            </w:r>
                          </w:p>
                          <w:p w14:paraId="5554070D" w14:textId="48D4F999" w:rsidR="0017297F" w:rsidRDefault="0017297F" w:rsidP="0017297F">
                            <w:pPr>
                              <w:pStyle w:val="ListParagraph"/>
                              <w:tabs>
                                <w:tab w:val="left" w:pos="284"/>
                              </w:tabs>
                              <w:ind w:left="0"/>
                              <w:rPr>
                                <w:sz w:val="20"/>
                                <w:szCs w:val="20"/>
                              </w:rPr>
                            </w:pPr>
                            <w:r>
                              <w:rPr>
                                <w:sz w:val="20"/>
                                <w:szCs w:val="20"/>
                              </w:rPr>
                              <w:t xml:space="preserve">-desfăsoară procesul de achiziţie </w:t>
                            </w:r>
                          </w:p>
                          <w:p w14:paraId="139F70E4" w14:textId="77777777" w:rsidR="0017297F" w:rsidRDefault="0017297F" w:rsidP="0017297F">
                            <w:pPr>
                              <w:pStyle w:val="ListParagraph"/>
                              <w:tabs>
                                <w:tab w:val="left" w:pos="284"/>
                              </w:tabs>
                              <w:ind w:left="0"/>
                              <w:rPr>
                                <w:sz w:val="20"/>
                                <w:szCs w:val="20"/>
                              </w:rPr>
                            </w:pPr>
                            <w:r>
                              <w:rPr>
                                <w:sz w:val="20"/>
                                <w:szCs w:val="20"/>
                              </w:rPr>
                              <w:t>-participă la elaborarea caietului de  sarcini;</w:t>
                            </w:r>
                          </w:p>
                          <w:p w14:paraId="66BA9545" w14:textId="77777777" w:rsidR="0017297F" w:rsidRDefault="0017297F" w:rsidP="0017297F">
                            <w:pPr>
                              <w:pStyle w:val="ListParagraph"/>
                              <w:tabs>
                                <w:tab w:val="left" w:pos="284"/>
                              </w:tabs>
                              <w:ind w:left="0"/>
                              <w:rPr>
                                <w:sz w:val="20"/>
                                <w:szCs w:val="20"/>
                              </w:rPr>
                            </w:pPr>
                            <w:r>
                              <w:rPr>
                                <w:sz w:val="20"/>
                                <w:szCs w:val="20"/>
                              </w:rPr>
                              <w:t>- ȋntocmeşte şi semnează  contractul</w:t>
                            </w:r>
                          </w:p>
                          <w:p w14:paraId="1EFD6BFC" w14:textId="77777777" w:rsidR="0017297F" w:rsidRDefault="0017297F" w:rsidP="0017297F">
                            <w:pPr>
                              <w:pStyle w:val="ListParagraph"/>
                              <w:tabs>
                                <w:tab w:val="left" w:pos="284"/>
                              </w:tabs>
                              <w:ind w:left="0"/>
                              <w:rPr>
                                <w:sz w:val="20"/>
                                <w:szCs w:val="20"/>
                              </w:rPr>
                            </w:pPr>
                            <w:r>
                              <w:rPr>
                                <w:sz w:val="20"/>
                                <w:szCs w:val="20"/>
                              </w:rPr>
                              <w:t>-ȋntocmeşte documentul constatator</w:t>
                            </w:r>
                          </w:p>
                          <w:p w14:paraId="7B2455F2" w14:textId="77777777" w:rsidR="0017297F" w:rsidRPr="00D16731" w:rsidRDefault="0017297F" w:rsidP="0017297F">
                            <w:pPr>
                              <w:pStyle w:val="ListParagraph"/>
                              <w:tabs>
                                <w:tab w:val="left" w:pos="284"/>
                              </w:tabs>
                              <w:ind w:left="0"/>
                              <w:rPr>
                                <w:sz w:val="20"/>
                                <w:szCs w:val="20"/>
                              </w:rPr>
                            </w:pPr>
                          </w:p>
                          <w:p w14:paraId="3C0215FB" w14:textId="77777777" w:rsidR="0017297F" w:rsidRPr="00AF51E8" w:rsidRDefault="0017297F" w:rsidP="0017297F">
                            <w:pPr>
                              <w:jc w:val="center"/>
                            </w:pPr>
                          </w:p>
                          <w:p w14:paraId="37121BC5" w14:textId="77777777" w:rsidR="0017297F" w:rsidRPr="00AF51E8" w:rsidRDefault="0017297F" w:rsidP="0017297F">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81917" id="Rectangle 17" o:spid="_x0000_s1037" style="position:absolute;margin-left:-30.75pt;margin-top:11.3pt;width:291.75pt;height:7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" fillcolor="window" strokecolor="windowText" strokeweight=".25pt">
                <v:textbox>
                  <w:txbxContent>
                    <w:p w14:paraId="5CD793F5" w14:textId="77777777" w:rsidR="0017297F" w:rsidRDefault="0017297F" w:rsidP="0017297F">
                      <w:pPr>
                        <w:jc w:val="center"/>
                        <w:rPr>
                          <w:u w:val="single"/>
                        </w:rPr>
                      </w:pPr>
                      <w:r>
                        <w:rPr>
                          <w:u w:val="single"/>
                        </w:rPr>
                        <w:t>BAA</w:t>
                      </w:r>
                    </w:p>
                    <w:p w14:paraId="5554070D" w14:textId="48D4F999" w:rsidR="0017297F" w:rsidRDefault="0017297F" w:rsidP="0017297F">
                      <w:pPr>
                        <w:pStyle w:val="ListParagraph"/>
                        <w:tabs>
                          <w:tab w:val="left" w:pos="284"/>
                        </w:tabs>
                        <w:ind w:left="0"/>
                        <w:rPr>
                          <w:sz w:val="20"/>
                          <w:szCs w:val="20"/>
                        </w:rPr>
                      </w:pPr>
                      <w:r>
                        <w:rPr>
                          <w:sz w:val="20"/>
                          <w:szCs w:val="20"/>
                        </w:rPr>
                        <w:t xml:space="preserve">-desfăsoară procesul de achiziţie </w:t>
                      </w:r>
                    </w:p>
                    <w:p w14:paraId="139F70E4" w14:textId="77777777" w:rsidR="0017297F" w:rsidRDefault="0017297F" w:rsidP="0017297F">
                      <w:pPr>
                        <w:pStyle w:val="ListParagraph"/>
                        <w:tabs>
                          <w:tab w:val="left" w:pos="284"/>
                        </w:tabs>
                        <w:ind w:left="0"/>
                        <w:rPr>
                          <w:sz w:val="20"/>
                          <w:szCs w:val="20"/>
                        </w:rPr>
                      </w:pPr>
                      <w:r>
                        <w:rPr>
                          <w:sz w:val="20"/>
                          <w:szCs w:val="20"/>
                        </w:rPr>
                        <w:t>-participă la elaborarea caietului de  sarcini;</w:t>
                      </w:r>
                    </w:p>
                    <w:p w14:paraId="66BA9545" w14:textId="77777777" w:rsidR="0017297F" w:rsidRDefault="0017297F" w:rsidP="0017297F">
                      <w:pPr>
                        <w:pStyle w:val="ListParagraph"/>
                        <w:tabs>
                          <w:tab w:val="left" w:pos="284"/>
                        </w:tabs>
                        <w:ind w:left="0"/>
                        <w:rPr>
                          <w:sz w:val="20"/>
                          <w:szCs w:val="20"/>
                        </w:rPr>
                      </w:pPr>
                      <w:r>
                        <w:rPr>
                          <w:sz w:val="20"/>
                          <w:szCs w:val="20"/>
                        </w:rPr>
                        <w:t>- ȋntocmeşte şi semnează  contractul</w:t>
                      </w:r>
                    </w:p>
                    <w:p w14:paraId="1EFD6BFC" w14:textId="77777777" w:rsidR="0017297F" w:rsidRDefault="0017297F" w:rsidP="0017297F">
                      <w:pPr>
                        <w:pStyle w:val="ListParagraph"/>
                        <w:tabs>
                          <w:tab w:val="left" w:pos="284"/>
                        </w:tabs>
                        <w:ind w:left="0"/>
                        <w:rPr>
                          <w:sz w:val="20"/>
                          <w:szCs w:val="20"/>
                        </w:rPr>
                      </w:pPr>
                      <w:r>
                        <w:rPr>
                          <w:sz w:val="20"/>
                          <w:szCs w:val="20"/>
                        </w:rPr>
                        <w:t>-ȋntocmeşte documentul constatator</w:t>
                      </w:r>
                    </w:p>
                    <w:p w14:paraId="7B2455F2" w14:textId="77777777" w:rsidR="0017297F" w:rsidRPr="00D16731" w:rsidRDefault="0017297F" w:rsidP="0017297F">
                      <w:pPr>
                        <w:pStyle w:val="ListParagraph"/>
                        <w:tabs>
                          <w:tab w:val="left" w:pos="284"/>
                        </w:tabs>
                        <w:ind w:left="0"/>
                        <w:rPr>
                          <w:sz w:val="20"/>
                          <w:szCs w:val="20"/>
                        </w:rPr>
                      </w:pPr>
                    </w:p>
                    <w:p w14:paraId="3C0215FB" w14:textId="77777777" w:rsidR="0017297F" w:rsidRPr="00AF51E8" w:rsidRDefault="0017297F" w:rsidP="0017297F">
                      <w:pPr>
                        <w:jc w:val="center"/>
                      </w:pPr>
                    </w:p>
                    <w:p w14:paraId="37121BC5" w14:textId="77777777" w:rsidR="0017297F" w:rsidRPr="00AF51E8" w:rsidRDefault="0017297F" w:rsidP="0017297F">
                      <w:pPr>
                        <w:rPr>
                          <w:sz w:val="20"/>
                          <w:szCs w:val="20"/>
                        </w:rPr>
                      </w:pPr>
                    </w:p>
                  </w:txbxContent>
                </v:textbox>
              </v:rect>
            </w:pict>
          </mc:Fallback>
        </mc:AlternateContent>
      </w:r>
    </w:p>
    <w:p w14:paraId="54EF9F3A" w14:textId="77777777" w:rsidR="0017297F" w:rsidRDefault="0017297F" w:rsidP="0017297F">
      <w:pPr>
        <w:tabs>
          <w:tab w:val="left" w:pos="1245"/>
          <w:tab w:val="left" w:pos="8250"/>
        </w:tabs>
        <w:rPr>
          <w:sz w:val="22"/>
          <w:szCs w:val="22"/>
        </w:rPr>
      </w:pPr>
      <w:r>
        <w:rPr>
          <w:sz w:val="22"/>
          <w:szCs w:val="22"/>
        </w:rPr>
        <w:tab/>
      </w:r>
      <w:r>
        <w:rPr>
          <w:sz w:val="22"/>
          <w:szCs w:val="22"/>
        </w:rPr>
        <w:tab/>
      </w:r>
    </w:p>
    <w:p w14:paraId="07BC6571" w14:textId="77777777" w:rsidR="0017297F" w:rsidRPr="002D765E" w:rsidRDefault="0017297F" w:rsidP="0017297F">
      <w:pPr>
        <w:rPr>
          <w:sz w:val="22"/>
          <w:szCs w:val="22"/>
        </w:rPr>
      </w:pPr>
    </w:p>
    <w:p w14:paraId="618C4CB5" w14:textId="77777777" w:rsidR="0017297F" w:rsidRPr="002D765E" w:rsidRDefault="0017297F" w:rsidP="0017297F">
      <w:pPr>
        <w:rPr>
          <w:sz w:val="22"/>
          <w:szCs w:val="22"/>
        </w:rPr>
      </w:pPr>
    </w:p>
    <w:p w14:paraId="5E361482" w14:textId="5BBDAD72" w:rsidR="0017297F" w:rsidRDefault="0017297F" w:rsidP="0017297F">
      <w:pPr>
        <w:ind w:firstLine="709"/>
      </w:pPr>
    </w:p>
    <w:p w14:paraId="16B3CFAD" w14:textId="48DEBA8C" w:rsidR="0017297F" w:rsidRDefault="0017297F" w:rsidP="0017297F">
      <w:r>
        <w:rPr>
          <w:b/>
          <w:noProof/>
          <w:color w:val="000000" w:themeColor="text1"/>
        </w:rPr>
        <mc:AlternateContent>
          <mc:Choice Requires="wps">
            <w:drawing>
              <wp:anchor distT="0" distB="0" distL="114300" distR="114300" simplePos="0" relativeHeight="251734528" behindDoc="0" locked="0" layoutInCell="1" allowOverlap="1" wp14:anchorId="4DED3C85" wp14:editId="3282794F">
                <wp:simplePos x="0" y="0"/>
                <wp:positionH relativeFrom="column">
                  <wp:posOffset>1314450</wp:posOffset>
                </wp:positionH>
                <wp:positionV relativeFrom="paragraph">
                  <wp:posOffset>677545</wp:posOffset>
                </wp:positionV>
                <wp:extent cx="1447800" cy="8096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47800" cy="809625"/>
                        </a:xfrm>
                        <a:prstGeom prst="rect">
                          <a:avLst/>
                        </a:prstGeom>
                        <a:solidFill>
                          <a:sysClr val="window" lastClr="FFFFFF"/>
                        </a:solidFill>
                        <a:ln w="3175" cap="flat" cmpd="sng" algn="ctr">
                          <a:solidFill>
                            <a:sysClr val="windowText" lastClr="000000"/>
                          </a:solidFill>
                          <a:prstDash val="solid"/>
                        </a:ln>
                        <a:effectLst/>
                      </wps:spPr>
                      <wps:txbx>
                        <w:txbxContent>
                          <w:p w14:paraId="5772638F" w14:textId="7230AAAB" w:rsidR="00B47206" w:rsidRDefault="00B47206" w:rsidP="006B0DAA">
                            <w:pPr>
                              <w:jc w:val="center"/>
                              <w:rPr>
                                <w:u w:val="single"/>
                              </w:rPr>
                            </w:pPr>
                            <w:r>
                              <w:rPr>
                                <w:u w:val="single"/>
                              </w:rPr>
                              <w:t>OE</w:t>
                            </w:r>
                          </w:p>
                          <w:p w14:paraId="5A6251D2" w14:textId="4EADAAE3" w:rsidR="00B47206" w:rsidRDefault="00B47206" w:rsidP="006B0DAA">
                            <w:pPr>
                              <w:pStyle w:val="ListParagraph"/>
                              <w:tabs>
                                <w:tab w:val="left" w:pos="284"/>
                              </w:tabs>
                              <w:ind w:left="0"/>
                              <w:rPr>
                                <w:sz w:val="20"/>
                                <w:szCs w:val="20"/>
                              </w:rPr>
                            </w:pPr>
                            <w:r>
                              <w:rPr>
                                <w:sz w:val="20"/>
                                <w:szCs w:val="20"/>
                              </w:rPr>
                              <w:t>-constituie garanţia de bună execuţie</w:t>
                            </w:r>
                          </w:p>
                          <w:p w14:paraId="08E9BC36" w14:textId="77777777" w:rsidR="00B47206" w:rsidRPr="002A27C1" w:rsidRDefault="00B47206" w:rsidP="006B0DAA">
                            <w:pPr>
                              <w:pStyle w:val="ListParagraph"/>
                              <w:numPr>
                                <w:ilvl w:val="0"/>
                                <w:numId w:val="26"/>
                              </w:numPr>
                              <w:ind w:left="0" w:hanging="142"/>
                              <w:rPr>
                                <w:sz w:val="20"/>
                                <w:szCs w:val="20"/>
                              </w:rPr>
                            </w:pPr>
                            <w:r w:rsidRPr="002A27C1">
                              <w:rPr>
                                <w:sz w:val="20"/>
                                <w:szCs w:val="20"/>
                              </w:rPr>
                              <w:t>semnează contractul</w:t>
                            </w:r>
                          </w:p>
                          <w:p w14:paraId="09E60BB5" w14:textId="77777777" w:rsidR="00B47206" w:rsidRPr="00D16731" w:rsidRDefault="00B47206" w:rsidP="006B0DAA">
                            <w:pPr>
                              <w:pStyle w:val="ListParagraph"/>
                              <w:tabs>
                                <w:tab w:val="left" w:pos="284"/>
                              </w:tabs>
                              <w:ind w:left="0"/>
                              <w:rPr>
                                <w:sz w:val="20"/>
                                <w:szCs w:val="20"/>
                              </w:rPr>
                            </w:pPr>
                          </w:p>
                          <w:p w14:paraId="595BD90C" w14:textId="77777777" w:rsidR="00B47206" w:rsidRPr="00AF51E8" w:rsidRDefault="00B47206" w:rsidP="006B0DAA">
                            <w:pPr>
                              <w:jc w:val="center"/>
                            </w:pPr>
                          </w:p>
                          <w:p w14:paraId="33A28756" w14:textId="77777777" w:rsidR="00B47206" w:rsidRPr="00AF51E8" w:rsidRDefault="00B47206" w:rsidP="006B0DA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D3C85" id="Rectangle 20" o:spid="_x0000_s1038" style="position:absolute;margin-left:103.5pt;margin-top:53.35pt;width:114pt;height:6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" fillcolor="window" strokecolor="windowText" strokeweight=".25pt">
                <v:textbox>
                  <w:txbxContent>
                    <w:p w14:paraId="5772638F" w14:textId="7230AAAB" w:rsidR="00B47206" w:rsidRDefault="00B47206" w:rsidP="006B0DAA">
                      <w:pPr>
                        <w:jc w:val="center"/>
                        <w:rPr>
                          <w:u w:val="single"/>
                        </w:rPr>
                      </w:pPr>
                      <w:r>
                        <w:rPr>
                          <w:u w:val="single"/>
                        </w:rPr>
                        <w:t>OE</w:t>
                      </w:r>
                    </w:p>
                    <w:p w14:paraId="5A6251D2" w14:textId="4EADAAE3" w:rsidR="00B47206" w:rsidRDefault="00B47206" w:rsidP="006B0DAA">
                      <w:pPr>
                        <w:pStyle w:val="ListParagraph"/>
                        <w:tabs>
                          <w:tab w:val="left" w:pos="284"/>
                        </w:tabs>
                        <w:ind w:left="0"/>
                        <w:rPr>
                          <w:sz w:val="20"/>
                          <w:szCs w:val="20"/>
                        </w:rPr>
                      </w:pPr>
                      <w:r>
                        <w:rPr>
                          <w:sz w:val="20"/>
                          <w:szCs w:val="20"/>
                        </w:rPr>
                        <w:t>-constituie garanţia de bună execuţie</w:t>
                      </w:r>
                    </w:p>
                    <w:p w14:paraId="08E9BC36" w14:textId="77777777" w:rsidR="00B47206" w:rsidRPr="002A27C1" w:rsidRDefault="00B47206" w:rsidP="006B0DAA">
                      <w:pPr>
                        <w:pStyle w:val="ListParagraph"/>
                        <w:numPr>
                          <w:ilvl w:val="0"/>
                          <w:numId w:val="26"/>
                        </w:numPr>
                        <w:ind w:left="0" w:hanging="142"/>
                        <w:rPr>
                          <w:sz w:val="20"/>
                          <w:szCs w:val="20"/>
                        </w:rPr>
                      </w:pPr>
                      <w:r w:rsidRPr="002A27C1">
                        <w:rPr>
                          <w:sz w:val="20"/>
                          <w:szCs w:val="20"/>
                        </w:rPr>
                        <w:t>semnează contractul</w:t>
                      </w:r>
                    </w:p>
                    <w:p w14:paraId="09E60BB5" w14:textId="77777777" w:rsidR="00B47206" w:rsidRPr="00D16731" w:rsidRDefault="00B47206" w:rsidP="006B0DAA">
                      <w:pPr>
                        <w:pStyle w:val="ListParagraph"/>
                        <w:tabs>
                          <w:tab w:val="left" w:pos="284"/>
                        </w:tabs>
                        <w:ind w:left="0"/>
                        <w:rPr>
                          <w:sz w:val="20"/>
                          <w:szCs w:val="20"/>
                        </w:rPr>
                      </w:pPr>
                    </w:p>
                    <w:p w14:paraId="595BD90C" w14:textId="77777777" w:rsidR="00B47206" w:rsidRPr="00AF51E8" w:rsidRDefault="00B47206" w:rsidP="006B0DAA">
                      <w:pPr>
                        <w:jc w:val="center"/>
                      </w:pPr>
                    </w:p>
                    <w:p w14:paraId="33A28756" w14:textId="77777777" w:rsidR="00B47206" w:rsidRPr="00AF51E8" w:rsidRDefault="00B47206" w:rsidP="006B0DAA">
                      <w:pPr>
                        <w:rPr>
                          <w:sz w:val="20"/>
                          <w:szCs w:val="20"/>
                        </w:rPr>
                      </w:pPr>
                    </w:p>
                  </w:txbxContent>
                </v:textbox>
              </v:rect>
            </w:pict>
          </mc:Fallback>
        </mc:AlternateContent>
      </w:r>
      <w:r>
        <w:rPr>
          <w:noProof/>
          <w:sz w:val="22"/>
          <w:szCs w:val="22"/>
        </w:rPr>
        <mc:AlternateContent>
          <mc:Choice Requires="wps">
            <w:drawing>
              <wp:anchor distT="0" distB="0" distL="114300" distR="114300" simplePos="0" relativeHeight="251735552" behindDoc="0" locked="0" layoutInCell="1" allowOverlap="1" wp14:anchorId="5FF05C4E" wp14:editId="2391DB59">
                <wp:simplePos x="0" y="0"/>
                <wp:positionH relativeFrom="column">
                  <wp:posOffset>1856740</wp:posOffset>
                </wp:positionH>
                <wp:positionV relativeFrom="paragraph">
                  <wp:posOffset>219710</wp:posOffset>
                </wp:positionV>
                <wp:extent cx="161925" cy="428625"/>
                <wp:effectExtent l="0" t="38100" r="66675" b="28575"/>
                <wp:wrapNone/>
                <wp:docPr id="21" name="Straight Arrow Connector 21"/>
                <wp:cNvGraphicFramePr/>
                <a:graphic xmlns:a="http://schemas.openxmlformats.org/drawingml/2006/main">
                  <a:graphicData uri="http://schemas.microsoft.com/office/word/2010/wordprocessingShape">
                    <wps:wsp>
                      <wps:cNvCnPr/>
                      <wps:spPr>
                        <a:xfrm flipV="1">
                          <a:off x="0" y="0"/>
                          <a:ext cx="161925"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DAB155" id="Straight Arrow Connector 21" o:spid="_x0000_s1026" type="#_x0000_t32" style="position:absolute;margin-left:146.2pt;margin-top:17.3pt;width:12.75pt;height:33.7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" strokecolor="black [3040]">
                <v:stroke endarrow="block"/>
              </v:shape>
            </w:pict>
          </mc:Fallback>
        </mc:AlternateContent>
      </w:r>
    </w:p>
    <w:p w14:paraId="368EB816" w14:textId="77777777" w:rsidR="0017297F" w:rsidRPr="0017297F" w:rsidRDefault="0017297F" w:rsidP="0017297F">
      <w:pPr>
        <w:sectPr w:rsidR="0017297F" w:rsidRPr="0017297F" w:rsidSect="00F33885">
          <w:type w:val="continuous"/>
          <w:pgSz w:w="11907" w:h="16840" w:code="9"/>
          <w:pgMar w:top="662" w:right="1440" w:bottom="547" w:left="1440" w:header="677" w:footer="677" w:gutter="0"/>
          <w:cols w:space="720"/>
          <w:noEndnote/>
          <w:titlePg/>
          <w:docGrid w:linePitch="326"/>
        </w:sectPr>
      </w:pPr>
    </w:p>
    <w:p w14:paraId="41CB0CDA" w14:textId="32509D05" w:rsidR="0017297F" w:rsidRDefault="0017297F" w:rsidP="0017297F">
      <w:pPr>
        <w:tabs>
          <w:tab w:val="left" w:pos="709"/>
        </w:tabs>
        <w:autoSpaceDE w:val="0"/>
        <w:autoSpaceDN w:val="0"/>
        <w:adjustRightInd w:val="0"/>
        <w:jc w:val="both"/>
        <w:rPr>
          <w:color w:val="000000" w:themeColor="text1"/>
          <w:sz w:val="22"/>
          <w:szCs w:val="22"/>
        </w:rPr>
      </w:pPr>
    </w:p>
    <w:p w14:paraId="25B8D858" w14:textId="13C23AE1" w:rsidR="0017297F" w:rsidRPr="00AF51E8" w:rsidRDefault="0017297F" w:rsidP="0017297F">
      <w:pPr>
        <w:rPr>
          <w:sz w:val="22"/>
          <w:szCs w:val="22"/>
        </w:rPr>
      </w:pPr>
    </w:p>
    <w:p w14:paraId="3F5076F2" w14:textId="77777777" w:rsidR="0017297F" w:rsidRPr="00AF51E8" w:rsidRDefault="0017297F" w:rsidP="0017297F">
      <w:pPr>
        <w:rPr>
          <w:sz w:val="22"/>
          <w:szCs w:val="22"/>
        </w:rPr>
      </w:pPr>
    </w:p>
    <w:p w14:paraId="7FAB1B37" w14:textId="77777777" w:rsidR="0017297F" w:rsidRPr="002D765E" w:rsidRDefault="0017297F" w:rsidP="0017297F">
      <w:pPr>
        <w:rPr>
          <w:sz w:val="22"/>
          <w:szCs w:val="22"/>
        </w:rPr>
      </w:pPr>
    </w:p>
    <w:p w14:paraId="65C1FE92" w14:textId="5B9F1597" w:rsidR="002D765E" w:rsidRPr="002D765E" w:rsidRDefault="002D765E" w:rsidP="00FB6A13">
      <w:pPr>
        <w:jc w:val="both"/>
        <w:rPr>
          <w:sz w:val="22"/>
          <w:szCs w:val="22"/>
        </w:rPr>
      </w:pPr>
    </w:p>
    <w:p w14:paraId="33F0FFE3" w14:textId="7CA5B504" w:rsidR="002D765E" w:rsidRDefault="002D765E" w:rsidP="00FB6A13">
      <w:pPr>
        <w:jc w:val="both"/>
        <w:rPr>
          <w:sz w:val="22"/>
          <w:szCs w:val="22"/>
        </w:rPr>
      </w:pPr>
    </w:p>
    <w:p w14:paraId="3F219F32" w14:textId="06F7D59E" w:rsidR="002D765E" w:rsidRDefault="002D765E" w:rsidP="00FB6A13">
      <w:pPr>
        <w:jc w:val="both"/>
        <w:rPr>
          <w:sz w:val="22"/>
          <w:szCs w:val="22"/>
        </w:rPr>
      </w:pPr>
    </w:p>
    <w:p w14:paraId="786CC803" w14:textId="3AFE4D0D" w:rsidR="001E2058" w:rsidRPr="002D765E" w:rsidRDefault="001E2058" w:rsidP="00FB6A13">
      <w:pPr>
        <w:jc w:val="both"/>
        <w:rPr>
          <w:sz w:val="22"/>
          <w:szCs w:val="22"/>
        </w:rPr>
      </w:pPr>
    </w:p>
    <w:sectPr w:rsidR="001E2058" w:rsidRPr="002D765E" w:rsidSect="00F33885">
      <w:footerReference w:type="default" r:id="rId24"/>
      <w:headerReference w:type="first" r:id="rId25"/>
      <w:footerReference w:type="first" r:id="rId26"/>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65BD" w14:textId="77777777" w:rsidR="00F33885" w:rsidRDefault="00F33885">
      <w:r>
        <w:separator/>
      </w:r>
    </w:p>
  </w:endnote>
  <w:endnote w:type="continuationSeparator" w:id="0">
    <w:p w14:paraId="4076B0B0" w14:textId="77777777" w:rsidR="00F33885" w:rsidRDefault="00F3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B47206" w:rsidRDefault="00B47206"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B47206" w:rsidRDefault="00B4720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B47206" w:rsidRPr="00704F34" w:rsidRDefault="00B47206" w:rsidP="005336B1">
    <w:pPr>
      <w:pStyle w:val="Footer"/>
      <w:tabs>
        <w:tab w:val="clear" w:pos="4320"/>
        <w:tab w:val="clear" w:pos="8640"/>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B47206" w:rsidRPr="00043672" w:rsidRDefault="00B47206"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B47206" w:rsidRPr="00733826" w:rsidRDefault="00B47206"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B47206" w:rsidRPr="00733826" w:rsidRDefault="00B47206"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B47206" w14:paraId="62605528" w14:textId="77777777" w:rsidTr="008C0EAE">
      <w:tc>
        <w:tcPr>
          <w:tcW w:w="4814" w:type="dxa"/>
        </w:tcPr>
        <w:p w14:paraId="123B46D4" w14:textId="54920026" w:rsidR="00B47206" w:rsidRPr="00043672" w:rsidRDefault="00B47206"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B47206" w:rsidRPr="00043672" w:rsidRDefault="00B4720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B47206" w14:paraId="1C01DE11" w14:textId="77777777" w:rsidTr="008C0EAE">
      <w:tc>
        <w:tcPr>
          <w:tcW w:w="4814" w:type="dxa"/>
        </w:tcPr>
        <w:p w14:paraId="415B49F9" w14:textId="77777777" w:rsidR="00B47206" w:rsidRPr="008C0EAE" w:rsidRDefault="00B47206" w:rsidP="00903CF2">
          <w:pPr>
            <w:pStyle w:val="Footer"/>
            <w:tabs>
              <w:tab w:val="clear" w:pos="4320"/>
              <w:tab w:val="clear" w:pos="8640"/>
            </w:tabs>
            <w:rPr>
              <w:iCs/>
              <w:sz w:val="16"/>
              <w:szCs w:val="16"/>
            </w:rPr>
          </w:pPr>
        </w:p>
      </w:tc>
      <w:tc>
        <w:tcPr>
          <w:tcW w:w="4814" w:type="dxa"/>
        </w:tcPr>
        <w:p w14:paraId="6631B537" w14:textId="77777777" w:rsidR="00B47206" w:rsidRPr="008C0EAE" w:rsidRDefault="00B47206" w:rsidP="008C0EAE">
          <w:pPr>
            <w:pStyle w:val="Footer"/>
            <w:tabs>
              <w:tab w:val="clear" w:pos="4320"/>
              <w:tab w:val="clear" w:pos="8640"/>
            </w:tabs>
            <w:jc w:val="right"/>
            <w:rPr>
              <w:iCs/>
              <w:sz w:val="16"/>
              <w:szCs w:val="16"/>
            </w:rPr>
          </w:pPr>
        </w:p>
      </w:tc>
    </w:tr>
  </w:tbl>
  <w:p w14:paraId="31C0D3B1" w14:textId="77777777" w:rsidR="00B47206" w:rsidRDefault="00B47206" w:rsidP="00903CF2">
    <w:pPr>
      <w:pStyle w:val="Footer"/>
      <w:tabs>
        <w:tab w:val="clear" w:pos="4320"/>
        <w:tab w:val="clear" w:pos="8640"/>
      </w:tabs>
      <w:rPr>
        <w:iCs/>
        <w:sz w:val="16"/>
        <w:szCs w:val="16"/>
      </w:rPr>
    </w:pPr>
  </w:p>
  <w:p w14:paraId="5B0BAF90" w14:textId="6F3B4776" w:rsidR="00B47206" w:rsidRPr="008C0EAE" w:rsidRDefault="00B4720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B47206" w:rsidRPr="00765D91" w:rsidRDefault="00B47206"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B47206" w:rsidRPr="00903CF2" w:rsidRDefault="00B47206"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B47206" w14:paraId="277F0E03" w14:textId="77777777" w:rsidTr="008C0EAE">
      <w:tc>
        <w:tcPr>
          <w:tcW w:w="4814" w:type="dxa"/>
        </w:tcPr>
        <w:p w14:paraId="0E950411" w14:textId="3028F183" w:rsidR="00B47206" w:rsidRPr="00043672" w:rsidRDefault="00B47206"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B47206" w:rsidRPr="00043672" w:rsidRDefault="00B4720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B47206" w14:paraId="69D8E67B" w14:textId="77777777" w:rsidTr="008C0EAE">
      <w:tc>
        <w:tcPr>
          <w:tcW w:w="4814" w:type="dxa"/>
        </w:tcPr>
        <w:p w14:paraId="50495358" w14:textId="77777777" w:rsidR="00B47206" w:rsidRPr="008C0EAE" w:rsidRDefault="00B47206" w:rsidP="00903CF2">
          <w:pPr>
            <w:pStyle w:val="Footer"/>
            <w:tabs>
              <w:tab w:val="clear" w:pos="4320"/>
              <w:tab w:val="clear" w:pos="8640"/>
            </w:tabs>
            <w:rPr>
              <w:iCs/>
              <w:sz w:val="16"/>
              <w:szCs w:val="16"/>
            </w:rPr>
          </w:pPr>
        </w:p>
      </w:tc>
      <w:tc>
        <w:tcPr>
          <w:tcW w:w="4814" w:type="dxa"/>
        </w:tcPr>
        <w:p w14:paraId="280F3109" w14:textId="77777777" w:rsidR="00B47206" w:rsidRPr="008C0EAE" w:rsidRDefault="00B47206" w:rsidP="008C0EAE">
          <w:pPr>
            <w:pStyle w:val="Footer"/>
            <w:tabs>
              <w:tab w:val="clear" w:pos="4320"/>
              <w:tab w:val="clear" w:pos="8640"/>
            </w:tabs>
            <w:jc w:val="right"/>
            <w:rPr>
              <w:iCs/>
              <w:sz w:val="16"/>
              <w:szCs w:val="16"/>
            </w:rPr>
          </w:pPr>
        </w:p>
      </w:tc>
    </w:tr>
  </w:tbl>
  <w:p w14:paraId="410EF013" w14:textId="77777777" w:rsidR="00B47206" w:rsidRDefault="00B47206" w:rsidP="00903CF2">
    <w:pPr>
      <w:pStyle w:val="Footer"/>
      <w:tabs>
        <w:tab w:val="clear" w:pos="4320"/>
        <w:tab w:val="clear" w:pos="8640"/>
      </w:tabs>
      <w:rPr>
        <w:iCs/>
        <w:sz w:val="16"/>
        <w:szCs w:val="16"/>
      </w:rPr>
    </w:pPr>
  </w:p>
  <w:p w14:paraId="751CD840" w14:textId="77777777" w:rsidR="00B47206" w:rsidRPr="008C0EAE" w:rsidRDefault="00B4720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B47206" w:rsidRDefault="00B47206"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B47206" w:rsidRDefault="00B47206" w:rsidP="00903CF2">
    <w:pPr>
      <w:pStyle w:val="Footer"/>
      <w:tabs>
        <w:tab w:val="clear" w:pos="4320"/>
        <w:tab w:val="clear" w:pos="8640"/>
      </w:tabs>
      <w:rPr>
        <w:iCs/>
        <w:sz w:val="16"/>
        <w:szCs w:val="16"/>
      </w:rPr>
    </w:pPr>
  </w:p>
  <w:p w14:paraId="4DFE34C3" w14:textId="77777777" w:rsidR="00B47206" w:rsidRPr="008C0EAE" w:rsidRDefault="00B4720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A2A" w14:textId="77777777" w:rsidR="0017297F" w:rsidRPr="0049568C" w:rsidRDefault="0017297F" w:rsidP="0049568C">
    <w:pPr>
      <w:pStyle w:val="Footer"/>
    </w:pPr>
  </w:p>
  <w:p w14:paraId="65184530" w14:textId="77777777" w:rsidR="0017297F" w:rsidRDefault="0017297F"/>
  <w:p w14:paraId="6F232AA9" w14:textId="77777777" w:rsidR="0017297F" w:rsidRDefault="0017297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CF3B" w14:textId="77777777" w:rsidR="0017297F" w:rsidRPr="00704F34" w:rsidRDefault="0017297F" w:rsidP="005336B1">
    <w:pPr>
      <w:pStyle w:val="Footer"/>
      <w:tabs>
        <w:tab w:val="clear" w:pos="4320"/>
        <w:tab w:val="clear" w:pos="8640"/>
        <w:tab w:val="left" w:pos="684"/>
        <w:tab w:val="left" w:pos="1251"/>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B47206" w:rsidRPr="0049568C" w:rsidRDefault="00B47206" w:rsidP="0049568C">
    <w:pPr>
      <w:pStyle w:val="Footer"/>
    </w:pPr>
  </w:p>
  <w:p w14:paraId="5362001F" w14:textId="77777777" w:rsidR="00B47206" w:rsidRDefault="00B47206"/>
  <w:p w14:paraId="7C9D50E7" w14:textId="77777777" w:rsidR="00B47206" w:rsidRDefault="00B47206"/>
  <w:p w14:paraId="12F89C29" w14:textId="77777777" w:rsidR="00B47206" w:rsidRDefault="00B47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308F" w14:textId="77777777" w:rsidR="00F33885" w:rsidRDefault="00F33885">
      <w:r>
        <w:separator/>
      </w:r>
    </w:p>
  </w:footnote>
  <w:footnote w:type="continuationSeparator" w:id="0">
    <w:p w14:paraId="44504EA3" w14:textId="77777777" w:rsidR="00F33885" w:rsidRDefault="00F3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E281" w14:textId="77777777" w:rsidR="009E7D86" w:rsidRDefault="009E7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B47206" w:rsidRPr="00CA3EC0" w:rsidRDefault="00B47206"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B47206" w:rsidRPr="00263BA5" w:rsidRDefault="00B47206"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B47206" w:rsidRPr="00733826" w:rsidRDefault="00B47206"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9"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40"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B47206" w:rsidRPr="00263BA5" w:rsidRDefault="00B47206" w:rsidP="004C63B0">
                      <w:pPr>
                        <w:jc w:val="center"/>
                        <w:rPr>
                          <w:sz w:val="18"/>
                        </w:rPr>
                      </w:pPr>
                    </w:p>
                  </w:txbxContent>
                </v:textbox>
              </v:shape>
              <v:shape id="_x0000_s1041"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B47206" w:rsidRPr="00733826" w:rsidRDefault="00B47206"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B47206"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B47206" w:rsidRPr="00471CDE" w:rsidRDefault="00B47206"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B47206" w:rsidRPr="003C7B99" w:rsidRDefault="00B47206"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B47206" w:rsidRPr="00471CDE" w:rsidRDefault="00B47206" w:rsidP="009B4745">
          <w:pPr>
            <w:pStyle w:val="Header"/>
            <w:jc w:val="center"/>
            <w:rPr>
              <w:b/>
              <w:sz w:val="20"/>
              <w:szCs w:val="20"/>
            </w:rPr>
          </w:pPr>
          <w:r w:rsidRPr="00471CDE">
            <w:rPr>
              <w:b/>
              <w:sz w:val="20"/>
              <w:szCs w:val="20"/>
            </w:rPr>
            <w:t>Cod document</w:t>
          </w:r>
        </w:p>
        <w:p w14:paraId="0021F989" w14:textId="7CE4DDAF" w:rsidR="00B47206" w:rsidRPr="00471CDE" w:rsidRDefault="009E7D86" w:rsidP="009B4745">
          <w:pPr>
            <w:pStyle w:val="Header"/>
            <w:jc w:val="center"/>
            <w:rPr>
              <w:b/>
              <w:bCs/>
              <w:sz w:val="20"/>
              <w:szCs w:val="20"/>
            </w:rPr>
          </w:pPr>
          <w:r>
            <w:rPr>
              <w:b/>
              <w:bCs/>
              <w:sz w:val="20"/>
              <w:szCs w:val="20"/>
            </w:rPr>
            <w:t>DGA-PO-38</w:t>
          </w:r>
        </w:p>
      </w:tc>
    </w:tr>
    <w:tr w:rsidR="00B47206"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B47206" w:rsidRPr="00471CDE" w:rsidRDefault="00B47206"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7F3A3B1F" w:rsidR="00B47206" w:rsidRPr="003C7B99" w:rsidRDefault="009E7D86" w:rsidP="00BC5A00">
          <w:pPr>
            <w:autoSpaceDE w:val="0"/>
            <w:autoSpaceDN w:val="0"/>
            <w:adjustRightInd w:val="0"/>
            <w:jc w:val="center"/>
            <w:rPr>
              <w:b/>
            </w:rPr>
          </w:pPr>
          <w:r w:rsidRPr="00964001">
            <w:rPr>
              <w:rFonts w:eastAsia="Times New Roman"/>
              <w:b/>
              <w:bCs/>
              <w:color w:val="000000" w:themeColor="text1"/>
            </w:rPr>
            <w:t>Achiziţia publică prin negociere competitivă</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B47206" w:rsidRPr="00471CDE" w:rsidRDefault="00B47206"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B47206" w:rsidRPr="00471CDE" w:rsidRDefault="00B47206"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B47206"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B47206" w:rsidRPr="00471CDE" w:rsidRDefault="00B47206" w:rsidP="009B4745">
          <w:pPr>
            <w:rPr>
              <w:sz w:val="20"/>
              <w:szCs w:val="20"/>
            </w:rPr>
          </w:pPr>
        </w:p>
      </w:tc>
      <w:tc>
        <w:tcPr>
          <w:tcW w:w="4320" w:type="dxa"/>
          <w:vMerge/>
          <w:tcBorders>
            <w:left w:val="single" w:sz="12" w:space="0" w:color="auto"/>
            <w:right w:val="single" w:sz="12" w:space="0" w:color="auto"/>
          </w:tcBorders>
        </w:tcPr>
        <w:p w14:paraId="4FEB218E" w14:textId="77777777" w:rsidR="00B47206" w:rsidRPr="00471CDE" w:rsidRDefault="00B47206"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B47206" w:rsidRPr="00471CDE" w:rsidRDefault="00B47206"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7EBB7C2D" w:rsidR="00B47206" w:rsidRPr="009E7D86" w:rsidRDefault="009E7D86" w:rsidP="009B4745">
          <w:pPr>
            <w:pStyle w:val="Header"/>
            <w:rPr>
              <w:sz w:val="20"/>
              <w:szCs w:val="20"/>
            </w:rPr>
          </w:pPr>
          <w:r w:rsidRPr="009E7D86">
            <w:rPr>
              <w:sz w:val="20"/>
              <w:szCs w:val="20"/>
            </w:rPr>
            <w:t>26.02.2024</w:t>
          </w:r>
        </w:p>
      </w:tc>
    </w:tr>
    <w:tr w:rsidR="00B47206"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B47206" w:rsidRPr="00471CDE" w:rsidRDefault="00B47206"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B47206" w:rsidRPr="00471CDE" w:rsidRDefault="00B47206"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B47206" w:rsidRPr="00471CDE" w:rsidRDefault="00B47206"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41603DC7" w:rsidR="00B47206" w:rsidRPr="009E7D86" w:rsidRDefault="009E7D86" w:rsidP="009B4745">
          <w:pPr>
            <w:pStyle w:val="Header"/>
            <w:rPr>
              <w:sz w:val="20"/>
              <w:szCs w:val="20"/>
            </w:rPr>
          </w:pPr>
          <w:r>
            <w:rPr>
              <w:sz w:val="20"/>
              <w:szCs w:val="20"/>
              <w:u w:val="single"/>
            </w:rPr>
            <w:t>2</w:t>
          </w:r>
          <w:r w:rsidR="00B47206" w:rsidRPr="009E7D86">
            <w:rPr>
              <w:sz w:val="20"/>
              <w:szCs w:val="20"/>
            </w:rPr>
            <w:t xml:space="preserve"> / </w:t>
          </w:r>
          <w:r w:rsidR="00B47206" w:rsidRPr="009E7D86">
            <w:rPr>
              <w:sz w:val="20"/>
              <w:szCs w:val="20"/>
              <w:u w:val="single"/>
            </w:rPr>
            <w:t>0</w:t>
          </w:r>
          <w:r w:rsidR="00B47206" w:rsidRPr="009E7D86">
            <w:rPr>
              <w:sz w:val="20"/>
              <w:szCs w:val="20"/>
            </w:rPr>
            <w:t xml:space="preserve"> 1 2 3</w:t>
          </w:r>
        </w:p>
      </w:tc>
    </w:tr>
  </w:tbl>
  <w:p w14:paraId="514CF304" w14:textId="77777777" w:rsidR="00B47206" w:rsidRDefault="00B472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B47206"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B47206" w:rsidRPr="00471CDE" w:rsidRDefault="00B47206"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B47206" w:rsidRPr="003C7B99" w:rsidRDefault="00B47206"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B47206" w:rsidRPr="009E7D86" w:rsidRDefault="00B47206" w:rsidP="003C7B99">
          <w:pPr>
            <w:pStyle w:val="Header"/>
            <w:jc w:val="center"/>
            <w:rPr>
              <w:b/>
              <w:sz w:val="20"/>
              <w:szCs w:val="20"/>
            </w:rPr>
          </w:pPr>
          <w:r w:rsidRPr="009E7D86">
            <w:rPr>
              <w:b/>
              <w:sz w:val="20"/>
              <w:szCs w:val="20"/>
            </w:rPr>
            <w:t>Cod document</w:t>
          </w:r>
        </w:p>
        <w:p w14:paraId="27B072CE" w14:textId="0220FF2D" w:rsidR="00B47206" w:rsidRPr="009E7D86" w:rsidRDefault="00B47206" w:rsidP="003C7B99">
          <w:pPr>
            <w:pStyle w:val="Header"/>
            <w:jc w:val="center"/>
            <w:rPr>
              <w:b/>
              <w:bCs/>
              <w:sz w:val="20"/>
              <w:szCs w:val="20"/>
            </w:rPr>
          </w:pPr>
          <w:r w:rsidRPr="009E7D86">
            <w:rPr>
              <w:b/>
              <w:bCs/>
              <w:sz w:val="20"/>
              <w:szCs w:val="20"/>
            </w:rPr>
            <w:t>DGA-PO-38</w:t>
          </w:r>
        </w:p>
      </w:tc>
    </w:tr>
    <w:tr w:rsidR="00B47206"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B47206" w:rsidRPr="00471CDE" w:rsidRDefault="00B47206"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7F5304A6" w:rsidR="00B47206" w:rsidRPr="00EA3DCF" w:rsidRDefault="009E7D86" w:rsidP="00EA3DCF">
          <w:pPr>
            <w:autoSpaceDE w:val="0"/>
            <w:autoSpaceDN w:val="0"/>
            <w:adjustRightInd w:val="0"/>
            <w:jc w:val="center"/>
            <w:rPr>
              <w:rFonts w:eastAsia="Times New Roman"/>
              <w:b/>
              <w:color w:val="000000" w:themeColor="text1"/>
            </w:rPr>
          </w:pPr>
          <w:r w:rsidRPr="00964001">
            <w:rPr>
              <w:rFonts w:eastAsia="Times New Roman"/>
              <w:b/>
              <w:bCs/>
              <w:color w:val="000000" w:themeColor="text1"/>
            </w:rPr>
            <w:t>Achiziţia publică prin negociere competitivă</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B47206" w:rsidRPr="009E7D86" w:rsidRDefault="00B47206" w:rsidP="003C7B99">
          <w:pPr>
            <w:pStyle w:val="Header"/>
            <w:rPr>
              <w:sz w:val="20"/>
              <w:szCs w:val="20"/>
            </w:rPr>
          </w:pPr>
          <w:r w:rsidRPr="009E7D86">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B47206" w:rsidRPr="009E7D86" w:rsidRDefault="00B47206" w:rsidP="003C7B99">
              <w:pPr>
                <w:pStyle w:val="Footer"/>
                <w:rPr>
                  <w:b/>
                  <w:bCs/>
                  <w:sz w:val="20"/>
                  <w:szCs w:val="20"/>
                </w:rPr>
              </w:pPr>
              <w:r w:rsidRPr="009E7D86">
                <w:rPr>
                  <w:sz w:val="20"/>
                  <w:szCs w:val="20"/>
                </w:rPr>
                <w:fldChar w:fldCharType="begin"/>
              </w:r>
              <w:r w:rsidRPr="009E7D86">
                <w:rPr>
                  <w:sz w:val="20"/>
                  <w:szCs w:val="20"/>
                </w:rPr>
                <w:instrText xml:space="preserve"> PAGE   \* MERGEFORMAT </w:instrText>
              </w:r>
              <w:r w:rsidRPr="009E7D86">
                <w:rPr>
                  <w:sz w:val="20"/>
                  <w:szCs w:val="20"/>
                </w:rPr>
                <w:fldChar w:fldCharType="separate"/>
              </w:r>
              <w:r w:rsidRPr="009E7D86">
                <w:rPr>
                  <w:noProof/>
                  <w:sz w:val="20"/>
                  <w:szCs w:val="20"/>
                </w:rPr>
                <w:t>2</w:t>
              </w:r>
              <w:r w:rsidRPr="009E7D86">
                <w:rPr>
                  <w:noProof/>
                  <w:sz w:val="20"/>
                  <w:szCs w:val="20"/>
                </w:rPr>
                <w:fldChar w:fldCharType="end"/>
              </w:r>
              <w:r w:rsidRPr="009E7D86">
                <w:rPr>
                  <w:noProof/>
                  <w:sz w:val="20"/>
                  <w:szCs w:val="20"/>
                </w:rPr>
                <w:t>/</w:t>
              </w:r>
              <w:r w:rsidRPr="009E7D86">
                <w:rPr>
                  <w:noProof/>
                  <w:sz w:val="20"/>
                  <w:szCs w:val="20"/>
                </w:rPr>
                <w:fldChar w:fldCharType="begin"/>
              </w:r>
              <w:r w:rsidRPr="009E7D86">
                <w:rPr>
                  <w:noProof/>
                  <w:sz w:val="20"/>
                  <w:szCs w:val="20"/>
                </w:rPr>
                <w:instrText xml:space="preserve"> NUMPAGES   \* MERGEFORMAT </w:instrText>
              </w:r>
              <w:r w:rsidRPr="009E7D86">
                <w:rPr>
                  <w:noProof/>
                  <w:sz w:val="20"/>
                  <w:szCs w:val="20"/>
                </w:rPr>
                <w:fldChar w:fldCharType="separate"/>
              </w:r>
              <w:r w:rsidRPr="009E7D86">
                <w:rPr>
                  <w:noProof/>
                  <w:sz w:val="20"/>
                  <w:szCs w:val="20"/>
                </w:rPr>
                <w:t>43</w:t>
              </w:r>
              <w:r w:rsidRPr="009E7D86">
                <w:rPr>
                  <w:noProof/>
                  <w:sz w:val="20"/>
                  <w:szCs w:val="20"/>
                </w:rPr>
                <w:fldChar w:fldCharType="end"/>
              </w:r>
            </w:p>
          </w:sdtContent>
        </w:sdt>
      </w:tc>
    </w:tr>
    <w:tr w:rsidR="00B47206"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B47206" w:rsidRPr="00471CDE" w:rsidRDefault="00B47206" w:rsidP="003C7B99">
          <w:pPr>
            <w:rPr>
              <w:sz w:val="20"/>
              <w:szCs w:val="20"/>
            </w:rPr>
          </w:pPr>
        </w:p>
      </w:tc>
      <w:tc>
        <w:tcPr>
          <w:tcW w:w="4437" w:type="dxa"/>
          <w:vMerge/>
          <w:tcBorders>
            <w:left w:val="single" w:sz="12" w:space="0" w:color="auto"/>
            <w:right w:val="single" w:sz="12" w:space="0" w:color="auto"/>
          </w:tcBorders>
        </w:tcPr>
        <w:p w14:paraId="36B2B449" w14:textId="77777777" w:rsidR="00B47206" w:rsidRPr="00471CDE" w:rsidRDefault="00B47206"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B47206" w:rsidRPr="009E7D86" w:rsidRDefault="00B47206" w:rsidP="003C7B99">
          <w:pPr>
            <w:pStyle w:val="Header"/>
            <w:rPr>
              <w:sz w:val="20"/>
              <w:szCs w:val="20"/>
            </w:rPr>
          </w:pPr>
          <w:r w:rsidRPr="009E7D86">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B47206" w:rsidRPr="009E7D86" w:rsidRDefault="00B47206" w:rsidP="003C7B99">
          <w:pPr>
            <w:pStyle w:val="Header"/>
            <w:rPr>
              <w:sz w:val="20"/>
              <w:szCs w:val="20"/>
            </w:rPr>
          </w:pPr>
          <w:r w:rsidRPr="009E7D86">
            <w:rPr>
              <w:sz w:val="20"/>
              <w:szCs w:val="20"/>
            </w:rPr>
            <w:t>26.02.2024</w:t>
          </w:r>
        </w:p>
      </w:tc>
    </w:tr>
    <w:tr w:rsidR="00B47206"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B47206" w:rsidRPr="00471CDE" w:rsidRDefault="00B47206"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B47206" w:rsidRPr="00471CDE" w:rsidRDefault="00B47206"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B47206" w:rsidRPr="009E7D86" w:rsidRDefault="00B47206" w:rsidP="003C7B99">
          <w:pPr>
            <w:pStyle w:val="Header"/>
            <w:rPr>
              <w:sz w:val="20"/>
              <w:szCs w:val="20"/>
            </w:rPr>
          </w:pPr>
          <w:r w:rsidRPr="009E7D86">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B47206" w:rsidRPr="009E7D86" w:rsidRDefault="00B47206" w:rsidP="003C7B99">
          <w:pPr>
            <w:pStyle w:val="Header"/>
            <w:rPr>
              <w:sz w:val="20"/>
              <w:szCs w:val="20"/>
            </w:rPr>
          </w:pPr>
          <w:r w:rsidRPr="009E7D86">
            <w:rPr>
              <w:sz w:val="20"/>
              <w:szCs w:val="20"/>
              <w:u w:val="single"/>
            </w:rPr>
            <w:t>2</w:t>
          </w:r>
          <w:r w:rsidRPr="009E7D86">
            <w:rPr>
              <w:sz w:val="20"/>
              <w:szCs w:val="20"/>
            </w:rPr>
            <w:t xml:space="preserve"> / </w:t>
          </w:r>
          <w:r w:rsidRPr="009E7D86">
            <w:rPr>
              <w:sz w:val="20"/>
              <w:szCs w:val="20"/>
              <w:u w:val="single"/>
            </w:rPr>
            <w:t>0</w:t>
          </w:r>
          <w:r w:rsidRPr="009E7D86">
            <w:rPr>
              <w:sz w:val="20"/>
              <w:szCs w:val="20"/>
            </w:rPr>
            <w:t xml:space="preserve"> 1 2 3</w:t>
          </w:r>
        </w:p>
      </w:tc>
    </w:tr>
  </w:tbl>
  <w:p w14:paraId="1816A6BB" w14:textId="77777777" w:rsidR="00B47206" w:rsidRDefault="00B47206">
    <w:pPr>
      <w:pStyle w:val="Header"/>
      <w:rPr>
        <w:rFonts w:ascii="Arial" w:hAnsi="Arial" w:cs="Arial"/>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B47206"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B47206" w:rsidRPr="00471CDE" w:rsidRDefault="00B47206"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B47206" w:rsidRPr="003C7B99" w:rsidRDefault="00B47206"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B47206" w:rsidRPr="009E7D86" w:rsidRDefault="00B47206" w:rsidP="009B4745">
          <w:pPr>
            <w:pStyle w:val="Header"/>
            <w:jc w:val="center"/>
            <w:rPr>
              <w:b/>
              <w:sz w:val="20"/>
              <w:szCs w:val="20"/>
            </w:rPr>
          </w:pPr>
          <w:r w:rsidRPr="009E7D86">
            <w:rPr>
              <w:b/>
              <w:sz w:val="20"/>
              <w:szCs w:val="20"/>
            </w:rPr>
            <w:t>Cod document</w:t>
          </w:r>
        </w:p>
        <w:p w14:paraId="71095ACA" w14:textId="3EFDB37A" w:rsidR="00B47206" w:rsidRPr="009E7D86" w:rsidRDefault="00B47206" w:rsidP="009B4745">
          <w:pPr>
            <w:pStyle w:val="Header"/>
            <w:jc w:val="center"/>
            <w:rPr>
              <w:b/>
              <w:bCs/>
              <w:sz w:val="20"/>
              <w:szCs w:val="20"/>
            </w:rPr>
          </w:pPr>
          <w:r w:rsidRPr="009E7D86">
            <w:rPr>
              <w:b/>
              <w:bCs/>
              <w:sz w:val="20"/>
              <w:szCs w:val="20"/>
            </w:rPr>
            <w:t>DGA-PO-38</w:t>
          </w:r>
        </w:p>
      </w:tc>
    </w:tr>
    <w:tr w:rsidR="00B47206"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B47206" w:rsidRPr="00471CDE" w:rsidRDefault="00B47206"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6CE39F67" w:rsidR="00B47206" w:rsidRPr="00C43070" w:rsidRDefault="009E7D86" w:rsidP="00D16731">
          <w:pPr>
            <w:autoSpaceDE w:val="0"/>
            <w:autoSpaceDN w:val="0"/>
            <w:adjustRightInd w:val="0"/>
            <w:jc w:val="center"/>
            <w:rPr>
              <w:b/>
            </w:rPr>
          </w:pPr>
          <w:r w:rsidRPr="00964001">
            <w:rPr>
              <w:rFonts w:eastAsia="Times New Roman"/>
              <w:b/>
              <w:color w:val="000000" w:themeColor="text1"/>
            </w:rPr>
            <w:t>Achiziţia publică prin negociere competitivă</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B47206" w:rsidRPr="00C43070" w:rsidRDefault="00B47206"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B47206" w:rsidRPr="009E7D86" w:rsidRDefault="00B47206" w:rsidP="00D16731">
              <w:pPr>
                <w:pStyle w:val="Footer"/>
                <w:rPr>
                  <w:b/>
                  <w:bCs/>
                  <w:sz w:val="20"/>
                  <w:szCs w:val="20"/>
                </w:rPr>
              </w:pPr>
              <w:r w:rsidRPr="009E7D86">
                <w:rPr>
                  <w:sz w:val="20"/>
                  <w:szCs w:val="20"/>
                </w:rPr>
                <w:fldChar w:fldCharType="begin"/>
              </w:r>
              <w:r w:rsidRPr="009E7D86">
                <w:rPr>
                  <w:sz w:val="20"/>
                  <w:szCs w:val="20"/>
                </w:rPr>
                <w:instrText xml:space="preserve"> PAGE   \* MERGEFORMAT </w:instrText>
              </w:r>
              <w:r w:rsidRPr="009E7D86">
                <w:rPr>
                  <w:sz w:val="20"/>
                  <w:szCs w:val="20"/>
                </w:rPr>
                <w:fldChar w:fldCharType="separate"/>
              </w:r>
              <w:r w:rsidRPr="009E7D86">
                <w:rPr>
                  <w:noProof/>
                  <w:sz w:val="20"/>
                  <w:szCs w:val="20"/>
                </w:rPr>
                <w:t>2</w:t>
              </w:r>
              <w:r w:rsidRPr="009E7D86">
                <w:rPr>
                  <w:noProof/>
                  <w:sz w:val="20"/>
                  <w:szCs w:val="20"/>
                </w:rPr>
                <w:fldChar w:fldCharType="end"/>
              </w:r>
              <w:r w:rsidRPr="009E7D86">
                <w:rPr>
                  <w:noProof/>
                  <w:sz w:val="20"/>
                  <w:szCs w:val="20"/>
                </w:rPr>
                <w:t>/</w:t>
              </w:r>
              <w:r w:rsidRPr="009E7D86">
                <w:rPr>
                  <w:noProof/>
                  <w:sz w:val="20"/>
                  <w:szCs w:val="20"/>
                </w:rPr>
                <w:fldChar w:fldCharType="begin"/>
              </w:r>
              <w:r w:rsidRPr="009E7D86">
                <w:rPr>
                  <w:noProof/>
                  <w:sz w:val="20"/>
                  <w:szCs w:val="20"/>
                </w:rPr>
                <w:instrText xml:space="preserve"> NUMPAGES   \* MERGEFORMAT </w:instrText>
              </w:r>
              <w:r w:rsidRPr="009E7D86">
                <w:rPr>
                  <w:noProof/>
                  <w:sz w:val="20"/>
                  <w:szCs w:val="20"/>
                </w:rPr>
                <w:fldChar w:fldCharType="separate"/>
              </w:r>
              <w:r w:rsidRPr="009E7D86">
                <w:rPr>
                  <w:noProof/>
                  <w:sz w:val="20"/>
                  <w:szCs w:val="20"/>
                </w:rPr>
                <w:t>43</w:t>
              </w:r>
              <w:r w:rsidRPr="009E7D86">
                <w:rPr>
                  <w:noProof/>
                  <w:sz w:val="20"/>
                  <w:szCs w:val="20"/>
                </w:rPr>
                <w:fldChar w:fldCharType="end"/>
              </w:r>
            </w:p>
          </w:sdtContent>
        </w:sdt>
      </w:tc>
    </w:tr>
    <w:tr w:rsidR="00B47206"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B47206" w:rsidRPr="00471CDE" w:rsidRDefault="00B47206" w:rsidP="009B4745">
          <w:pPr>
            <w:rPr>
              <w:sz w:val="20"/>
              <w:szCs w:val="20"/>
            </w:rPr>
          </w:pPr>
        </w:p>
      </w:tc>
      <w:tc>
        <w:tcPr>
          <w:tcW w:w="4320" w:type="dxa"/>
          <w:vMerge/>
          <w:tcBorders>
            <w:left w:val="single" w:sz="12" w:space="0" w:color="auto"/>
            <w:right w:val="single" w:sz="12" w:space="0" w:color="auto"/>
          </w:tcBorders>
        </w:tcPr>
        <w:p w14:paraId="2CCA1EE3" w14:textId="77777777" w:rsidR="00B47206" w:rsidRPr="00C43070" w:rsidRDefault="00B47206"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B47206" w:rsidRPr="00C43070" w:rsidRDefault="00B47206"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4835A17C" w:rsidR="00B47206" w:rsidRPr="00C43070" w:rsidRDefault="00B47206" w:rsidP="009B4745">
          <w:pPr>
            <w:pStyle w:val="Header"/>
            <w:rPr>
              <w:sz w:val="20"/>
              <w:szCs w:val="20"/>
            </w:rPr>
          </w:pPr>
          <w:r>
            <w:rPr>
              <w:sz w:val="20"/>
              <w:szCs w:val="20"/>
            </w:rPr>
            <w:t>26.02.2024</w:t>
          </w:r>
        </w:p>
      </w:tc>
    </w:tr>
    <w:tr w:rsidR="00B47206"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B47206" w:rsidRPr="00471CDE" w:rsidRDefault="00B47206"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B47206" w:rsidRPr="00471CDE" w:rsidRDefault="00B47206"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B47206" w:rsidRPr="00471CDE" w:rsidRDefault="00B47206"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B47206" w:rsidRPr="00471CDE" w:rsidRDefault="00B47206"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B47206" w:rsidRDefault="00B472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B47206"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B47206" w:rsidRPr="00471CDE" w:rsidRDefault="00B47206"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B47206" w:rsidRPr="003C7B99" w:rsidRDefault="00B47206"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B47206" w:rsidRPr="00471CDE" w:rsidRDefault="00B47206" w:rsidP="00340719">
          <w:pPr>
            <w:pStyle w:val="Header"/>
            <w:jc w:val="center"/>
            <w:rPr>
              <w:b/>
              <w:sz w:val="20"/>
              <w:szCs w:val="20"/>
            </w:rPr>
          </w:pPr>
          <w:r w:rsidRPr="00471CDE">
            <w:rPr>
              <w:b/>
              <w:sz w:val="20"/>
              <w:szCs w:val="20"/>
            </w:rPr>
            <w:t>Cod document</w:t>
          </w:r>
        </w:p>
        <w:p w14:paraId="36996947" w14:textId="3DFE0B3C" w:rsidR="00B47206" w:rsidRPr="00471CDE" w:rsidRDefault="00B47206" w:rsidP="00340719">
          <w:pPr>
            <w:pStyle w:val="Header"/>
            <w:jc w:val="center"/>
            <w:rPr>
              <w:b/>
              <w:bCs/>
              <w:sz w:val="20"/>
              <w:szCs w:val="20"/>
            </w:rPr>
          </w:pPr>
          <w:r>
            <w:rPr>
              <w:b/>
              <w:bCs/>
              <w:sz w:val="20"/>
              <w:szCs w:val="20"/>
            </w:rPr>
            <w:t>DGA-PO-38</w:t>
          </w:r>
        </w:p>
      </w:tc>
    </w:tr>
    <w:tr w:rsidR="00B47206"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B47206" w:rsidRPr="00471CDE" w:rsidRDefault="00B47206"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5BA74C05" w:rsidR="00B47206" w:rsidRPr="003C7B99" w:rsidRDefault="009E7D86" w:rsidP="00340719">
          <w:pPr>
            <w:autoSpaceDE w:val="0"/>
            <w:autoSpaceDN w:val="0"/>
            <w:adjustRightInd w:val="0"/>
            <w:jc w:val="center"/>
            <w:rPr>
              <w:b/>
            </w:rPr>
          </w:pPr>
          <w:r w:rsidRPr="00964001">
            <w:rPr>
              <w:rFonts w:eastAsia="Times New Roman"/>
              <w:b/>
              <w:color w:val="000000" w:themeColor="text1"/>
            </w:rPr>
            <w:t>Achiziţia publică prin negociere competitivă</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B47206" w:rsidRPr="00471CDE" w:rsidRDefault="00B47206"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B47206" w:rsidRPr="00471CDE" w:rsidRDefault="00B47206"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B47206"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B47206" w:rsidRPr="00471CDE" w:rsidRDefault="00B47206" w:rsidP="00340719">
          <w:pPr>
            <w:rPr>
              <w:sz w:val="20"/>
              <w:szCs w:val="20"/>
            </w:rPr>
          </w:pPr>
        </w:p>
      </w:tc>
      <w:tc>
        <w:tcPr>
          <w:tcW w:w="7695" w:type="dxa"/>
          <w:vMerge/>
          <w:tcBorders>
            <w:left w:val="single" w:sz="12" w:space="0" w:color="auto"/>
            <w:right w:val="single" w:sz="12" w:space="0" w:color="auto"/>
          </w:tcBorders>
        </w:tcPr>
        <w:p w14:paraId="09F43664" w14:textId="77777777" w:rsidR="00B47206" w:rsidRPr="00471CDE" w:rsidRDefault="00B47206"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B47206" w:rsidRPr="00AF0457" w:rsidRDefault="00B47206"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B47206" w:rsidRPr="00AF0457" w:rsidRDefault="00B47206" w:rsidP="00340719">
          <w:pPr>
            <w:pStyle w:val="Header"/>
            <w:rPr>
              <w:color w:val="000000" w:themeColor="text1"/>
              <w:sz w:val="20"/>
              <w:szCs w:val="20"/>
            </w:rPr>
          </w:pPr>
          <w:r>
            <w:rPr>
              <w:color w:val="000000" w:themeColor="text1"/>
              <w:sz w:val="20"/>
              <w:szCs w:val="20"/>
            </w:rPr>
            <w:t>26.02.2024</w:t>
          </w:r>
        </w:p>
      </w:tc>
    </w:tr>
    <w:tr w:rsidR="00B47206"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B47206" w:rsidRPr="00471CDE" w:rsidRDefault="00B47206"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B47206" w:rsidRPr="00471CDE" w:rsidRDefault="00B47206"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B47206" w:rsidRPr="00471CDE" w:rsidRDefault="00B47206"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B47206" w:rsidRPr="00471CDE" w:rsidRDefault="00B47206"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B47206" w:rsidRDefault="00B472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17297F" w:rsidRPr="00471CDE" w14:paraId="2EEF4793"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350E96C7" w14:textId="77777777" w:rsidR="0017297F" w:rsidRPr="00471CDE" w:rsidRDefault="0017297F"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2D2B9734" wp14:editId="7C5483C6">
                <wp:extent cx="885825" cy="762000"/>
                <wp:effectExtent l="19050" t="0" r="9525" b="0"/>
                <wp:docPr id="48" name="Picture 4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0BBB27AA" w14:textId="77777777" w:rsidR="0017297F" w:rsidRPr="003C7B99" w:rsidRDefault="0017297F"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25ED504B" w14:textId="77777777" w:rsidR="0017297F" w:rsidRPr="00471CDE" w:rsidRDefault="0017297F" w:rsidP="0049568C">
          <w:pPr>
            <w:pStyle w:val="Header"/>
            <w:jc w:val="center"/>
            <w:rPr>
              <w:b/>
              <w:sz w:val="20"/>
              <w:szCs w:val="20"/>
            </w:rPr>
          </w:pPr>
          <w:r w:rsidRPr="00471CDE">
            <w:rPr>
              <w:b/>
              <w:sz w:val="20"/>
              <w:szCs w:val="20"/>
            </w:rPr>
            <w:t>Cod document</w:t>
          </w:r>
        </w:p>
        <w:p w14:paraId="1C2E152E" w14:textId="19594F8B" w:rsidR="0017297F" w:rsidRPr="00471CDE" w:rsidRDefault="0017297F" w:rsidP="0049568C">
          <w:pPr>
            <w:pStyle w:val="Header"/>
            <w:jc w:val="center"/>
            <w:rPr>
              <w:b/>
              <w:bCs/>
              <w:sz w:val="20"/>
              <w:szCs w:val="20"/>
            </w:rPr>
          </w:pPr>
          <w:r>
            <w:rPr>
              <w:b/>
              <w:bCs/>
              <w:sz w:val="20"/>
              <w:szCs w:val="20"/>
            </w:rPr>
            <w:t>DGA-PO-3</w:t>
          </w:r>
          <w:r w:rsidR="009E7D86">
            <w:rPr>
              <w:b/>
              <w:bCs/>
              <w:sz w:val="20"/>
              <w:szCs w:val="20"/>
            </w:rPr>
            <w:t>8</w:t>
          </w:r>
        </w:p>
      </w:tc>
    </w:tr>
    <w:tr w:rsidR="0017297F" w:rsidRPr="00471CDE" w14:paraId="5A25547B" w14:textId="77777777" w:rsidTr="00681ACC">
      <w:trPr>
        <w:cantSplit/>
        <w:trHeight w:val="225"/>
      </w:trPr>
      <w:tc>
        <w:tcPr>
          <w:tcW w:w="1560" w:type="dxa"/>
          <w:vMerge/>
          <w:tcBorders>
            <w:left w:val="single" w:sz="12" w:space="0" w:color="auto"/>
            <w:right w:val="single" w:sz="12" w:space="0" w:color="auto"/>
          </w:tcBorders>
        </w:tcPr>
        <w:p w14:paraId="2C999F48" w14:textId="77777777" w:rsidR="0017297F" w:rsidRPr="00471CDE" w:rsidRDefault="0017297F"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1C804E92" w14:textId="027F036A" w:rsidR="0017297F" w:rsidRPr="003C7B99" w:rsidRDefault="009E7D86" w:rsidP="0049568C">
          <w:pPr>
            <w:autoSpaceDE w:val="0"/>
            <w:autoSpaceDN w:val="0"/>
            <w:adjustRightInd w:val="0"/>
            <w:jc w:val="center"/>
            <w:rPr>
              <w:b/>
            </w:rPr>
          </w:pPr>
          <w:r w:rsidRPr="00964001">
            <w:rPr>
              <w:rFonts w:eastAsia="Times New Roman"/>
              <w:b/>
              <w:bCs/>
              <w:color w:val="000000" w:themeColor="text1"/>
            </w:rPr>
            <w:t>Achiziţia publică prin negociere competitivă</w:t>
          </w:r>
        </w:p>
      </w:tc>
      <w:tc>
        <w:tcPr>
          <w:tcW w:w="1800" w:type="dxa"/>
          <w:tcBorders>
            <w:top w:val="single" w:sz="12" w:space="0" w:color="auto"/>
            <w:left w:val="single" w:sz="12" w:space="0" w:color="auto"/>
            <w:bottom w:val="single" w:sz="4" w:space="0" w:color="auto"/>
            <w:right w:val="single" w:sz="4" w:space="0" w:color="auto"/>
          </w:tcBorders>
        </w:tcPr>
        <w:p w14:paraId="01530079" w14:textId="77777777" w:rsidR="0017297F" w:rsidRPr="00471CDE" w:rsidRDefault="0017297F"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412970489"/>
            <w:docPartObj>
              <w:docPartGallery w:val="Page Numbers (Bottom of Page)"/>
              <w:docPartUnique/>
            </w:docPartObj>
          </w:sdtPr>
          <w:sdtEndPr>
            <w:rPr>
              <w:b/>
              <w:bCs/>
              <w:noProof/>
            </w:rPr>
          </w:sdtEndPr>
          <w:sdtContent>
            <w:p w14:paraId="6845D5BB" w14:textId="77777777" w:rsidR="0017297F" w:rsidRPr="00471CDE" w:rsidRDefault="0017297F"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17297F" w:rsidRPr="00471CDE" w14:paraId="512DC829" w14:textId="77777777" w:rsidTr="00681ACC">
      <w:trPr>
        <w:cantSplit/>
        <w:trHeight w:val="225"/>
      </w:trPr>
      <w:tc>
        <w:tcPr>
          <w:tcW w:w="1560" w:type="dxa"/>
          <w:vMerge/>
          <w:tcBorders>
            <w:left w:val="single" w:sz="12" w:space="0" w:color="auto"/>
            <w:right w:val="single" w:sz="12" w:space="0" w:color="auto"/>
          </w:tcBorders>
        </w:tcPr>
        <w:p w14:paraId="6526C70D" w14:textId="77777777" w:rsidR="0017297F" w:rsidRPr="00471CDE" w:rsidRDefault="0017297F" w:rsidP="0049568C">
          <w:pPr>
            <w:rPr>
              <w:sz w:val="20"/>
              <w:szCs w:val="20"/>
            </w:rPr>
          </w:pPr>
        </w:p>
      </w:tc>
      <w:tc>
        <w:tcPr>
          <w:tcW w:w="4320" w:type="dxa"/>
          <w:vMerge/>
          <w:tcBorders>
            <w:left w:val="single" w:sz="12" w:space="0" w:color="auto"/>
            <w:right w:val="single" w:sz="12" w:space="0" w:color="auto"/>
          </w:tcBorders>
        </w:tcPr>
        <w:p w14:paraId="1BAF2BCB" w14:textId="77777777" w:rsidR="0017297F" w:rsidRPr="00471CDE" w:rsidRDefault="0017297F"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2A2FDE11" w14:textId="77777777" w:rsidR="0017297F" w:rsidRPr="00471CDE" w:rsidRDefault="0017297F"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9670B6B" w14:textId="77777777" w:rsidR="0017297F" w:rsidRPr="003C7B99" w:rsidRDefault="0017297F" w:rsidP="0049568C">
          <w:pPr>
            <w:pStyle w:val="Header"/>
            <w:rPr>
              <w:color w:val="00B050"/>
              <w:sz w:val="20"/>
              <w:szCs w:val="20"/>
            </w:rPr>
          </w:pPr>
          <w:r>
            <w:rPr>
              <w:color w:val="000000" w:themeColor="text1"/>
              <w:sz w:val="20"/>
              <w:szCs w:val="20"/>
            </w:rPr>
            <w:t>26.02.2024</w:t>
          </w:r>
        </w:p>
      </w:tc>
    </w:tr>
    <w:tr w:rsidR="0017297F" w:rsidRPr="00471CDE" w14:paraId="6614738C"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6464A0E3" w14:textId="77777777" w:rsidR="0017297F" w:rsidRPr="00471CDE" w:rsidRDefault="0017297F" w:rsidP="0049568C">
          <w:pPr>
            <w:rPr>
              <w:sz w:val="20"/>
              <w:szCs w:val="20"/>
            </w:rPr>
          </w:pPr>
        </w:p>
      </w:tc>
      <w:tc>
        <w:tcPr>
          <w:tcW w:w="4320" w:type="dxa"/>
          <w:vMerge/>
          <w:tcBorders>
            <w:left w:val="single" w:sz="12" w:space="0" w:color="auto"/>
            <w:bottom w:val="single" w:sz="12" w:space="0" w:color="auto"/>
            <w:right w:val="single" w:sz="12" w:space="0" w:color="auto"/>
          </w:tcBorders>
        </w:tcPr>
        <w:p w14:paraId="037D160F" w14:textId="77777777" w:rsidR="0017297F" w:rsidRPr="00471CDE" w:rsidRDefault="0017297F"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70C3FF02" w14:textId="77777777" w:rsidR="0017297F" w:rsidRPr="00471CDE" w:rsidRDefault="0017297F"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2A1AED75" w14:textId="77777777" w:rsidR="0017297F" w:rsidRPr="00471CDE" w:rsidRDefault="0017297F"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39A1BE17" w14:textId="77777777" w:rsidR="0017297F" w:rsidRDefault="0017297F" w:rsidP="00201F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B47206"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B47206" w:rsidRPr="00471CDE" w:rsidRDefault="00B47206"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B47206" w:rsidRPr="003C7B99" w:rsidRDefault="00B47206"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B47206" w:rsidRPr="00471CDE" w:rsidRDefault="00B47206" w:rsidP="0049568C">
          <w:pPr>
            <w:pStyle w:val="Header"/>
            <w:jc w:val="center"/>
            <w:rPr>
              <w:b/>
              <w:sz w:val="20"/>
              <w:szCs w:val="20"/>
            </w:rPr>
          </w:pPr>
          <w:r w:rsidRPr="00471CDE">
            <w:rPr>
              <w:b/>
              <w:sz w:val="20"/>
              <w:szCs w:val="20"/>
            </w:rPr>
            <w:t>Cod document</w:t>
          </w:r>
        </w:p>
        <w:p w14:paraId="2617810D" w14:textId="0C4A5AB9" w:rsidR="00B47206" w:rsidRPr="00471CDE" w:rsidRDefault="00B47206" w:rsidP="0049568C">
          <w:pPr>
            <w:pStyle w:val="Header"/>
            <w:jc w:val="center"/>
            <w:rPr>
              <w:b/>
              <w:bCs/>
              <w:sz w:val="20"/>
              <w:szCs w:val="20"/>
            </w:rPr>
          </w:pPr>
          <w:r>
            <w:rPr>
              <w:b/>
              <w:bCs/>
              <w:sz w:val="20"/>
              <w:szCs w:val="20"/>
            </w:rPr>
            <w:t>DGA-PO-38</w:t>
          </w:r>
        </w:p>
      </w:tc>
    </w:tr>
    <w:tr w:rsidR="00B47206"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B47206" w:rsidRPr="00471CDE" w:rsidRDefault="00B47206"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072CBC06" w:rsidR="00B47206" w:rsidRPr="003C7B99" w:rsidRDefault="00B47206" w:rsidP="0049568C">
          <w:pPr>
            <w:autoSpaceDE w:val="0"/>
            <w:autoSpaceDN w:val="0"/>
            <w:adjustRightInd w:val="0"/>
            <w:jc w:val="center"/>
            <w:rPr>
              <w:b/>
            </w:rPr>
          </w:pPr>
          <w:r w:rsidRPr="00964001">
            <w:rPr>
              <w:rFonts w:eastAsia="Times New Roman"/>
              <w:b/>
              <w:color w:val="000000" w:themeColor="text1"/>
            </w:rPr>
            <w:t>ACHIZIŢIA PUBLICĂ PRIN NEGOCIERE COMPETITIVĂ</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B47206" w:rsidRPr="00471CDE" w:rsidRDefault="00B47206"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B47206" w:rsidRPr="00471CDE" w:rsidRDefault="00B47206"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B47206"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B47206" w:rsidRPr="00471CDE" w:rsidRDefault="00B47206" w:rsidP="0049568C">
          <w:pPr>
            <w:rPr>
              <w:sz w:val="20"/>
              <w:szCs w:val="20"/>
            </w:rPr>
          </w:pPr>
        </w:p>
      </w:tc>
      <w:tc>
        <w:tcPr>
          <w:tcW w:w="4320" w:type="dxa"/>
          <w:vMerge/>
          <w:tcBorders>
            <w:left w:val="single" w:sz="12" w:space="0" w:color="auto"/>
            <w:right w:val="single" w:sz="12" w:space="0" w:color="auto"/>
          </w:tcBorders>
        </w:tcPr>
        <w:p w14:paraId="6D0149E7" w14:textId="77777777" w:rsidR="00B47206" w:rsidRPr="00471CDE" w:rsidRDefault="00B47206"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B47206" w:rsidRPr="00471CDE" w:rsidRDefault="00B47206"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B47206" w:rsidRPr="003C7B99" w:rsidRDefault="00B47206" w:rsidP="0049568C">
          <w:pPr>
            <w:pStyle w:val="Header"/>
            <w:rPr>
              <w:color w:val="00B050"/>
              <w:sz w:val="20"/>
              <w:szCs w:val="20"/>
            </w:rPr>
          </w:pPr>
          <w:r>
            <w:rPr>
              <w:color w:val="000000" w:themeColor="text1"/>
              <w:sz w:val="20"/>
              <w:szCs w:val="20"/>
            </w:rPr>
            <w:t>26.02.2024</w:t>
          </w:r>
        </w:p>
      </w:tc>
    </w:tr>
    <w:tr w:rsidR="00B47206"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B47206" w:rsidRPr="00471CDE" w:rsidRDefault="00B47206"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B47206" w:rsidRPr="00471CDE" w:rsidRDefault="00B47206"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B47206" w:rsidRPr="00471CDE" w:rsidRDefault="00B47206"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1034A428" w:rsidR="00B47206" w:rsidRPr="00471CDE" w:rsidRDefault="00B47206" w:rsidP="0049568C">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B47206" w:rsidRDefault="00B47206" w:rsidP="00201FA6">
    <w:pPr>
      <w:pStyle w:val="Header"/>
    </w:pPr>
  </w:p>
  <w:p w14:paraId="38227D18" w14:textId="77777777" w:rsidR="00B47206" w:rsidRDefault="00B47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3"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4"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5" w15:restartNumberingAfterBreak="0">
    <w:nsid w:val="00000008"/>
    <w:multiLevelType w:val="multilevel"/>
    <w:tmpl w:val="00000008"/>
    <w:name w:val="WW8Num17"/>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6"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7"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8" w15:restartNumberingAfterBreak="0">
    <w:nsid w:val="0000000C"/>
    <w:multiLevelType w:val="singleLevel"/>
    <w:tmpl w:val="2B26DC12"/>
    <w:name w:val="WW8Num22"/>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9"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10"/>
    <w:multiLevelType w:val="multilevel"/>
    <w:tmpl w:val="E5A68E88"/>
    <w:name w:val="WW8Num28"/>
    <w:lvl w:ilvl="0">
      <w:start w:val="1"/>
      <w:numFmt w:val="bullet"/>
      <w:lvlText w:val=""/>
      <w:lvlJc w:val="left"/>
      <w:pPr>
        <w:tabs>
          <w:tab w:val="num" w:pos="0"/>
        </w:tabs>
        <w:ind w:left="720" w:hanging="360"/>
      </w:pPr>
      <w:rPr>
        <w:rFonts w:ascii="Symbol" w:hAnsi="Symbol" w:cs="Symbol" w:hint="default"/>
        <w:b/>
        <w:color w:val="00000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color w:val="FF0000"/>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color w:val="FF0000"/>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2" w15:restartNumberingAfterBreak="0">
    <w:nsid w:val="00000011"/>
    <w:multiLevelType w:val="multilevel"/>
    <w:tmpl w:val="00000011"/>
    <w:name w:val="WW8Num29"/>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shd w:val="clear" w:color="auto" w:fill="FFFFFF"/>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shd w:val="clear" w:color="auto" w:fill="FFFFFF"/>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3" w15:restartNumberingAfterBreak="0">
    <w:nsid w:val="00000012"/>
    <w:multiLevelType w:val="multilevel"/>
    <w:tmpl w:val="38BCD9F0"/>
    <w:name w:val="WW8Num30"/>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084A3F56"/>
    <w:multiLevelType w:val="hybridMultilevel"/>
    <w:tmpl w:val="2ACAEC8C"/>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3"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28" w15:restartNumberingAfterBreak="0">
    <w:nsid w:val="35CF7F25"/>
    <w:multiLevelType w:val="hybridMultilevel"/>
    <w:tmpl w:val="2A1E3D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5871B0"/>
    <w:multiLevelType w:val="hybridMultilevel"/>
    <w:tmpl w:val="91225794"/>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3"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644596"/>
    <w:multiLevelType w:val="hybridMultilevel"/>
    <w:tmpl w:val="96D881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BD554D5"/>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5E7B6C96"/>
    <w:multiLevelType w:val="hybridMultilevel"/>
    <w:tmpl w:val="E7F08C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50"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9311025">
    <w:abstractNumId w:val="25"/>
  </w:num>
  <w:num w:numId="2" w16cid:durableId="1016469264">
    <w:abstractNumId w:val="20"/>
  </w:num>
  <w:num w:numId="3" w16cid:durableId="1175151954">
    <w:abstractNumId w:val="48"/>
  </w:num>
  <w:num w:numId="4" w16cid:durableId="964428662">
    <w:abstractNumId w:val="46"/>
  </w:num>
  <w:num w:numId="5" w16cid:durableId="1017996926">
    <w:abstractNumId w:val="23"/>
  </w:num>
  <w:num w:numId="6" w16cid:durableId="370765237">
    <w:abstractNumId w:val="50"/>
  </w:num>
  <w:num w:numId="7" w16cid:durableId="1209102804">
    <w:abstractNumId w:val="32"/>
  </w:num>
  <w:num w:numId="8" w16cid:durableId="523128597">
    <w:abstractNumId w:val="37"/>
  </w:num>
  <w:num w:numId="9" w16cid:durableId="284040394">
    <w:abstractNumId w:val="41"/>
  </w:num>
  <w:num w:numId="10" w16cid:durableId="1398549174">
    <w:abstractNumId w:val="34"/>
  </w:num>
  <w:num w:numId="11" w16cid:durableId="1985768237">
    <w:abstractNumId w:val="14"/>
  </w:num>
  <w:num w:numId="12" w16cid:durableId="1726021784">
    <w:abstractNumId w:val="45"/>
  </w:num>
  <w:num w:numId="13" w16cid:durableId="768084487">
    <w:abstractNumId w:val="30"/>
  </w:num>
  <w:num w:numId="14" w16cid:durableId="584656260">
    <w:abstractNumId w:val="18"/>
  </w:num>
  <w:num w:numId="15" w16cid:durableId="1826430867">
    <w:abstractNumId w:val="27"/>
  </w:num>
  <w:num w:numId="16" w16cid:durableId="1901745176">
    <w:abstractNumId w:val="0"/>
  </w:num>
  <w:num w:numId="17" w16cid:durableId="168571247">
    <w:abstractNumId w:val="42"/>
  </w:num>
  <w:num w:numId="18" w16cid:durableId="584925709">
    <w:abstractNumId w:val="35"/>
  </w:num>
  <w:num w:numId="19" w16cid:durableId="1585529286">
    <w:abstractNumId w:val="15"/>
  </w:num>
  <w:num w:numId="20" w16cid:durableId="1650745751">
    <w:abstractNumId w:val="38"/>
  </w:num>
  <w:num w:numId="21" w16cid:durableId="770391895">
    <w:abstractNumId w:val="24"/>
  </w:num>
  <w:num w:numId="22" w16cid:durableId="177502627">
    <w:abstractNumId w:val="22"/>
  </w:num>
  <w:num w:numId="23" w16cid:durableId="1025254864">
    <w:abstractNumId w:val="47"/>
  </w:num>
  <w:num w:numId="24" w16cid:durableId="1116560042">
    <w:abstractNumId w:val="29"/>
  </w:num>
  <w:num w:numId="25" w16cid:durableId="349571145">
    <w:abstractNumId w:val="36"/>
  </w:num>
  <w:num w:numId="26" w16cid:durableId="528027244">
    <w:abstractNumId w:val="26"/>
  </w:num>
  <w:num w:numId="27" w16cid:durableId="677581411">
    <w:abstractNumId w:val="49"/>
  </w:num>
  <w:num w:numId="28" w16cid:durableId="970935978">
    <w:abstractNumId w:val="21"/>
  </w:num>
  <w:num w:numId="29" w16cid:durableId="1552109184">
    <w:abstractNumId w:val="40"/>
  </w:num>
  <w:num w:numId="30" w16cid:durableId="725030427">
    <w:abstractNumId w:val="33"/>
  </w:num>
  <w:num w:numId="31" w16cid:durableId="1371295372">
    <w:abstractNumId w:val="16"/>
  </w:num>
  <w:num w:numId="32" w16cid:durableId="421952833">
    <w:abstractNumId w:val="1"/>
  </w:num>
  <w:num w:numId="33" w16cid:durableId="520826662">
    <w:abstractNumId w:val="2"/>
  </w:num>
  <w:num w:numId="34" w16cid:durableId="1600913423">
    <w:abstractNumId w:val="6"/>
  </w:num>
  <w:num w:numId="35" w16cid:durableId="192691339">
    <w:abstractNumId w:val="7"/>
  </w:num>
  <w:num w:numId="36" w16cid:durableId="381290951">
    <w:abstractNumId w:val="11"/>
  </w:num>
  <w:num w:numId="37" w16cid:durableId="1766534677">
    <w:abstractNumId w:val="3"/>
  </w:num>
  <w:num w:numId="38" w16cid:durableId="1030834876">
    <w:abstractNumId w:val="8"/>
  </w:num>
  <w:num w:numId="39" w16cid:durableId="1058624122">
    <w:abstractNumId w:val="10"/>
  </w:num>
  <w:num w:numId="40" w16cid:durableId="1418014059">
    <w:abstractNumId w:val="4"/>
  </w:num>
  <w:num w:numId="41" w16cid:durableId="1857771674">
    <w:abstractNumId w:val="44"/>
  </w:num>
  <w:num w:numId="42" w16cid:durableId="473059315">
    <w:abstractNumId w:val="31"/>
  </w:num>
  <w:num w:numId="43" w16cid:durableId="1769040139">
    <w:abstractNumId w:val="19"/>
  </w:num>
  <w:num w:numId="44" w16cid:durableId="26491425">
    <w:abstractNumId w:val="17"/>
  </w:num>
  <w:num w:numId="45" w16cid:durableId="848252495">
    <w:abstractNumId w:val="43"/>
  </w:num>
  <w:num w:numId="46" w16cid:durableId="1425106563">
    <w:abstractNumId w:val="39"/>
  </w:num>
  <w:num w:numId="47" w16cid:durableId="231820312">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5830"/>
    <w:rsid w:val="001067B1"/>
    <w:rsid w:val="001074A4"/>
    <w:rsid w:val="00110543"/>
    <w:rsid w:val="00111D16"/>
    <w:rsid w:val="00115F95"/>
    <w:rsid w:val="0011660D"/>
    <w:rsid w:val="00116771"/>
    <w:rsid w:val="00126083"/>
    <w:rsid w:val="00127713"/>
    <w:rsid w:val="00127FA3"/>
    <w:rsid w:val="001327E2"/>
    <w:rsid w:val="00135C34"/>
    <w:rsid w:val="00141991"/>
    <w:rsid w:val="00142120"/>
    <w:rsid w:val="001437C4"/>
    <w:rsid w:val="001450AC"/>
    <w:rsid w:val="001453D1"/>
    <w:rsid w:val="00145ED6"/>
    <w:rsid w:val="00146A53"/>
    <w:rsid w:val="00147659"/>
    <w:rsid w:val="0015177B"/>
    <w:rsid w:val="00151B64"/>
    <w:rsid w:val="0015365B"/>
    <w:rsid w:val="00155D8B"/>
    <w:rsid w:val="00156ECB"/>
    <w:rsid w:val="00162B90"/>
    <w:rsid w:val="001650B6"/>
    <w:rsid w:val="00171C35"/>
    <w:rsid w:val="00171FFC"/>
    <w:rsid w:val="00172074"/>
    <w:rsid w:val="001721EC"/>
    <w:rsid w:val="0017297F"/>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0BF4"/>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9DB"/>
    <w:rsid w:val="002B2BD2"/>
    <w:rsid w:val="002B37F9"/>
    <w:rsid w:val="002B4DB2"/>
    <w:rsid w:val="002B5FB6"/>
    <w:rsid w:val="002C0CAA"/>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5AE"/>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A22"/>
    <w:rsid w:val="004E1AFC"/>
    <w:rsid w:val="004E3606"/>
    <w:rsid w:val="004E3C41"/>
    <w:rsid w:val="004E3E4B"/>
    <w:rsid w:val="004E48DC"/>
    <w:rsid w:val="004E4D92"/>
    <w:rsid w:val="004E6991"/>
    <w:rsid w:val="004E7E6C"/>
    <w:rsid w:val="004F0544"/>
    <w:rsid w:val="004F1BFA"/>
    <w:rsid w:val="004F1E04"/>
    <w:rsid w:val="004F2122"/>
    <w:rsid w:val="004F27B7"/>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2F3B"/>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D5C"/>
    <w:rsid w:val="00653FDE"/>
    <w:rsid w:val="00654B63"/>
    <w:rsid w:val="00655EF8"/>
    <w:rsid w:val="006567FC"/>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0DAA"/>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268B"/>
    <w:rsid w:val="007B3491"/>
    <w:rsid w:val="007C0C80"/>
    <w:rsid w:val="007C0E74"/>
    <w:rsid w:val="007C17B3"/>
    <w:rsid w:val="007C28F2"/>
    <w:rsid w:val="007C4A0A"/>
    <w:rsid w:val="007C558A"/>
    <w:rsid w:val="007C5DFB"/>
    <w:rsid w:val="007C6DF9"/>
    <w:rsid w:val="007C7B90"/>
    <w:rsid w:val="007D1B76"/>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5A94"/>
    <w:rsid w:val="00807830"/>
    <w:rsid w:val="0081155E"/>
    <w:rsid w:val="0081693F"/>
    <w:rsid w:val="00817E3F"/>
    <w:rsid w:val="008203C8"/>
    <w:rsid w:val="0082109C"/>
    <w:rsid w:val="00822AC8"/>
    <w:rsid w:val="00825A87"/>
    <w:rsid w:val="00827193"/>
    <w:rsid w:val="0083383B"/>
    <w:rsid w:val="008346B2"/>
    <w:rsid w:val="008353AD"/>
    <w:rsid w:val="00835C20"/>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0170"/>
    <w:rsid w:val="008A1804"/>
    <w:rsid w:val="008A2E7F"/>
    <w:rsid w:val="008A3D14"/>
    <w:rsid w:val="008A4B35"/>
    <w:rsid w:val="008A7EB3"/>
    <w:rsid w:val="008B1684"/>
    <w:rsid w:val="008B2690"/>
    <w:rsid w:val="008B408A"/>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2F73"/>
    <w:rsid w:val="00964001"/>
    <w:rsid w:val="009668DD"/>
    <w:rsid w:val="0096779B"/>
    <w:rsid w:val="00973105"/>
    <w:rsid w:val="00974273"/>
    <w:rsid w:val="0097790F"/>
    <w:rsid w:val="00985B8D"/>
    <w:rsid w:val="00986BCC"/>
    <w:rsid w:val="009905A8"/>
    <w:rsid w:val="009A01E2"/>
    <w:rsid w:val="009A1AA6"/>
    <w:rsid w:val="009A4244"/>
    <w:rsid w:val="009A4FB9"/>
    <w:rsid w:val="009A7194"/>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7327"/>
    <w:rsid w:val="009E73ED"/>
    <w:rsid w:val="009E7622"/>
    <w:rsid w:val="009E7D86"/>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104D"/>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47206"/>
    <w:rsid w:val="00B51DC8"/>
    <w:rsid w:val="00B61C8B"/>
    <w:rsid w:val="00B61E44"/>
    <w:rsid w:val="00B62435"/>
    <w:rsid w:val="00B637D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4884"/>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2CF5"/>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52BC"/>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96334"/>
    <w:rsid w:val="00DA085F"/>
    <w:rsid w:val="00DA43FC"/>
    <w:rsid w:val="00DA61E1"/>
    <w:rsid w:val="00DA71EB"/>
    <w:rsid w:val="00DA7B02"/>
    <w:rsid w:val="00DB0DE6"/>
    <w:rsid w:val="00DB1227"/>
    <w:rsid w:val="00DB1264"/>
    <w:rsid w:val="00DB4878"/>
    <w:rsid w:val="00DB5EC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2633E"/>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77CF9"/>
    <w:rsid w:val="00E84CFB"/>
    <w:rsid w:val="00E8524E"/>
    <w:rsid w:val="00E86261"/>
    <w:rsid w:val="00E929B7"/>
    <w:rsid w:val="00E93592"/>
    <w:rsid w:val="00E958BC"/>
    <w:rsid w:val="00E95C02"/>
    <w:rsid w:val="00EA11A3"/>
    <w:rsid w:val="00EA21D4"/>
    <w:rsid w:val="00EA3DCF"/>
    <w:rsid w:val="00EB02F2"/>
    <w:rsid w:val="00EB1116"/>
    <w:rsid w:val="00EB3DB4"/>
    <w:rsid w:val="00EB42ED"/>
    <w:rsid w:val="00EB4419"/>
    <w:rsid w:val="00EB62FB"/>
    <w:rsid w:val="00EB7C05"/>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885"/>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167E"/>
    <w:rsid w:val="00F627EC"/>
    <w:rsid w:val="00F62B0C"/>
    <w:rsid w:val="00F6379E"/>
    <w:rsid w:val="00F63887"/>
    <w:rsid w:val="00F66564"/>
    <w:rsid w:val="00F665AE"/>
    <w:rsid w:val="00F66E91"/>
    <w:rsid w:val="00F67827"/>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6DC1"/>
    <w:rsid w:val="00FA7A65"/>
    <w:rsid w:val="00FB21AE"/>
    <w:rsid w:val="00FB5821"/>
    <w:rsid w:val="00FB6A13"/>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27"/>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 w:id="20986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9E51C-AE4D-49CB-9784-AA60C334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7670</Words>
  <Characters>43724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7</cp:revision>
  <cp:lastPrinted>2023-07-25T10:05:00Z</cp:lastPrinted>
  <dcterms:created xsi:type="dcterms:W3CDTF">2024-02-27T08:15:00Z</dcterms:created>
  <dcterms:modified xsi:type="dcterms:W3CDTF">2024-02-27T09:54:00Z</dcterms:modified>
</cp:coreProperties>
</file>